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DF" w:rsidRPr="0048063F" w:rsidRDefault="000C0C29" w:rsidP="00824BDF">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0838BB" w:rsidRPr="0048063F" w:rsidRDefault="000838BB" w:rsidP="00824BDF">
      <w:pPr>
        <w:jc w:val="center"/>
        <w:rPr>
          <w:rFonts w:ascii="Times New Roman" w:hAnsi="Times New Roman" w:cs="Times New Roman"/>
          <w:b/>
          <w:bCs/>
          <w:sz w:val="24"/>
          <w:szCs w:val="24"/>
        </w:rPr>
      </w:pPr>
    </w:p>
    <w:p w:rsidR="000838BB" w:rsidRPr="0048063F" w:rsidRDefault="000838BB" w:rsidP="00824BDF">
      <w:pPr>
        <w:jc w:val="center"/>
        <w:rPr>
          <w:rFonts w:ascii="Times New Roman" w:hAnsi="Times New Roman" w:cs="Times New Roman"/>
          <w:b/>
          <w:bCs/>
          <w:sz w:val="52"/>
          <w:szCs w:val="52"/>
        </w:rPr>
      </w:pPr>
    </w:p>
    <w:p w:rsidR="00824BDF" w:rsidRPr="0048063F" w:rsidRDefault="00824BDF" w:rsidP="00824BDF">
      <w:pPr>
        <w:jc w:val="center"/>
        <w:rPr>
          <w:rFonts w:ascii="Times New Roman" w:hAnsi="Times New Roman" w:cs="Times New Roman"/>
          <w:b/>
          <w:bCs/>
          <w:sz w:val="52"/>
          <w:szCs w:val="52"/>
        </w:rPr>
      </w:pPr>
      <w:r w:rsidRPr="0048063F">
        <w:rPr>
          <w:rFonts w:ascii="Times New Roman" w:hAnsi="Times New Roman" w:cs="Times New Roman"/>
          <w:b/>
          <w:bCs/>
          <w:sz w:val="52"/>
          <w:szCs w:val="52"/>
        </w:rPr>
        <w:t>Анализ работы</w:t>
      </w:r>
    </w:p>
    <w:p w:rsidR="00824BDF" w:rsidRPr="0048063F" w:rsidRDefault="00824BDF" w:rsidP="00824BDF">
      <w:pPr>
        <w:jc w:val="center"/>
        <w:rPr>
          <w:rFonts w:ascii="Times New Roman" w:hAnsi="Times New Roman" w:cs="Times New Roman"/>
          <w:b/>
          <w:bCs/>
          <w:sz w:val="52"/>
          <w:szCs w:val="52"/>
        </w:rPr>
      </w:pPr>
      <w:r w:rsidRPr="0048063F">
        <w:rPr>
          <w:rFonts w:ascii="Times New Roman" w:hAnsi="Times New Roman" w:cs="Times New Roman"/>
          <w:b/>
          <w:bCs/>
          <w:sz w:val="52"/>
          <w:szCs w:val="52"/>
        </w:rPr>
        <w:t>МБОУ «Есаульская СКШИ»</w:t>
      </w:r>
    </w:p>
    <w:p w:rsidR="00824BDF" w:rsidRPr="0048063F" w:rsidRDefault="007D0BFF" w:rsidP="00824BDF">
      <w:pPr>
        <w:jc w:val="center"/>
        <w:rPr>
          <w:rFonts w:ascii="Times New Roman" w:hAnsi="Times New Roman" w:cs="Times New Roman"/>
          <w:b/>
          <w:bCs/>
          <w:sz w:val="52"/>
          <w:szCs w:val="52"/>
        </w:rPr>
      </w:pPr>
      <w:r>
        <w:rPr>
          <w:rFonts w:ascii="Times New Roman" w:hAnsi="Times New Roman" w:cs="Times New Roman"/>
          <w:b/>
          <w:bCs/>
          <w:sz w:val="52"/>
          <w:szCs w:val="52"/>
        </w:rPr>
        <w:t>за 2021-2022</w:t>
      </w:r>
      <w:r w:rsidR="00824BDF" w:rsidRPr="0048063F">
        <w:rPr>
          <w:rFonts w:ascii="Times New Roman" w:hAnsi="Times New Roman" w:cs="Times New Roman"/>
          <w:b/>
          <w:bCs/>
          <w:sz w:val="52"/>
          <w:szCs w:val="52"/>
        </w:rPr>
        <w:t xml:space="preserve"> учебный год</w:t>
      </w:r>
    </w:p>
    <w:p w:rsidR="00824BDF" w:rsidRPr="0048063F" w:rsidRDefault="00824BDF" w:rsidP="00824BDF">
      <w:pPr>
        <w:jc w:val="both"/>
        <w:rPr>
          <w:rFonts w:ascii="Times New Roman" w:hAnsi="Times New Roman" w:cs="Times New Roman"/>
          <w:b/>
          <w:bCs/>
          <w:sz w:val="52"/>
          <w:szCs w:val="52"/>
        </w:rPr>
      </w:pPr>
    </w:p>
    <w:p w:rsidR="00824BDF" w:rsidRPr="0048063F" w:rsidRDefault="00824BDF" w:rsidP="00824BDF">
      <w:pPr>
        <w:jc w:val="both"/>
        <w:rPr>
          <w:rFonts w:ascii="Times New Roman" w:hAnsi="Times New Roman" w:cs="Times New Roman"/>
          <w:b/>
          <w:bCs/>
          <w:sz w:val="52"/>
          <w:szCs w:val="52"/>
        </w:rPr>
      </w:pPr>
    </w:p>
    <w:p w:rsidR="00824BDF" w:rsidRPr="0048063F" w:rsidRDefault="00824BDF" w:rsidP="00824BDF">
      <w:pPr>
        <w:jc w:val="both"/>
        <w:rPr>
          <w:rFonts w:ascii="Times New Roman" w:hAnsi="Times New Roman" w:cs="Times New Roman"/>
          <w:b/>
          <w:bCs/>
          <w:sz w:val="52"/>
          <w:szCs w:val="52"/>
        </w:rPr>
      </w:pPr>
    </w:p>
    <w:p w:rsidR="00824BDF" w:rsidRPr="0048063F" w:rsidRDefault="00824BDF" w:rsidP="00824BDF">
      <w:pPr>
        <w:jc w:val="both"/>
        <w:rPr>
          <w:rFonts w:ascii="Times New Roman" w:hAnsi="Times New Roman" w:cs="Times New Roman"/>
          <w:b/>
          <w:bCs/>
          <w:sz w:val="52"/>
          <w:szCs w:val="52"/>
        </w:rPr>
      </w:pPr>
    </w:p>
    <w:p w:rsidR="00824BDF" w:rsidRPr="0048063F" w:rsidRDefault="00824BDF" w:rsidP="00824BDF">
      <w:pPr>
        <w:jc w:val="both"/>
        <w:rPr>
          <w:rFonts w:ascii="Times New Roman" w:hAnsi="Times New Roman" w:cs="Times New Roman"/>
          <w:b/>
          <w:bCs/>
          <w:sz w:val="52"/>
          <w:szCs w:val="52"/>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48063F" w:rsidRPr="0048063F" w:rsidRDefault="0048063F" w:rsidP="0048063F">
      <w:pPr>
        <w:rPr>
          <w:rFonts w:ascii="Times New Roman" w:hAnsi="Times New Roman" w:cs="Times New Roman"/>
          <w:b/>
          <w:bCs/>
          <w:sz w:val="24"/>
          <w:szCs w:val="24"/>
        </w:rPr>
      </w:pPr>
    </w:p>
    <w:p w:rsidR="00824BDF" w:rsidRPr="009D5120" w:rsidRDefault="00824BDF" w:rsidP="004878CB">
      <w:pPr>
        <w:jc w:val="center"/>
        <w:rPr>
          <w:rFonts w:ascii="Times New Roman" w:hAnsi="Times New Roman" w:cs="Times New Roman"/>
          <w:b/>
          <w:bCs/>
          <w:sz w:val="24"/>
          <w:szCs w:val="24"/>
        </w:rPr>
      </w:pPr>
      <w:r w:rsidRPr="009D5120">
        <w:rPr>
          <w:rFonts w:ascii="Times New Roman" w:hAnsi="Times New Roman" w:cs="Times New Roman"/>
          <w:b/>
          <w:bCs/>
          <w:sz w:val="24"/>
          <w:szCs w:val="24"/>
        </w:rPr>
        <w:lastRenderedPageBreak/>
        <w:t>Методическая тема образовательного учреждения:</w:t>
      </w:r>
    </w:p>
    <w:p w:rsidR="004878CB" w:rsidRPr="009D5120" w:rsidRDefault="00824BDF" w:rsidP="00091AD9">
      <w:pPr>
        <w:spacing w:after="0" w:line="240" w:lineRule="auto"/>
        <w:jc w:val="center"/>
        <w:rPr>
          <w:rFonts w:ascii="Times New Roman" w:hAnsi="Times New Roman" w:cs="Times New Roman"/>
          <w:b/>
          <w:bCs/>
          <w:sz w:val="24"/>
          <w:szCs w:val="24"/>
        </w:rPr>
      </w:pPr>
      <w:r w:rsidRPr="009D5120">
        <w:rPr>
          <w:rFonts w:ascii="Times New Roman" w:hAnsi="Times New Roman" w:cs="Times New Roman"/>
          <w:b/>
          <w:bCs/>
          <w:sz w:val="24"/>
          <w:szCs w:val="24"/>
        </w:rPr>
        <w:t>«Организация  учебно-воспитательного проце</w:t>
      </w:r>
      <w:r w:rsidR="00091AD9" w:rsidRPr="009D5120">
        <w:rPr>
          <w:rFonts w:ascii="Times New Roman" w:hAnsi="Times New Roman" w:cs="Times New Roman"/>
          <w:b/>
          <w:bCs/>
          <w:sz w:val="24"/>
          <w:szCs w:val="24"/>
        </w:rPr>
        <w:t xml:space="preserve">сса с учетом требований ФГОС </w:t>
      </w:r>
      <w:r w:rsidRPr="009D5120">
        <w:rPr>
          <w:rFonts w:ascii="Times New Roman" w:hAnsi="Times New Roman" w:cs="Times New Roman"/>
          <w:b/>
          <w:bCs/>
          <w:sz w:val="24"/>
          <w:szCs w:val="24"/>
        </w:rPr>
        <w:t xml:space="preserve"> обуч</w:t>
      </w:r>
      <w:r w:rsidR="004631BA" w:rsidRPr="009D5120">
        <w:rPr>
          <w:rFonts w:ascii="Times New Roman" w:hAnsi="Times New Roman" w:cs="Times New Roman"/>
          <w:b/>
          <w:bCs/>
          <w:sz w:val="24"/>
          <w:szCs w:val="24"/>
        </w:rPr>
        <w:t>ающихся с умственной отсталостью</w:t>
      </w:r>
    </w:p>
    <w:p w:rsidR="004878CB" w:rsidRPr="009D5120" w:rsidRDefault="00824BDF" w:rsidP="00091AD9">
      <w:pPr>
        <w:spacing w:after="0" w:line="240" w:lineRule="auto"/>
        <w:jc w:val="center"/>
        <w:rPr>
          <w:rFonts w:ascii="Times New Roman" w:hAnsi="Times New Roman" w:cs="Times New Roman"/>
          <w:b/>
          <w:bCs/>
          <w:sz w:val="24"/>
          <w:szCs w:val="24"/>
        </w:rPr>
      </w:pPr>
      <w:r w:rsidRPr="009D5120">
        <w:rPr>
          <w:rFonts w:ascii="Times New Roman" w:hAnsi="Times New Roman" w:cs="Times New Roman"/>
          <w:b/>
          <w:bCs/>
          <w:sz w:val="24"/>
          <w:szCs w:val="24"/>
        </w:rPr>
        <w:t>(интеллектуальными нарушениями)</w:t>
      </w:r>
      <w:r w:rsidR="004631BA" w:rsidRPr="009D5120">
        <w:rPr>
          <w:rFonts w:ascii="Times New Roman" w:hAnsi="Times New Roman" w:cs="Times New Roman"/>
          <w:b/>
          <w:bCs/>
          <w:sz w:val="24"/>
          <w:szCs w:val="24"/>
        </w:rPr>
        <w:t xml:space="preserve"> </w:t>
      </w:r>
      <w:r w:rsidRPr="009D5120">
        <w:rPr>
          <w:rFonts w:ascii="Times New Roman" w:hAnsi="Times New Roman" w:cs="Times New Roman"/>
          <w:b/>
          <w:bCs/>
          <w:sz w:val="24"/>
          <w:szCs w:val="24"/>
        </w:rPr>
        <w:t>»</w:t>
      </w:r>
    </w:p>
    <w:p w:rsidR="00091AD9" w:rsidRPr="009D5120" w:rsidRDefault="00091AD9" w:rsidP="00091AD9">
      <w:pPr>
        <w:spacing w:after="0" w:line="240" w:lineRule="auto"/>
        <w:jc w:val="center"/>
        <w:rPr>
          <w:rFonts w:ascii="Times New Roman" w:hAnsi="Times New Roman" w:cs="Times New Roman"/>
          <w:b/>
          <w:bCs/>
          <w:sz w:val="24"/>
          <w:szCs w:val="24"/>
        </w:rPr>
      </w:pPr>
    </w:p>
    <w:p w:rsidR="009D6BDE" w:rsidRPr="009D5120" w:rsidRDefault="00824BDF" w:rsidP="00091AD9">
      <w:pPr>
        <w:spacing w:after="0"/>
        <w:rPr>
          <w:rFonts w:ascii="Times New Roman" w:hAnsi="Times New Roman" w:cs="Times New Roman"/>
          <w:b/>
          <w:bCs/>
          <w:sz w:val="24"/>
          <w:szCs w:val="24"/>
        </w:rPr>
      </w:pPr>
      <w:r w:rsidRPr="009D5120">
        <w:rPr>
          <w:rFonts w:ascii="Times New Roman" w:hAnsi="Times New Roman" w:cs="Times New Roman"/>
          <w:b/>
          <w:bCs/>
          <w:color w:val="000000"/>
          <w:kern w:val="36"/>
          <w:sz w:val="24"/>
          <w:szCs w:val="24"/>
        </w:rPr>
        <w:t>Перед коллективом школы – интерната были поставлены</w:t>
      </w:r>
      <w:r w:rsidR="009D6BDE" w:rsidRPr="009D5120">
        <w:rPr>
          <w:rFonts w:ascii="Times New Roman" w:hAnsi="Times New Roman" w:cs="Times New Roman"/>
          <w:b/>
          <w:bCs/>
          <w:color w:val="000000"/>
          <w:kern w:val="36"/>
          <w:sz w:val="24"/>
          <w:szCs w:val="24"/>
        </w:rPr>
        <w:t>:</w:t>
      </w:r>
    </w:p>
    <w:p w:rsidR="00824BDF" w:rsidRPr="009D5120" w:rsidRDefault="00824BDF" w:rsidP="00824BDF">
      <w:pPr>
        <w:spacing w:before="100" w:beforeAutospacing="1" w:after="100" w:afterAutospacing="1"/>
        <w:jc w:val="both"/>
        <w:rPr>
          <w:rFonts w:ascii="Times New Roman" w:hAnsi="Times New Roman" w:cs="Times New Roman"/>
          <w:b/>
          <w:sz w:val="24"/>
          <w:szCs w:val="24"/>
        </w:rPr>
      </w:pPr>
      <w:r w:rsidRPr="009D5120">
        <w:rPr>
          <w:rFonts w:ascii="Times New Roman" w:hAnsi="Times New Roman" w:cs="Times New Roman"/>
          <w:b/>
          <w:bCs/>
          <w:color w:val="000000"/>
          <w:kern w:val="36"/>
          <w:sz w:val="24"/>
          <w:szCs w:val="24"/>
        </w:rPr>
        <w:t xml:space="preserve">Перспективная цель </w:t>
      </w:r>
      <w:r w:rsidRPr="009D5120">
        <w:rPr>
          <w:rFonts w:ascii="Times New Roman" w:hAnsi="Times New Roman" w:cs="Times New Roman"/>
          <w:i/>
          <w:iCs/>
          <w:color w:val="000000"/>
          <w:kern w:val="36"/>
          <w:sz w:val="24"/>
          <w:szCs w:val="24"/>
        </w:rPr>
        <w:t xml:space="preserve">– </w:t>
      </w:r>
      <w:r w:rsidRPr="009D5120">
        <w:rPr>
          <w:rFonts w:ascii="Times New Roman" w:hAnsi="Times New Roman" w:cs="Times New Roman"/>
          <w:b/>
          <w:i/>
          <w:iCs/>
          <w:color w:val="000000"/>
          <w:kern w:val="36"/>
          <w:sz w:val="24"/>
          <w:szCs w:val="24"/>
        </w:rPr>
        <w:t>организация оптимальной образовательной среды  для реализации возможностей детей с различными недостатками и их успешной социальной адаптации в существующем социуме.</w:t>
      </w:r>
    </w:p>
    <w:p w:rsidR="009D6BDE" w:rsidRPr="009D5120" w:rsidRDefault="00824BDF" w:rsidP="009D6BDE">
      <w:pPr>
        <w:ind w:left="360"/>
        <w:jc w:val="both"/>
        <w:rPr>
          <w:rFonts w:ascii="Times New Roman" w:hAnsi="Times New Roman" w:cs="Times New Roman"/>
          <w:b/>
          <w:bCs/>
          <w:sz w:val="24"/>
          <w:szCs w:val="24"/>
        </w:rPr>
      </w:pPr>
      <w:r w:rsidRPr="009D5120">
        <w:rPr>
          <w:rFonts w:ascii="Times New Roman" w:hAnsi="Times New Roman" w:cs="Times New Roman"/>
          <w:b/>
          <w:bCs/>
          <w:sz w:val="24"/>
          <w:szCs w:val="24"/>
        </w:rPr>
        <w:t xml:space="preserve">Цели </w:t>
      </w:r>
      <w:r w:rsidR="00D91366" w:rsidRPr="009D5120">
        <w:rPr>
          <w:rFonts w:ascii="Times New Roman" w:hAnsi="Times New Roman" w:cs="Times New Roman"/>
          <w:b/>
          <w:bCs/>
          <w:sz w:val="24"/>
          <w:szCs w:val="24"/>
        </w:rPr>
        <w:t xml:space="preserve">прошедшего учебного </w:t>
      </w:r>
      <w:r w:rsidRPr="009D5120">
        <w:rPr>
          <w:rFonts w:ascii="Times New Roman" w:hAnsi="Times New Roman" w:cs="Times New Roman"/>
          <w:b/>
          <w:bCs/>
          <w:sz w:val="24"/>
          <w:szCs w:val="24"/>
        </w:rPr>
        <w:t xml:space="preserve"> го</w:t>
      </w:r>
      <w:r w:rsidR="00D91366" w:rsidRPr="009D5120">
        <w:rPr>
          <w:rFonts w:ascii="Times New Roman" w:hAnsi="Times New Roman" w:cs="Times New Roman"/>
          <w:b/>
          <w:bCs/>
          <w:sz w:val="24"/>
          <w:szCs w:val="24"/>
        </w:rPr>
        <w:t>да и ожидаемые результаты:</w:t>
      </w:r>
    </w:p>
    <w:p w:rsidR="009D6BDE" w:rsidRPr="009D5120" w:rsidRDefault="00824BDF" w:rsidP="000D46FF">
      <w:pPr>
        <w:pStyle w:val="a7"/>
        <w:numPr>
          <w:ilvl w:val="0"/>
          <w:numId w:val="18"/>
        </w:numPr>
        <w:jc w:val="both"/>
      </w:pPr>
      <w:r w:rsidRPr="009D5120">
        <w:t>достичь позитивной динамики развития УУД, базовых образовательных компетенций и навыков социально-бытового функционирования  у  учащихся с интеллектуальными нарушениями</w:t>
      </w:r>
    </w:p>
    <w:p w:rsidR="00824BDF" w:rsidRPr="009D5120" w:rsidRDefault="00824BDF" w:rsidP="000D46FF">
      <w:pPr>
        <w:pStyle w:val="a7"/>
        <w:numPr>
          <w:ilvl w:val="0"/>
          <w:numId w:val="18"/>
        </w:numPr>
        <w:jc w:val="both"/>
        <w:rPr>
          <w:b/>
          <w:bCs/>
        </w:rPr>
      </w:pPr>
      <w:r w:rsidRPr="009D5120">
        <w:t xml:space="preserve">добиться стабильных показателей состояния здоровья воспитанников; </w:t>
      </w:r>
    </w:p>
    <w:p w:rsidR="00824BDF" w:rsidRPr="009D5120" w:rsidRDefault="00824BDF" w:rsidP="000D46FF">
      <w:pPr>
        <w:pStyle w:val="a7"/>
        <w:numPr>
          <w:ilvl w:val="0"/>
          <w:numId w:val="18"/>
        </w:numPr>
        <w:spacing w:line="240" w:lineRule="auto"/>
        <w:contextualSpacing/>
        <w:jc w:val="both"/>
        <w:rPr>
          <w:b/>
          <w:bCs/>
        </w:rPr>
      </w:pPr>
      <w:r w:rsidRPr="009D5120">
        <w:t xml:space="preserve">внести необходимые коррективы в образовательную программу </w:t>
      </w:r>
      <w:r w:rsidR="009D6BDE" w:rsidRPr="009D5120">
        <w:t xml:space="preserve">     </w:t>
      </w:r>
      <w:r w:rsidRPr="009D5120">
        <w:t>учреждения, в связи с введением ФГОС</w:t>
      </w:r>
      <w:r w:rsidRPr="009D5120">
        <w:rPr>
          <w:b/>
          <w:bCs/>
        </w:rPr>
        <w:t xml:space="preserve"> </w:t>
      </w:r>
    </w:p>
    <w:p w:rsidR="00EE6F88" w:rsidRPr="009D5120" w:rsidRDefault="00EE6F88" w:rsidP="00EE6F88">
      <w:pPr>
        <w:pStyle w:val="a7"/>
        <w:spacing w:line="240" w:lineRule="auto"/>
        <w:ind w:left="1080"/>
        <w:contextualSpacing/>
        <w:jc w:val="both"/>
        <w:rPr>
          <w:b/>
          <w:bCs/>
        </w:rPr>
      </w:pPr>
    </w:p>
    <w:p w:rsidR="009D6BDE" w:rsidRPr="009D5120" w:rsidRDefault="00D91366" w:rsidP="009D6BDE">
      <w:pPr>
        <w:ind w:left="360"/>
        <w:jc w:val="both"/>
        <w:rPr>
          <w:rFonts w:ascii="Times New Roman" w:hAnsi="Times New Roman" w:cs="Times New Roman"/>
          <w:b/>
          <w:bCs/>
          <w:sz w:val="24"/>
          <w:szCs w:val="24"/>
        </w:rPr>
      </w:pPr>
      <w:r w:rsidRPr="009D5120">
        <w:rPr>
          <w:rFonts w:ascii="Times New Roman" w:hAnsi="Times New Roman" w:cs="Times New Roman"/>
          <w:b/>
          <w:bCs/>
          <w:sz w:val="24"/>
          <w:szCs w:val="24"/>
        </w:rPr>
        <w:t>Решались следующие задачи:</w:t>
      </w:r>
    </w:p>
    <w:p w:rsidR="00824BDF" w:rsidRPr="009D5120" w:rsidRDefault="00824BDF" w:rsidP="000D46FF">
      <w:pPr>
        <w:pStyle w:val="a7"/>
        <w:numPr>
          <w:ilvl w:val="0"/>
          <w:numId w:val="19"/>
        </w:numPr>
        <w:jc w:val="both"/>
      </w:pPr>
      <w:r w:rsidRPr="009D5120">
        <w:t>Обеспечение безопасности образовательного процесса;</w:t>
      </w:r>
    </w:p>
    <w:p w:rsidR="00824BDF" w:rsidRPr="009D5120" w:rsidRDefault="00824BDF" w:rsidP="0080517D">
      <w:pPr>
        <w:pStyle w:val="a7"/>
        <w:numPr>
          <w:ilvl w:val="0"/>
          <w:numId w:val="1"/>
        </w:numPr>
        <w:suppressAutoHyphens w:val="0"/>
        <w:spacing w:after="200" w:line="276" w:lineRule="auto"/>
        <w:contextualSpacing/>
        <w:jc w:val="both"/>
      </w:pPr>
      <w:r w:rsidRPr="009D5120">
        <w:t xml:space="preserve">Обогащение предметной среды образовательного пространства для эффективного решения задач обучения и воспитания; </w:t>
      </w:r>
    </w:p>
    <w:p w:rsidR="00824BDF" w:rsidRPr="009D5120" w:rsidRDefault="00824BDF" w:rsidP="0080517D">
      <w:pPr>
        <w:pStyle w:val="a7"/>
        <w:numPr>
          <w:ilvl w:val="0"/>
          <w:numId w:val="1"/>
        </w:numPr>
        <w:suppressAutoHyphens w:val="0"/>
        <w:spacing w:after="200" w:line="276" w:lineRule="auto"/>
        <w:contextualSpacing/>
        <w:jc w:val="both"/>
      </w:pPr>
      <w:r w:rsidRPr="009D5120">
        <w:t>Обеспечение условий  для занятий учащихся трудовой и творческой деятельностью;</w:t>
      </w:r>
    </w:p>
    <w:p w:rsidR="00824BDF" w:rsidRPr="009D5120" w:rsidRDefault="00824BDF" w:rsidP="0080517D">
      <w:pPr>
        <w:pStyle w:val="a7"/>
        <w:numPr>
          <w:ilvl w:val="0"/>
          <w:numId w:val="1"/>
        </w:numPr>
        <w:suppressAutoHyphens w:val="0"/>
        <w:spacing w:after="200" w:line="276" w:lineRule="auto"/>
        <w:contextualSpacing/>
        <w:jc w:val="both"/>
      </w:pPr>
      <w:r w:rsidRPr="009D5120">
        <w:t>Организация сотрудничества в целях улучшения профориентационной работы с образовательными учреждениями начального профессионального образования;</w:t>
      </w:r>
    </w:p>
    <w:p w:rsidR="00824BDF" w:rsidRPr="009D5120" w:rsidRDefault="00824BDF" w:rsidP="0080517D">
      <w:pPr>
        <w:pStyle w:val="a7"/>
        <w:numPr>
          <w:ilvl w:val="0"/>
          <w:numId w:val="1"/>
        </w:numPr>
        <w:suppressAutoHyphens w:val="0"/>
        <w:spacing w:after="200" w:line="276" w:lineRule="auto"/>
        <w:contextualSpacing/>
        <w:jc w:val="both"/>
      </w:pPr>
      <w:r w:rsidRPr="009D5120">
        <w:t>Повышение эффективности внутришкольного контроля с использованием системы мониторинга учебного и воспитательного процесса;</w:t>
      </w:r>
    </w:p>
    <w:p w:rsidR="00824BDF" w:rsidRPr="009D5120" w:rsidRDefault="00824BDF" w:rsidP="00824BDF">
      <w:pPr>
        <w:pStyle w:val="a7"/>
        <w:numPr>
          <w:ilvl w:val="0"/>
          <w:numId w:val="1"/>
        </w:numPr>
        <w:suppressAutoHyphens w:val="0"/>
        <w:spacing w:after="200" w:line="276" w:lineRule="auto"/>
        <w:contextualSpacing/>
        <w:jc w:val="both"/>
      </w:pPr>
      <w:r w:rsidRPr="009D5120">
        <w:t>Фиксирование результатов педагогической деятельности и обобщение педагогического  опыта;</w:t>
      </w:r>
    </w:p>
    <w:p w:rsidR="00824BDF" w:rsidRPr="009D5120" w:rsidRDefault="00824BDF" w:rsidP="00824BDF">
      <w:pPr>
        <w:jc w:val="both"/>
        <w:rPr>
          <w:rFonts w:ascii="Times New Roman" w:hAnsi="Times New Roman" w:cs="Times New Roman"/>
          <w:b/>
          <w:sz w:val="24"/>
          <w:szCs w:val="24"/>
        </w:rPr>
      </w:pPr>
      <w:r w:rsidRPr="009D5120">
        <w:rPr>
          <w:rFonts w:ascii="Times New Roman" w:hAnsi="Times New Roman" w:cs="Times New Roman"/>
          <w:b/>
          <w:sz w:val="24"/>
          <w:szCs w:val="24"/>
        </w:rPr>
        <w:t>Раздел 1.  Анализ  административно – организационной  деятельности.</w:t>
      </w:r>
    </w:p>
    <w:p w:rsidR="00263FA7" w:rsidRPr="009D5120" w:rsidRDefault="00824BDF" w:rsidP="00EE6F88">
      <w:pPr>
        <w:pStyle w:val="Standard"/>
        <w:numPr>
          <w:ilvl w:val="1"/>
          <w:numId w:val="2"/>
        </w:numPr>
        <w:jc w:val="both"/>
        <w:rPr>
          <w:rFonts w:ascii="Times New Roman" w:hAnsi="Times New Roman" w:cs="Times New Roman"/>
          <w:b/>
          <w:bCs/>
          <w:u w:val="single"/>
        </w:rPr>
      </w:pPr>
      <w:r w:rsidRPr="009D5120">
        <w:rPr>
          <w:rFonts w:ascii="Times New Roman" w:hAnsi="Times New Roman" w:cs="Times New Roman"/>
          <w:b/>
          <w:bCs/>
          <w:u w:val="single"/>
        </w:rPr>
        <w:t>«Анализ работы  педагогических советов».</w:t>
      </w:r>
    </w:p>
    <w:p w:rsidR="00263FA7" w:rsidRPr="009D5120" w:rsidRDefault="00D84515" w:rsidP="00EE6F88">
      <w:pPr>
        <w:pStyle w:val="a7"/>
        <w:widowControl w:val="0"/>
        <w:suppressAutoHyphens w:val="0"/>
        <w:spacing w:before="100" w:beforeAutospacing="1" w:after="100" w:afterAutospacing="1" w:line="240" w:lineRule="auto"/>
        <w:ind w:left="644"/>
        <w:contextualSpacing/>
        <w:jc w:val="both"/>
        <w:textAlignment w:val="baseline"/>
      </w:pPr>
      <w:r w:rsidRPr="009D5120">
        <w:t>Н</w:t>
      </w:r>
      <w:r w:rsidR="00263FA7" w:rsidRPr="009D5120">
        <w:t xml:space="preserve">а </w:t>
      </w:r>
      <w:r w:rsidR="003034BF" w:rsidRPr="009D5120">
        <w:t xml:space="preserve">сентябрьском </w:t>
      </w:r>
      <w:r w:rsidR="00263FA7" w:rsidRPr="009D5120">
        <w:t xml:space="preserve">педсовете были  утверждены основные организационные вопросы: </w:t>
      </w:r>
    </w:p>
    <w:p w:rsidR="00D84515" w:rsidRPr="009D5120" w:rsidRDefault="00D84515" w:rsidP="00263FA7">
      <w:pPr>
        <w:pStyle w:val="a7"/>
        <w:widowControl w:val="0"/>
        <w:suppressAutoHyphens w:val="0"/>
        <w:spacing w:before="100" w:beforeAutospacing="1" w:after="100" w:afterAutospacing="1" w:line="276" w:lineRule="auto"/>
        <w:ind w:left="644"/>
        <w:contextualSpacing/>
        <w:jc w:val="both"/>
        <w:textAlignment w:val="baseline"/>
      </w:pPr>
      <w:r w:rsidRPr="009D5120">
        <w:t>1.Задачи коллект</w:t>
      </w:r>
      <w:r w:rsidR="0030662B" w:rsidRPr="009D5120">
        <w:t xml:space="preserve">ива МБОУ </w:t>
      </w:r>
      <w:proofErr w:type="gramStart"/>
      <w:r w:rsidR="0030662B" w:rsidRPr="009D5120">
        <w:t>Есаульская</w:t>
      </w:r>
      <w:proofErr w:type="gramEnd"/>
      <w:r w:rsidR="00C24AE9" w:rsidRPr="009D5120">
        <w:t xml:space="preserve"> СКШИ на 2021 – 2022</w:t>
      </w:r>
      <w:r w:rsidRPr="009D5120">
        <w:t xml:space="preserve"> учебный год.</w:t>
      </w:r>
    </w:p>
    <w:p w:rsidR="00263FA7" w:rsidRPr="009D5120" w:rsidRDefault="00D84515" w:rsidP="00D84515">
      <w:pPr>
        <w:pStyle w:val="a7"/>
        <w:widowControl w:val="0"/>
        <w:suppressAutoHyphens w:val="0"/>
        <w:spacing w:before="100" w:beforeAutospacing="1" w:after="100" w:afterAutospacing="1" w:line="276" w:lineRule="auto"/>
        <w:ind w:left="644"/>
        <w:contextualSpacing/>
        <w:jc w:val="both"/>
        <w:textAlignment w:val="baseline"/>
      </w:pPr>
      <w:r w:rsidRPr="009D5120">
        <w:t>2.</w:t>
      </w:r>
      <w:r w:rsidR="00C24AE9" w:rsidRPr="009D5120">
        <w:t>Утверждение плана работы на 2021-2022</w:t>
      </w:r>
      <w:r w:rsidR="00263FA7" w:rsidRPr="009D5120">
        <w:t xml:space="preserve"> </w:t>
      </w:r>
      <w:proofErr w:type="spellStart"/>
      <w:r w:rsidR="00263FA7" w:rsidRPr="009D5120">
        <w:t>уч</w:t>
      </w:r>
      <w:proofErr w:type="spellEnd"/>
      <w:r w:rsidR="00263FA7" w:rsidRPr="009D5120">
        <w:t>.</w:t>
      </w:r>
      <w:r w:rsidR="00FB63B9" w:rsidRPr="009D5120">
        <w:t xml:space="preserve"> </w:t>
      </w:r>
      <w:r w:rsidR="00263FA7" w:rsidRPr="009D5120">
        <w:t xml:space="preserve">год  </w:t>
      </w:r>
    </w:p>
    <w:p w:rsidR="00263FA7" w:rsidRPr="009D5120" w:rsidRDefault="00D84515" w:rsidP="00D84515">
      <w:pPr>
        <w:pStyle w:val="a7"/>
        <w:ind w:left="644"/>
        <w:jc w:val="both"/>
      </w:pPr>
      <w:r w:rsidRPr="009D5120">
        <w:t>3.</w:t>
      </w:r>
      <w:r w:rsidR="00263FA7" w:rsidRPr="009D5120">
        <w:t xml:space="preserve"> Утверждение АООП по ОБУП  </w:t>
      </w:r>
    </w:p>
    <w:p w:rsidR="00263FA7" w:rsidRPr="009D5120" w:rsidRDefault="00140E30" w:rsidP="00140E30">
      <w:pPr>
        <w:pStyle w:val="a7"/>
        <w:ind w:left="644"/>
        <w:jc w:val="both"/>
      </w:pPr>
      <w:r w:rsidRPr="009D5120">
        <w:t>4.</w:t>
      </w:r>
      <w:r w:rsidR="00263FA7" w:rsidRPr="009D5120">
        <w:t xml:space="preserve"> Утверждение АООП по ФГОС </w:t>
      </w:r>
    </w:p>
    <w:p w:rsidR="00263FA7" w:rsidRPr="009D5120" w:rsidRDefault="00140E30" w:rsidP="00140E30">
      <w:pPr>
        <w:pStyle w:val="a7"/>
        <w:suppressAutoHyphens w:val="0"/>
        <w:spacing w:after="100" w:afterAutospacing="1" w:line="276" w:lineRule="auto"/>
        <w:ind w:left="644"/>
        <w:contextualSpacing/>
        <w:jc w:val="both"/>
      </w:pPr>
      <w:r w:rsidRPr="009D5120">
        <w:t>5.</w:t>
      </w:r>
      <w:r w:rsidR="00263FA7" w:rsidRPr="009D5120">
        <w:t xml:space="preserve"> Комплектование учащимися (Администрация);</w:t>
      </w:r>
    </w:p>
    <w:p w:rsidR="00006F35" w:rsidRPr="009D5120" w:rsidRDefault="00140E30" w:rsidP="00006F35">
      <w:pPr>
        <w:pStyle w:val="a7"/>
        <w:tabs>
          <w:tab w:val="clear" w:pos="709"/>
        </w:tabs>
        <w:suppressAutoHyphens w:val="0"/>
        <w:autoSpaceDN/>
        <w:spacing w:after="200" w:line="276" w:lineRule="auto"/>
        <w:ind w:left="720"/>
        <w:contextualSpacing/>
      </w:pPr>
      <w:r w:rsidRPr="009D5120">
        <w:t xml:space="preserve">  В </w:t>
      </w:r>
      <w:r w:rsidR="00263FA7" w:rsidRPr="009D5120">
        <w:rPr>
          <w:bCs/>
        </w:rPr>
        <w:t xml:space="preserve"> связи  с </w:t>
      </w:r>
      <w:r w:rsidRPr="009D5120">
        <w:rPr>
          <w:bCs/>
        </w:rPr>
        <w:t xml:space="preserve">организацией  и  работой  </w:t>
      </w:r>
      <w:r w:rsidR="00E47BBF" w:rsidRPr="009D5120">
        <w:rPr>
          <w:bCs/>
        </w:rPr>
        <w:t>служб:</w:t>
      </w:r>
    </w:p>
    <w:p w:rsidR="00006F35" w:rsidRPr="009D5120" w:rsidRDefault="00E47BBF" w:rsidP="000D46FF">
      <w:pPr>
        <w:pStyle w:val="a7"/>
        <w:numPr>
          <w:ilvl w:val="0"/>
          <w:numId w:val="17"/>
        </w:numPr>
        <w:tabs>
          <w:tab w:val="clear" w:pos="709"/>
        </w:tabs>
        <w:suppressAutoHyphens w:val="0"/>
        <w:autoSpaceDN/>
        <w:spacing w:after="200" w:line="276" w:lineRule="auto"/>
        <w:contextualSpacing/>
      </w:pPr>
      <w:r w:rsidRPr="009D5120">
        <w:t>Службы</w:t>
      </w:r>
      <w:r w:rsidR="00006F35" w:rsidRPr="009D5120">
        <w:t xml:space="preserve"> содействия семейному устройству детей – сирот и детей, оставшихся без попечения родителей и</w:t>
      </w:r>
      <w:r w:rsidR="00140E30" w:rsidRPr="009D5120">
        <w:t xml:space="preserve"> сопровождения замещающих семей;</w:t>
      </w:r>
    </w:p>
    <w:p w:rsidR="00006F35" w:rsidRPr="009D5120" w:rsidRDefault="00E47BBF" w:rsidP="000D46FF">
      <w:pPr>
        <w:pStyle w:val="a7"/>
        <w:numPr>
          <w:ilvl w:val="0"/>
          <w:numId w:val="17"/>
        </w:numPr>
        <w:tabs>
          <w:tab w:val="clear" w:pos="709"/>
        </w:tabs>
        <w:suppressAutoHyphens w:val="0"/>
        <w:autoSpaceDN/>
        <w:spacing w:after="200" w:line="276" w:lineRule="auto"/>
        <w:contextualSpacing/>
      </w:pPr>
      <w:r w:rsidRPr="009D5120">
        <w:t xml:space="preserve">Службы </w:t>
      </w:r>
      <w:r w:rsidR="00140E30" w:rsidRPr="009D5120">
        <w:t xml:space="preserve"> постинтернатного сопровождения;</w:t>
      </w:r>
    </w:p>
    <w:p w:rsidR="00140E30" w:rsidRPr="009D5120" w:rsidRDefault="00C24AE9" w:rsidP="000D46FF">
      <w:pPr>
        <w:pStyle w:val="Standard"/>
        <w:numPr>
          <w:ilvl w:val="0"/>
          <w:numId w:val="17"/>
        </w:numPr>
        <w:jc w:val="both"/>
        <w:rPr>
          <w:rFonts w:ascii="Times New Roman" w:hAnsi="Times New Roman" w:cs="Times New Roman"/>
          <w:bCs/>
          <w:lang w:val="ru-RU"/>
        </w:rPr>
      </w:pPr>
      <w:r w:rsidRPr="009D5120">
        <w:rPr>
          <w:rFonts w:ascii="Times New Roman" w:hAnsi="Times New Roman" w:cs="Times New Roman"/>
          <w:lang w:val="ru-RU"/>
        </w:rPr>
        <w:t xml:space="preserve"> Г</w:t>
      </w:r>
      <w:r w:rsidR="00E47BBF" w:rsidRPr="009D5120">
        <w:rPr>
          <w:rFonts w:ascii="Times New Roman" w:hAnsi="Times New Roman" w:cs="Times New Roman"/>
        </w:rPr>
        <w:t>рупп</w:t>
      </w:r>
      <w:proofErr w:type="spellStart"/>
      <w:r w:rsidRPr="009D5120">
        <w:rPr>
          <w:rFonts w:ascii="Times New Roman" w:hAnsi="Times New Roman" w:cs="Times New Roman"/>
          <w:lang w:val="ru-RU"/>
        </w:rPr>
        <w:t>ы</w:t>
      </w:r>
      <w:proofErr w:type="spellEnd"/>
      <w:r w:rsidR="00E47BBF" w:rsidRPr="009D5120">
        <w:rPr>
          <w:rFonts w:ascii="Times New Roman" w:hAnsi="Times New Roman" w:cs="Times New Roman"/>
          <w:lang w:val="ru-RU"/>
        </w:rPr>
        <w:t xml:space="preserve"> </w:t>
      </w:r>
      <w:r w:rsidR="00006F35" w:rsidRPr="009D5120">
        <w:rPr>
          <w:rFonts w:ascii="Times New Roman" w:hAnsi="Times New Roman" w:cs="Times New Roman"/>
        </w:rPr>
        <w:t xml:space="preserve"> временного </w:t>
      </w:r>
      <w:r w:rsidR="00E47BBF" w:rsidRPr="009D5120">
        <w:rPr>
          <w:rFonts w:ascii="Times New Roman" w:hAnsi="Times New Roman" w:cs="Times New Roman"/>
          <w:lang w:val="ru-RU"/>
        </w:rPr>
        <w:t xml:space="preserve"> </w:t>
      </w:r>
      <w:r w:rsidR="00006F35" w:rsidRPr="009D5120">
        <w:rPr>
          <w:rFonts w:ascii="Times New Roman" w:hAnsi="Times New Roman" w:cs="Times New Roman"/>
        </w:rPr>
        <w:t>пребывания детей, оказавшихся в трудной жизненной ситуации</w:t>
      </w:r>
      <w:r w:rsidR="00140E30" w:rsidRPr="009D5120">
        <w:rPr>
          <w:rFonts w:ascii="Times New Roman" w:hAnsi="Times New Roman" w:cs="Times New Roman"/>
          <w:lang w:val="ru-RU"/>
        </w:rPr>
        <w:t>;</w:t>
      </w:r>
    </w:p>
    <w:p w:rsidR="004878CB" w:rsidRPr="009D5120" w:rsidRDefault="00263FA7" w:rsidP="00140E30">
      <w:pPr>
        <w:pStyle w:val="Standard"/>
        <w:ind w:left="720"/>
        <w:jc w:val="both"/>
        <w:rPr>
          <w:rFonts w:ascii="Times New Roman" w:hAnsi="Times New Roman" w:cs="Times New Roman"/>
          <w:bCs/>
          <w:lang w:val="ru-RU"/>
        </w:rPr>
      </w:pPr>
      <w:r w:rsidRPr="009D5120">
        <w:rPr>
          <w:rFonts w:ascii="Times New Roman" w:hAnsi="Times New Roman" w:cs="Times New Roman"/>
          <w:bCs/>
          <w:lang w:val="ru-RU"/>
        </w:rPr>
        <w:t xml:space="preserve"> пла</w:t>
      </w:r>
      <w:r w:rsidR="004878CB" w:rsidRPr="009D5120">
        <w:rPr>
          <w:rFonts w:ascii="Times New Roman" w:hAnsi="Times New Roman" w:cs="Times New Roman"/>
          <w:bCs/>
          <w:lang w:val="ru-RU"/>
        </w:rPr>
        <w:t xml:space="preserve">нирование было откорректировано, внесены </w:t>
      </w:r>
      <w:r w:rsidRPr="009D5120">
        <w:rPr>
          <w:rFonts w:ascii="Times New Roman" w:hAnsi="Times New Roman" w:cs="Times New Roman"/>
          <w:bCs/>
          <w:lang w:val="ru-RU"/>
        </w:rPr>
        <w:t xml:space="preserve"> </w:t>
      </w:r>
      <w:r w:rsidR="004878CB" w:rsidRPr="009D5120">
        <w:rPr>
          <w:rFonts w:ascii="Times New Roman" w:hAnsi="Times New Roman" w:cs="Times New Roman"/>
          <w:bCs/>
          <w:lang w:val="ru-RU"/>
        </w:rPr>
        <w:t xml:space="preserve">изменения во все разделы </w:t>
      </w:r>
      <w:r w:rsidR="00140E30" w:rsidRPr="009D5120">
        <w:rPr>
          <w:rFonts w:ascii="Times New Roman" w:hAnsi="Times New Roman" w:cs="Times New Roman"/>
          <w:bCs/>
          <w:lang w:val="ru-RU"/>
        </w:rPr>
        <w:t>плана работы.</w:t>
      </w:r>
    </w:p>
    <w:p w:rsidR="009725C0" w:rsidRPr="009D5120" w:rsidRDefault="00383100" w:rsidP="009725C0">
      <w:pPr>
        <w:pStyle w:val="a7"/>
        <w:spacing w:before="100" w:beforeAutospacing="1" w:after="100" w:afterAutospacing="1"/>
        <w:ind w:left="720"/>
        <w:jc w:val="both"/>
      </w:pPr>
      <w:r w:rsidRPr="009D5120">
        <w:lastRenderedPageBreak/>
        <w:t xml:space="preserve">На заседаниях педагогических советов были рассмотрены </w:t>
      </w:r>
      <w:r w:rsidR="00DD4668" w:rsidRPr="009D5120">
        <w:t xml:space="preserve">следующие </w:t>
      </w:r>
      <w:r w:rsidRPr="009D5120">
        <w:t>организац</w:t>
      </w:r>
      <w:r w:rsidR="00DD4668" w:rsidRPr="009D5120">
        <w:t>ионные и аналитические вопросы:</w:t>
      </w:r>
    </w:p>
    <w:p w:rsidR="00C24AE9" w:rsidRPr="009D5120" w:rsidRDefault="00C24AE9" w:rsidP="000D46FF">
      <w:pPr>
        <w:pStyle w:val="a7"/>
        <w:numPr>
          <w:ilvl w:val="0"/>
          <w:numId w:val="32"/>
        </w:numPr>
        <w:spacing w:before="100" w:beforeAutospacing="1" w:after="100" w:afterAutospacing="1"/>
        <w:jc w:val="both"/>
      </w:pPr>
      <w:r w:rsidRPr="009D5120">
        <w:t xml:space="preserve">Реализация АООП по ФГОС  обучающихся с ОВЗ в 1-4 классах МБОУ </w:t>
      </w:r>
      <w:proofErr w:type="gramStart"/>
      <w:r w:rsidRPr="009D5120">
        <w:t>Есаульской</w:t>
      </w:r>
      <w:proofErr w:type="gramEnd"/>
      <w:r w:rsidRPr="009D5120">
        <w:t xml:space="preserve"> СКШИ. </w:t>
      </w:r>
    </w:p>
    <w:p w:rsidR="000801E1" w:rsidRPr="009D5120" w:rsidRDefault="000801E1" w:rsidP="000D46FF">
      <w:pPr>
        <w:pStyle w:val="a7"/>
        <w:numPr>
          <w:ilvl w:val="0"/>
          <w:numId w:val="32"/>
        </w:numPr>
        <w:spacing w:before="100" w:beforeAutospacing="1" w:after="100" w:afterAutospacing="1"/>
        <w:jc w:val="both"/>
      </w:pPr>
      <w:r w:rsidRPr="009D5120">
        <w:t>Анализ и самоанализ занятия  - средство повышения  методического мастерства педагога.</w:t>
      </w:r>
    </w:p>
    <w:p w:rsidR="00BD2DDD" w:rsidRPr="009D5120" w:rsidRDefault="00C24AE9" w:rsidP="000D46FF">
      <w:pPr>
        <w:pStyle w:val="a7"/>
        <w:numPr>
          <w:ilvl w:val="0"/>
          <w:numId w:val="32"/>
        </w:numPr>
        <w:spacing w:before="100" w:beforeAutospacing="1" w:after="100" w:afterAutospacing="1"/>
        <w:jc w:val="both"/>
      </w:pPr>
      <w:r w:rsidRPr="009D5120">
        <w:t>Формирование  положительной мотивации к обучению у детей с ОВЗ</w:t>
      </w:r>
      <w:proofErr w:type="gramStart"/>
      <w:r w:rsidRPr="009D5120">
        <w:t xml:space="preserve"> ,</w:t>
      </w:r>
      <w:proofErr w:type="gramEnd"/>
      <w:r w:rsidRPr="009D5120">
        <w:t xml:space="preserve"> как одно из актуальных направлений педагогической деятельности коллектива.</w:t>
      </w:r>
    </w:p>
    <w:p w:rsidR="000801E1" w:rsidRPr="009D5120" w:rsidRDefault="00BD2DDD" w:rsidP="000D46FF">
      <w:pPr>
        <w:pStyle w:val="a7"/>
        <w:numPr>
          <w:ilvl w:val="0"/>
          <w:numId w:val="32"/>
        </w:numPr>
        <w:spacing w:before="100" w:beforeAutospacing="1" w:after="100" w:afterAutospacing="1"/>
        <w:jc w:val="both"/>
      </w:pPr>
      <w:r w:rsidRPr="009D5120">
        <w:t xml:space="preserve"> </w:t>
      </w:r>
      <w:r w:rsidR="000801E1" w:rsidRPr="009D5120">
        <w:t>Итоги углубленного медицинского осмотра воспитанников.</w:t>
      </w:r>
    </w:p>
    <w:p w:rsidR="00DD4668" w:rsidRPr="009D5120" w:rsidRDefault="00DD4668" w:rsidP="000D46FF">
      <w:pPr>
        <w:pStyle w:val="a7"/>
        <w:numPr>
          <w:ilvl w:val="0"/>
          <w:numId w:val="32"/>
        </w:numPr>
        <w:spacing w:before="100" w:beforeAutospacing="1" w:after="100" w:afterAutospacing="1"/>
        <w:jc w:val="both"/>
      </w:pPr>
      <w:r w:rsidRPr="009D5120">
        <w:t>Круглый стол «Мои педагогические находки».</w:t>
      </w:r>
    </w:p>
    <w:p w:rsidR="00DD4668" w:rsidRPr="009D5120" w:rsidRDefault="00DD4668" w:rsidP="000D46FF">
      <w:pPr>
        <w:pStyle w:val="a7"/>
        <w:widowControl w:val="0"/>
        <w:numPr>
          <w:ilvl w:val="0"/>
          <w:numId w:val="32"/>
        </w:numPr>
        <w:spacing w:before="100" w:beforeAutospacing="1" w:after="100" w:afterAutospacing="1" w:line="240" w:lineRule="auto"/>
        <w:jc w:val="both"/>
        <w:textAlignment w:val="baseline"/>
      </w:pPr>
      <w:r w:rsidRPr="009D5120">
        <w:t>Организация итоговой аттестации  выпускников.</w:t>
      </w:r>
    </w:p>
    <w:p w:rsidR="00DD4668" w:rsidRPr="009D5120" w:rsidRDefault="00DD4668" w:rsidP="000D46FF">
      <w:pPr>
        <w:pStyle w:val="a7"/>
        <w:numPr>
          <w:ilvl w:val="0"/>
          <w:numId w:val="32"/>
        </w:numPr>
      </w:pPr>
      <w:r w:rsidRPr="009D5120">
        <w:t xml:space="preserve">Мониторинг образовательных компетенций учащихся </w:t>
      </w:r>
      <w:r w:rsidR="009725C0" w:rsidRPr="009D5120">
        <w:t xml:space="preserve"> </w:t>
      </w:r>
      <w:proofErr w:type="gramStart"/>
      <w:r w:rsidRPr="009D5120">
        <w:t>на  конец</w:t>
      </w:r>
      <w:proofErr w:type="gramEnd"/>
      <w:r w:rsidRPr="009D5120">
        <w:t xml:space="preserve"> </w:t>
      </w:r>
      <w:r w:rsidR="00BD2DDD" w:rsidRPr="009D5120">
        <w:t xml:space="preserve"> 2021</w:t>
      </w:r>
      <w:r w:rsidR="00C24AE9" w:rsidRPr="009D5120">
        <w:t>- 2022</w:t>
      </w:r>
      <w:r w:rsidRPr="009D5120">
        <w:t xml:space="preserve"> учебного  года.</w:t>
      </w:r>
    </w:p>
    <w:p w:rsidR="00DD4668" w:rsidRPr="009D5120" w:rsidRDefault="00DD4668" w:rsidP="000D46FF">
      <w:pPr>
        <w:pStyle w:val="a7"/>
        <w:numPr>
          <w:ilvl w:val="0"/>
          <w:numId w:val="32"/>
        </w:numPr>
      </w:pPr>
      <w:r w:rsidRPr="009D5120">
        <w:t>Организация летнего отдыха воспитанников.</w:t>
      </w:r>
    </w:p>
    <w:p w:rsidR="007A5F33" w:rsidRPr="009D5120" w:rsidRDefault="002156E5" w:rsidP="002156E5">
      <w:pPr>
        <w:pStyle w:val="a7"/>
        <w:widowControl w:val="0"/>
        <w:tabs>
          <w:tab w:val="clear" w:pos="709"/>
        </w:tabs>
        <w:spacing w:before="100" w:beforeAutospacing="1" w:after="100" w:afterAutospacing="1" w:line="240" w:lineRule="auto"/>
        <w:ind w:left="142"/>
        <w:jc w:val="both"/>
        <w:textAlignment w:val="baseline"/>
      </w:pPr>
      <w:r w:rsidRPr="009D5120">
        <w:tab/>
        <w:t xml:space="preserve">Все запланированные педсоветы были проведены. </w:t>
      </w:r>
      <w:r w:rsidR="00824BDF" w:rsidRPr="009D5120">
        <w:t>По всем рассматриваемым вопросам были приняты решения.   Имеются протоколы всех заседаний  педсоветов. Исполнение решений педсоветов проверялось.</w:t>
      </w:r>
      <w:r w:rsidR="00FB2F8D" w:rsidRPr="009D5120">
        <w:t xml:space="preserve"> </w:t>
      </w:r>
    </w:p>
    <w:p w:rsidR="00824BDF" w:rsidRPr="009D5120" w:rsidRDefault="002156E5" w:rsidP="005171FE">
      <w:pPr>
        <w:pStyle w:val="a7"/>
        <w:widowControl w:val="0"/>
        <w:numPr>
          <w:ilvl w:val="1"/>
          <w:numId w:val="3"/>
        </w:numPr>
        <w:tabs>
          <w:tab w:val="clear" w:pos="709"/>
          <w:tab w:val="left" w:pos="0"/>
        </w:tabs>
        <w:spacing w:after="100" w:afterAutospacing="1" w:line="276" w:lineRule="auto"/>
        <w:contextualSpacing/>
        <w:jc w:val="both"/>
        <w:textAlignment w:val="baseline"/>
        <w:rPr>
          <w:b/>
          <w:u w:val="single"/>
        </w:rPr>
      </w:pPr>
      <w:r w:rsidRPr="009D5120">
        <w:rPr>
          <w:b/>
          <w:bCs/>
        </w:rPr>
        <w:t xml:space="preserve"> </w:t>
      </w:r>
      <w:r w:rsidR="00824BDF" w:rsidRPr="009D5120">
        <w:rPr>
          <w:b/>
          <w:bCs/>
        </w:rPr>
        <w:t>«</w:t>
      </w:r>
      <w:r w:rsidR="00824BDF" w:rsidRPr="009D5120">
        <w:rPr>
          <w:b/>
          <w:bCs/>
          <w:u w:val="single"/>
        </w:rPr>
        <w:t>Анализ совещаний при директоре».</w:t>
      </w:r>
      <w:r w:rsidR="00824BDF" w:rsidRPr="009D5120">
        <w:rPr>
          <w:b/>
          <w:u w:val="single"/>
        </w:rPr>
        <w:t xml:space="preserve"> </w:t>
      </w:r>
    </w:p>
    <w:p w:rsidR="00824BDF" w:rsidRPr="009D5120" w:rsidRDefault="009725C0" w:rsidP="00824BDF">
      <w:pPr>
        <w:pStyle w:val="Standard"/>
        <w:jc w:val="both"/>
        <w:rPr>
          <w:rFonts w:ascii="Times New Roman" w:hAnsi="Times New Roman" w:cs="Times New Roman"/>
        </w:rPr>
      </w:pPr>
      <w:r w:rsidRPr="009D5120">
        <w:rPr>
          <w:rFonts w:ascii="Times New Roman" w:hAnsi="Times New Roman" w:cs="Times New Roman"/>
          <w:lang w:val="ru-RU"/>
        </w:rPr>
        <w:t>П</w:t>
      </w:r>
      <w:r w:rsidR="00824BDF" w:rsidRPr="009D5120">
        <w:rPr>
          <w:rFonts w:ascii="Times New Roman" w:hAnsi="Times New Roman" w:cs="Times New Roman"/>
        </w:rPr>
        <w:t>овестки со</w:t>
      </w:r>
      <w:r w:rsidRPr="009D5120">
        <w:rPr>
          <w:rFonts w:ascii="Times New Roman" w:hAnsi="Times New Roman" w:cs="Times New Roman"/>
        </w:rPr>
        <w:t>вещаний при директоре охватыва</w:t>
      </w:r>
      <w:r w:rsidRPr="009D5120">
        <w:rPr>
          <w:rFonts w:ascii="Times New Roman" w:hAnsi="Times New Roman" w:cs="Times New Roman"/>
          <w:lang w:val="ru-RU"/>
        </w:rPr>
        <w:t xml:space="preserve">ли </w:t>
      </w:r>
      <w:r w:rsidR="00824BDF" w:rsidRPr="009D5120">
        <w:rPr>
          <w:rFonts w:ascii="Times New Roman" w:hAnsi="Times New Roman" w:cs="Times New Roman"/>
        </w:rPr>
        <w:t xml:space="preserve"> работу  всех  специалистов и разнообразны по направлениям:</w:t>
      </w:r>
    </w:p>
    <w:p w:rsidR="00824BDF" w:rsidRPr="009D5120" w:rsidRDefault="00F54DA0" w:rsidP="00A8305C">
      <w:pPr>
        <w:spacing w:after="0"/>
        <w:jc w:val="both"/>
        <w:rPr>
          <w:rFonts w:ascii="Times New Roman" w:hAnsi="Times New Roman" w:cs="Times New Roman"/>
          <w:sz w:val="24"/>
          <w:szCs w:val="24"/>
        </w:rPr>
      </w:pPr>
      <w:r w:rsidRPr="009D5120">
        <w:rPr>
          <w:rFonts w:ascii="Times New Roman" w:hAnsi="Times New Roman" w:cs="Times New Roman"/>
          <w:sz w:val="24"/>
          <w:szCs w:val="24"/>
        </w:rPr>
        <w:t>1</w:t>
      </w:r>
      <w:r w:rsidR="00824BDF" w:rsidRPr="009D5120">
        <w:rPr>
          <w:rFonts w:ascii="Times New Roman" w:hAnsi="Times New Roman" w:cs="Times New Roman"/>
          <w:sz w:val="24"/>
          <w:szCs w:val="24"/>
        </w:rPr>
        <w:t>.Организация</w:t>
      </w:r>
      <w:r w:rsidR="002156E5" w:rsidRPr="009D5120">
        <w:rPr>
          <w:rFonts w:ascii="Times New Roman" w:hAnsi="Times New Roman" w:cs="Times New Roman"/>
          <w:sz w:val="24"/>
          <w:szCs w:val="24"/>
        </w:rPr>
        <w:t xml:space="preserve"> </w:t>
      </w:r>
      <w:r w:rsidR="00A8305C" w:rsidRPr="009D5120">
        <w:rPr>
          <w:rFonts w:ascii="Times New Roman" w:hAnsi="Times New Roman" w:cs="Times New Roman"/>
          <w:sz w:val="24"/>
          <w:szCs w:val="24"/>
        </w:rPr>
        <w:t xml:space="preserve"> </w:t>
      </w:r>
      <w:r w:rsidR="006A0FD0" w:rsidRPr="009D5120">
        <w:rPr>
          <w:rFonts w:ascii="Times New Roman" w:hAnsi="Times New Roman" w:cs="Times New Roman"/>
          <w:sz w:val="24"/>
          <w:szCs w:val="24"/>
        </w:rPr>
        <w:t xml:space="preserve"> учебно–</w:t>
      </w:r>
      <w:r w:rsidR="00824BDF" w:rsidRPr="009D5120">
        <w:rPr>
          <w:rFonts w:ascii="Times New Roman" w:hAnsi="Times New Roman" w:cs="Times New Roman"/>
          <w:sz w:val="24"/>
          <w:szCs w:val="24"/>
        </w:rPr>
        <w:t>воспитательного процесса.</w:t>
      </w:r>
      <w:r w:rsidR="002156E5" w:rsidRPr="009D5120">
        <w:rPr>
          <w:rFonts w:ascii="Times New Roman" w:hAnsi="Times New Roman" w:cs="Times New Roman"/>
          <w:sz w:val="24"/>
          <w:szCs w:val="24"/>
        </w:rPr>
        <w:t xml:space="preserve"> </w:t>
      </w:r>
      <w:r w:rsidR="00824BDF" w:rsidRPr="009D5120">
        <w:rPr>
          <w:rFonts w:ascii="Times New Roman" w:hAnsi="Times New Roman" w:cs="Times New Roman"/>
          <w:sz w:val="24"/>
          <w:szCs w:val="24"/>
        </w:rPr>
        <w:t>(Заместители по УВР, ВР.);</w:t>
      </w:r>
    </w:p>
    <w:p w:rsidR="00824BDF" w:rsidRPr="009D5120" w:rsidRDefault="00F54DA0" w:rsidP="00824BDF">
      <w:pPr>
        <w:pStyle w:val="Standard"/>
        <w:jc w:val="both"/>
        <w:rPr>
          <w:rFonts w:ascii="Times New Roman" w:hAnsi="Times New Roman" w:cs="Times New Roman"/>
          <w:lang w:val="ru-RU"/>
        </w:rPr>
      </w:pPr>
      <w:r w:rsidRPr="009D5120">
        <w:rPr>
          <w:rFonts w:ascii="Times New Roman" w:hAnsi="Times New Roman" w:cs="Times New Roman"/>
          <w:lang w:val="ru-RU"/>
        </w:rPr>
        <w:t xml:space="preserve">2. </w:t>
      </w:r>
      <w:r w:rsidR="00824BDF" w:rsidRPr="009D5120">
        <w:rPr>
          <w:rFonts w:ascii="Times New Roman" w:hAnsi="Times New Roman" w:cs="Times New Roman"/>
        </w:rPr>
        <w:t>Распределение педагогической нагрузки и тарифицируемых д</w:t>
      </w:r>
      <w:r w:rsidR="006A0FD0" w:rsidRPr="009D5120">
        <w:rPr>
          <w:rFonts w:ascii="Times New Roman" w:hAnsi="Times New Roman" w:cs="Times New Roman"/>
        </w:rPr>
        <w:t>оплат. .(Заместители по УВР, ВР</w:t>
      </w:r>
      <w:r w:rsidR="00824BDF" w:rsidRPr="009D5120">
        <w:rPr>
          <w:rFonts w:ascii="Times New Roman" w:hAnsi="Times New Roman" w:cs="Times New Roman"/>
          <w:lang w:val="ru-RU"/>
        </w:rPr>
        <w:t>, главный бухгалтер</w:t>
      </w:r>
      <w:r w:rsidR="00824BDF" w:rsidRPr="009D5120">
        <w:rPr>
          <w:rFonts w:ascii="Times New Roman" w:hAnsi="Times New Roman" w:cs="Times New Roman"/>
        </w:rPr>
        <w:t>)</w:t>
      </w:r>
      <w:r w:rsidR="00824BDF" w:rsidRPr="009D5120">
        <w:rPr>
          <w:rFonts w:ascii="Times New Roman" w:hAnsi="Times New Roman" w:cs="Times New Roman"/>
          <w:lang w:val="ru-RU"/>
        </w:rPr>
        <w:t>;</w:t>
      </w:r>
    </w:p>
    <w:p w:rsidR="00824BDF" w:rsidRPr="009D5120" w:rsidRDefault="00824BDF" w:rsidP="00824BDF">
      <w:pPr>
        <w:pStyle w:val="Standard"/>
        <w:jc w:val="both"/>
        <w:rPr>
          <w:rFonts w:ascii="Times New Roman" w:hAnsi="Times New Roman" w:cs="Times New Roman"/>
          <w:lang w:val="ru-RU"/>
        </w:rPr>
      </w:pPr>
      <w:r w:rsidRPr="009D5120">
        <w:rPr>
          <w:rFonts w:ascii="Times New Roman" w:hAnsi="Times New Roman" w:cs="Times New Roman"/>
        </w:rPr>
        <w:t xml:space="preserve"> </w:t>
      </w:r>
      <w:r w:rsidR="00F54DA0" w:rsidRPr="009D5120">
        <w:rPr>
          <w:rFonts w:ascii="Times New Roman" w:hAnsi="Times New Roman" w:cs="Times New Roman"/>
          <w:lang w:val="ru-RU"/>
        </w:rPr>
        <w:t xml:space="preserve">3. </w:t>
      </w:r>
      <w:r w:rsidRPr="009D5120">
        <w:rPr>
          <w:rFonts w:ascii="Times New Roman" w:hAnsi="Times New Roman" w:cs="Times New Roman"/>
        </w:rPr>
        <w:t>Готовность учреждения к отопительному сезону</w:t>
      </w:r>
      <w:r w:rsidRPr="009D5120">
        <w:rPr>
          <w:rFonts w:ascii="Times New Roman" w:hAnsi="Times New Roman" w:cs="Times New Roman"/>
          <w:lang w:val="ru-RU"/>
        </w:rPr>
        <w:t xml:space="preserve"> (Заместитель директора по АХЧ);</w:t>
      </w:r>
      <w:r w:rsidRPr="009D5120">
        <w:rPr>
          <w:rFonts w:ascii="Times New Roman" w:hAnsi="Times New Roman" w:cs="Times New Roman"/>
        </w:rPr>
        <w:t xml:space="preserve">   </w:t>
      </w:r>
    </w:p>
    <w:p w:rsidR="00824BDF" w:rsidRPr="009D5120" w:rsidRDefault="00824BDF" w:rsidP="00A8305C">
      <w:pPr>
        <w:spacing w:after="0"/>
        <w:jc w:val="both"/>
        <w:rPr>
          <w:rFonts w:ascii="Times New Roman" w:hAnsi="Times New Roman" w:cs="Times New Roman"/>
          <w:sz w:val="24"/>
          <w:szCs w:val="24"/>
        </w:rPr>
      </w:pPr>
      <w:r w:rsidRPr="009D5120">
        <w:rPr>
          <w:rFonts w:ascii="Times New Roman" w:hAnsi="Times New Roman" w:cs="Times New Roman"/>
          <w:sz w:val="24"/>
          <w:szCs w:val="24"/>
        </w:rPr>
        <w:t>4. Организация питания воспитанников.</w:t>
      </w:r>
      <w:r w:rsidR="00091AD9" w:rsidRPr="009D5120">
        <w:rPr>
          <w:rFonts w:ascii="Times New Roman" w:hAnsi="Times New Roman" w:cs="Times New Roman"/>
          <w:sz w:val="24"/>
          <w:szCs w:val="24"/>
        </w:rPr>
        <w:t xml:space="preserve"> </w:t>
      </w:r>
      <w:r w:rsidRPr="009D5120">
        <w:rPr>
          <w:rFonts w:ascii="Times New Roman" w:hAnsi="Times New Roman" w:cs="Times New Roman"/>
          <w:sz w:val="24"/>
          <w:szCs w:val="24"/>
        </w:rPr>
        <w:t>( Диетсестра, кладовщик, шеф – повар);</w:t>
      </w:r>
    </w:p>
    <w:p w:rsidR="00824BDF" w:rsidRPr="009D5120" w:rsidRDefault="00824BDF" w:rsidP="00A8305C">
      <w:pPr>
        <w:spacing w:after="0"/>
        <w:jc w:val="both"/>
        <w:rPr>
          <w:rFonts w:ascii="Times New Roman" w:hAnsi="Times New Roman" w:cs="Times New Roman"/>
          <w:sz w:val="24"/>
          <w:szCs w:val="24"/>
        </w:rPr>
      </w:pPr>
      <w:r w:rsidRPr="009D5120">
        <w:rPr>
          <w:rFonts w:ascii="Times New Roman" w:hAnsi="Times New Roman" w:cs="Times New Roman"/>
          <w:sz w:val="24"/>
          <w:szCs w:val="24"/>
        </w:rPr>
        <w:t>5. Организация и проведение новогодних мероприятий (Заместитель директора по УВР, педагог –</w:t>
      </w:r>
      <w:r w:rsidR="00091AD9" w:rsidRPr="009D5120">
        <w:rPr>
          <w:rFonts w:ascii="Times New Roman" w:hAnsi="Times New Roman" w:cs="Times New Roman"/>
          <w:sz w:val="24"/>
          <w:szCs w:val="24"/>
        </w:rPr>
        <w:t xml:space="preserve"> </w:t>
      </w:r>
      <w:r w:rsidRPr="009D5120">
        <w:rPr>
          <w:rFonts w:ascii="Times New Roman" w:hAnsi="Times New Roman" w:cs="Times New Roman"/>
          <w:sz w:val="24"/>
          <w:szCs w:val="24"/>
        </w:rPr>
        <w:t>организатор);</w:t>
      </w:r>
    </w:p>
    <w:p w:rsidR="00824BDF" w:rsidRPr="009D5120" w:rsidRDefault="00824BDF" w:rsidP="00A8305C">
      <w:pPr>
        <w:spacing w:after="0"/>
        <w:jc w:val="both"/>
        <w:rPr>
          <w:rFonts w:ascii="Times New Roman" w:hAnsi="Times New Roman" w:cs="Times New Roman"/>
          <w:sz w:val="24"/>
          <w:szCs w:val="24"/>
        </w:rPr>
      </w:pPr>
      <w:r w:rsidRPr="009D5120">
        <w:rPr>
          <w:rFonts w:ascii="Times New Roman" w:hAnsi="Times New Roman" w:cs="Times New Roman"/>
          <w:sz w:val="24"/>
          <w:szCs w:val="24"/>
        </w:rPr>
        <w:t xml:space="preserve">6. Организация  ремонтных работ в летний период (Заместитель директора по АХЧ);  </w:t>
      </w:r>
    </w:p>
    <w:p w:rsidR="00824BDF" w:rsidRPr="009D5120" w:rsidRDefault="00824BDF" w:rsidP="00824BDF">
      <w:pPr>
        <w:pStyle w:val="Standard"/>
        <w:jc w:val="both"/>
        <w:rPr>
          <w:rFonts w:ascii="Times New Roman" w:hAnsi="Times New Roman" w:cs="Times New Roman"/>
          <w:lang w:val="ru-RU"/>
        </w:rPr>
      </w:pPr>
      <w:r w:rsidRPr="009D5120">
        <w:rPr>
          <w:rFonts w:ascii="Times New Roman" w:hAnsi="Times New Roman" w:cs="Times New Roman"/>
          <w:lang w:val="ru-RU"/>
        </w:rPr>
        <w:t xml:space="preserve">7. </w:t>
      </w:r>
      <w:r w:rsidRPr="009D5120">
        <w:rPr>
          <w:rFonts w:ascii="Times New Roman" w:hAnsi="Times New Roman" w:cs="Times New Roman"/>
        </w:rPr>
        <w:t xml:space="preserve">Совместная работа всех служб школы – интерната по предупреждению самовольных уходов и правонарушений. ( Заместители директора, соц. педагоги, психолог); </w:t>
      </w:r>
    </w:p>
    <w:p w:rsidR="00091AD9" w:rsidRPr="009D5120" w:rsidRDefault="00824BDF" w:rsidP="00824BDF">
      <w:pPr>
        <w:pStyle w:val="Standard"/>
        <w:jc w:val="both"/>
        <w:rPr>
          <w:rFonts w:ascii="Times New Roman" w:hAnsi="Times New Roman" w:cs="Times New Roman"/>
          <w:lang w:val="ru-RU"/>
        </w:rPr>
      </w:pPr>
      <w:r w:rsidRPr="009D5120">
        <w:rPr>
          <w:rFonts w:ascii="Times New Roman" w:hAnsi="Times New Roman" w:cs="Times New Roman"/>
          <w:lang w:val="ru-RU"/>
        </w:rPr>
        <w:t xml:space="preserve">8. </w:t>
      </w:r>
      <w:r w:rsidRPr="009D5120">
        <w:rPr>
          <w:rFonts w:ascii="Times New Roman" w:hAnsi="Times New Roman" w:cs="Times New Roman"/>
        </w:rPr>
        <w:t>Организация работы на пришкольном участке в весенне – летний период.  –</w:t>
      </w:r>
    </w:p>
    <w:p w:rsidR="00824BDF" w:rsidRPr="009D5120" w:rsidRDefault="00824BDF" w:rsidP="00824BDF">
      <w:pPr>
        <w:pStyle w:val="Standard"/>
        <w:jc w:val="both"/>
        <w:rPr>
          <w:rFonts w:ascii="Times New Roman" w:hAnsi="Times New Roman" w:cs="Times New Roman"/>
          <w:lang w:val="ru-RU"/>
        </w:rPr>
      </w:pPr>
      <w:r w:rsidRPr="009D5120">
        <w:rPr>
          <w:rFonts w:ascii="Times New Roman" w:hAnsi="Times New Roman" w:cs="Times New Roman"/>
        </w:rPr>
        <w:t xml:space="preserve">( </w:t>
      </w:r>
      <w:r w:rsidRPr="009D5120">
        <w:rPr>
          <w:rFonts w:ascii="Times New Roman" w:hAnsi="Times New Roman" w:cs="Times New Roman"/>
          <w:lang w:val="ru-RU"/>
        </w:rPr>
        <w:t>У</w:t>
      </w:r>
      <w:r w:rsidRPr="009D5120">
        <w:rPr>
          <w:rFonts w:ascii="Times New Roman" w:hAnsi="Times New Roman" w:cs="Times New Roman"/>
        </w:rPr>
        <w:t xml:space="preserve">читель с\х труда);. </w:t>
      </w:r>
    </w:p>
    <w:p w:rsidR="00824BDF" w:rsidRPr="009D5120" w:rsidRDefault="00824BDF" w:rsidP="00824BDF">
      <w:pPr>
        <w:pStyle w:val="Standard"/>
        <w:jc w:val="both"/>
        <w:rPr>
          <w:rFonts w:ascii="Times New Roman" w:hAnsi="Times New Roman" w:cs="Times New Roman"/>
          <w:lang w:val="ru-RU"/>
        </w:rPr>
      </w:pPr>
      <w:r w:rsidRPr="009D5120">
        <w:rPr>
          <w:rFonts w:ascii="Times New Roman" w:hAnsi="Times New Roman" w:cs="Times New Roman"/>
          <w:lang w:val="ru-RU"/>
        </w:rPr>
        <w:t xml:space="preserve">9. </w:t>
      </w:r>
      <w:r w:rsidRPr="009D5120">
        <w:rPr>
          <w:rFonts w:ascii="Times New Roman" w:hAnsi="Times New Roman" w:cs="Times New Roman"/>
        </w:rPr>
        <w:t>Организация  летней практики</w:t>
      </w:r>
      <w:r w:rsidRPr="009D5120">
        <w:rPr>
          <w:rFonts w:ascii="Times New Roman" w:hAnsi="Times New Roman" w:cs="Times New Roman"/>
          <w:lang w:val="ru-RU"/>
        </w:rPr>
        <w:t xml:space="preserve"> (</w:t>
      </w:r>
      <w:r w:rsidRPr="009D5120">
        <w:rPr>
          <w:rFonts w:ascii="Times New Roman" w:hAnsi="Times New Roman" w:cs="Times New Roman"/>
        </w:rPr>
        <w:t>Руководитель пришкольного участка, заместитель директора  по УВР</w:t>
      </w:r>
      <w:r w:rsidRPr="009D5120">
        <w:rPr>
          <w:rFonts w:ascii="Times New Roman" w:hAnsi="Times New Roman" w:cs="Times New Roman"/>
          <w:lang w:val="ru-RU"/>
        </w:rPr>
        <w:t>)</w:t>
      </w:r>
    </w:p>
    <w:p w:rsidR="009725C0" w:rsidRPr="009D5120" w:rsidRDefault="009725C0" w:rsidP="00A8305C">
      <w:pPr>
        <w:spacing w:after="0"/>
        <w:jc w:val="both"/>
        <w:rPr>
          <w:rFonts w:ascii="Times New Roman" w:hAnsi="Times New Roman" w:cs="Times New Roman"/>
          <w:sz w:val="24"/>
          <w:szCs w:val="24"/>
        </w:rPr>
      </w:pPr>
      <w:r w:rsidRPr="009D5120">
        <w:rPr>
          <w:rFonts w:ascii="Times New Roman" w:hAnsi="Times New Roman" w:cs="Times New Roman"/>
          <w:sz w:val="24"/>
          <w:szCs w:val="24"/>
        </w:rPr>
        <w:t xml:space="preserve">10. Результаты  работы  психологической службы О.У (Заместители директора); </w:t>
      </w:r>
    </w:p>
    <w:p w:rsidR="00A8305C" w:rsidRPr="009D5120" w:rsidRDefault="00A8305C" w:rsidP="00A8305C">
      <w:pPr>
        <w:spacing w:after="0"/>
        <w:jc w:val="both"/>
        <w:rPr>
          <w:rFonts w:ascii="Times New Roman" w:hAnsi="Times New Roman" w:cs="Times New Roman"/>
          <w:sz w:val="24"/>
          <w:szCs w:val="24"/>
        </w:rPr>
      </w:pPr>
      <w:r w:rsidRPr="009D5120">
        <w:rPr>
          <w:rFonts w:ascii="Times New Roman" w:hAnsi="Times New Roman" w:cs="Times New Roman"/>
          <w:sz w:val="24"/>
          <w:szCs w:val="24"/>
        </w:rPr>
        <w:t>11. Образовательные компетенции уч-ся на конец учебного го</w:t>
      </w:r>
      <w:r w:rsidR="004631BA" w:rsidRPr="009D5120">
        <w:rPr>
          <w:rFonts w:ascii="Times New Roman" w:hAnsi="Times New Roman" w:cs="Times New Roman"/>
          <w:sz w:val="24"/>
          <w:szCs w:val="24"/>
        </w:rPr>
        <w:t xml:space="preserve">да </w:t>
      </w:r>
      <w:proofErr w:type="gramStart"/>
      <w:r w:rsidR="004631BA" w:rsidRPr="009D5120">
        <w:rPr>
          <w:rFonts w:ascii="Times New Roman" w:hAnsi="Times New Roman" w:cs="Times New Roman"/>
          <w:sz w:val="24"/>
          <w:szCs w:val="24"/>
        </w:rPr>
        <w:t xml:space="preserve">( </w:t>
      </w:r>
      <w:proofErr w:type="gramEnd"/>
      <w:r w:rsidR="004631BA" w:rsidRPr="009D5120">
        <w:rPr>
          <w:rFonts w:ascii="Times New Roman" w:hAnsi="Times New Roman" w:cs="Times New Roman"/>
          <w:sz w:val="24"/>
          <w:szCs w:val="24"/>
        </w:rPr>
        <w:t>заместитель директора  по УВР)</w:t>
      </w:r>
    </w:p>
    <w:p w:rsidR="00A8305C" w:rsidRPr="009D5120" w:rsidRDefault="00A8305C" w:rsidP="00A8305C">
      <w:pPr>
        <w:spacing w:after="0"/>
        <w:jc w:val="both"/>
        <w:rPr>
          <w:rFonts w:ascii="Times New Roman" w:hAnsi="Times New Roman" w:cs="Times New Roman"/>
          <w:sz w:val="24"/>
          <w:szCs w:val="24"/>
        </w:rPr>
      </w:pPr>
      <w:r w:rsidRPr="009D5120">
        <w:rPr>
          <w:rFonts w:ascii="Times New Roman" w:hAnsi="Times New Roman" w:cs="Times New Roman"/>
          <w:sz w:val="24"/>
          <w:szCs w:val="24"/>
        </w:rPr>
        <w:t>12. Ход ремонтных работ  (Заместитель директора по АХЧ);</w:t>
      </w:r>
    </w:p>
    <w:p w:rsidR="00A8305C" w:rsidRPr="009D5120" w:rsidRDefault="00A8305C" w:rsidP="00A8305C">
      <w:pPr>
        <w:spacing w:after="0"/>
        <w:jc w:val="both"/>
        <w:rPr>
          <w:rFonts w:ascii="Times New Roman" w:hAnsi="Times New Roman" w:cs="Times New Roman"/>
          <w:sz w:val="24"/>
          <w:szCs w:val="24"/>
        </w:rPr>
      </w:pPr>
      <w:r w:rsidRPr="009D5120">
        <w:rPr>
          <w:rFonts w:ascii="Times New Roman" w:hAnsi="Times New Roman" w:cs="Times New Roman"/>
          <w:sz w:val="24"/>
          <w:szCs w:val="24"/>
        </w:rPr>
        <w:t>13. Готовность к новому учебному году (Заместители директора);</w:t>
      </w:r>
    </w:p>
    <w:p w:rsidR="009725C0" w:rsidRPr="009D5120" w:rsidRDefault="00EE6F88" w:rsidP="008E5940">
      <w:pPr>
        <w:spacing w:after="0"/>
        <w:jc w:val="both"/>
        <w:rPr>
          <w:rFonts w:ascii="Times New Roman" w:hAnsi="Times New Roman" w:cs="Times New Roman"/>
          <w:sz w:val="24"/>
          <w:szCs w:val="24"/>
        </w:rPr>
      </w:pPr>
      <w:r w:rsidRPr="009D5120">
        <w:rPr>
          <w:rFonts w:ascii="Times New Roman" w:hAnsi="Times New Roman" w:cs="Times New Roman"/>
          <w:sz w:val="24"/>
          <w:szCs w:val="24"/>
        </w:rPr>
        <w:t>14.</w:t>
      </w:r>
      <w:r w:rsidR="00631834" w:rsidRPr="009D5120">
        <w:rPr>
          <w:rFonts w:ascii="Times New Roman" w:hAnsi="Times New Roman" w:cs="Times New Roman"/>
          <w:sz w:val="24"/>
          <w:szCs w:val="24"/>
        </w:rPr>
        <w:t>Административно – хозяйственная работа (Зам директора по АХЧ.)</w:t>
      </w:r>
    </w:p>
    <w:p w:rsidR="008E5940" w:rsidRPr="009D5120" w:rsidRDefault="008E5940" w:rsidP="008E5940">
      <w:pPr>
        <w:spacing w:after="0"/>
        <w:jc w:val="both"/>
        <w:rPr>
          <w:rFonts w:ascii="Times New Roman" w:hAnsi="Times New Roman" w:cs="Times New Roman"/>
          <w:sz w:val="24"/>
          <w:szCs w:val="24"/>
        </w:rPr>
      </w:pPr>
      <w:r w:rsidRPr="009D5120">
        <w:rPr>
          <w:rFonts w:ascii="Times New Roman" w:hAnsi="Times New Roman" w:cs="Times New Roman"/>
          <w:sz w:val="24"/>
          <w:szCs w:val="24"/>
        </w:rPr>
        <w:t>15. Эффективность физкультурно-оздоровительных мероприятий в режиме дня воспитанников.</w:t>
      </w:r>
    </w:p>
    <w:p w:rsidR="00F77592" w:rsidRPr="009D5120" w:rsidRDefault="00824BDF" w:rsidP="00824BDF">
      <w:pPr>
        <w:widowControl w:val="0"/>
        <w:suppressAutoHyphens/>
        <w:spacing w:after="100" w:afterAutospacing="1"/>
        <w:jc w:val="both"/>
        <w:textAlignment w:val="baseline"/>
        <w:rPr>
          <w:rFonts w:ascii="Times New Roman" w:hAnsi="Times New Roman" w:cs="Times New Roman"/>
          <w:sz w:val="24"/>
          <w:szCs w:val="24"/>
        </w:rPr>
      </w:pPr>
      <w:r w:rsidRPr="009D5120">
        <w:rPr>
          <w:rFonts w:ascii="Times New Roman" w:hAnsi="Times New Roman" w:cs="Times New Roman"/>
          <w:sz w:val="24"/>
          <w:szCs w:val="24"/>
        </w:rPr>
        <w:t xml:space="preserve">               При рассмотрении вопросов принимались оперативные меры по устранению</w:t>
      </w:r>
      <w:r w:rsidR="00091AD9" w:rsidRPr="009D5120">
        <w:rPr>
          <w:rFonts w:ascii="Times New Roman" w:hAnsi="Times New Roman" w:cs="Times New Roman"/>
          <w:sz w:val="24"/>
          <w:szCs w:val="24"/>
        </w:rPr>
        <w:t xml:space="preserve"> недостатков, административные  </w:t>
      </w:r>
      <w:r w:rsidRPr="009D5120">
        <w:rPr>
          <w:rFonts w:ascii="Times New Roman" w:hAnsi="Times New Roman" w:cs="Times New Roman"/>
          <w:sz w:val="24"/>
          <w:szCs w:val="24"/>
        </w:rPr>
        <w:t>решения.</w:t>
      </w:r>
    </w:p>
    <w:p w:rsidR="00824BDF" w:rsidRPr="009D5120" w:rsidRDefault="00824BDF" w:rsidP="00824BDF">
      <w:pPr>
        <w:widowControl w:val="0"/>
        <w:suppressAutoHyphens/>
        <w:spacing w:after="100" w:afterAutospacing="1"/>
        <w:jc w:val="both"/>
        <w:textAlignment w:val="baseline"/>
        <w:rPr>
          <w:rFonts w:ascii="Times New Roman" w:hAnsi="Times New Roman" w:cs="Times New Roman"/>
          <w:b/>
          <w:sz w:val="24"/>
          <w:szCs w:val="24"/>
          <w:u w:val="single"/>
        </w:rPr>
      </w:pPr>
      <w:r w:rsidRPr="009D5120">
        <w:rPr>
          <w:rFonts w:ascii="Times New Roman" w:hAnsi="Times New Roman" w:cs="Times New Roman"/>
          <w:sz w:val="24"/>
          <w:szCs w:val="24"/>
        </w:rPr>
        <w:t xml:space="preserve">  1.</w:t>
      </w:r>
      <w:r w:rsidRPr="009D5120">
        <w:rPr>
          <w:rFonts w:ascii="Times New Roman" w:hAnsi="Times New Roman" w:cs="Times New Roman"/>
          <w:sz w:val="24"/>
          <w:szCs w:val="24"/>
          <w:u w:val="single"/>
        </w:rPr>
        <w:t xml:space="preserve">3. </w:t>
      </w:r>
      <w:r w:rsidRPr="009D5120">
        <w:rPr>
          <w:rFonts w:ascii="Times New Roman" w:hAnsi="Times New Roman" w:cs="Times New Roman"/>
          <w:b/>
          <w:sz w:val="24"/>
          <w:szCs w:val="24"/>
          <w:u w:val="single"/>
        </w:rPr>
        <w:t>Анализ совещаний при заместителях директора.</w:t>
      </w:r>
    </w:p>
    <w:p w:rsidR="00824BDF" w:rsidRPr="009D5120" w:rsidRDefault="00091AD9" w:rsidP="00824BDF">
      <w:pPr>
        <w:pStyle w:val="Standard"/>
        <w:ind w:left="360"/>
        <w:jc w:val="both"/>
        <w:rPr>
          <w:rFonts w:ascii="Times New Roman" w:hAnsi="Times New Roman" w:cs="Times New Roman"/>
          <w:lang w:val="ru-RU"/>
        </w:rPr>
      </w:pPr>
      <w:r w:rsidRPr="009D5120">
        <w:rPr>
          <w:rFonts w:ascii="Times New Roman" w:hAnsi="Times New Roman" w:cs="Times New Roman"/>
        </w:rPr>
        <w:t>На рассмотрение вынос</w:t>
      </w:r>
      <w:proofErr w:type="spellStart"/>
      <w:r w:rsidRPr="009D5120">
        <w:rPr>
          <w:rFonts w:ascii="Times New Roman" w:hAnsi="Times New Roman" w:cs="Times New Roman"/>
          <w:lang w:val="ru-RU"/>
        </w:rPr>
        <w:t>ились</w:t>
      </w:r>
      <w:proofErr w:type="spellEnd"/>
      <w:r w:rsidR="00513032" w:rsidRPr="009D5120">
        <w:rPr>
          <w:rFonts w:ascii="Times New Roman" w:hAnsi="Times New Roman" w:cs="Times New Roman"/>
          <w:lang w:val="ru-RU"/>
        </w:rPr>
        <w:t xml:space="preserve"> вопросы</w:t>
      </w:r>
      <w:r w:rsidR="00824BDF" w:rsidRPr="009D5120">
        <w:rPr>
          <w:rFonts w:ascii="Times New Roman" w:hAnsi="Times New Roman" w:cs="Times New Roman"/>
        </w:rPr>
        <w:t>:</w:t>
      </w:r>
    </w:p>
    <w:p w:rsidR="00824BDF" w:rsidRPr="009D5120" w:rsidRDefault="00824BDF" w:rsidP="00824BDF">
      <w:pPr>
        <w:pStyle w:val="Standard"/>
        <w:ind w:left="360"/>
        <w:jc w:val="both"/>
        <w:rPr>
          <w:rFonts w:ascii="Times New Roman" w:hAnsi="Times New Roman" w:cs="Times New Roman"/>
          <w:b/>
          <w:lang w:val="ru-RU"/>
        </w:rPr>
      </w:pPr>
      <w:r w:rsidRPr="009D5120">
        <w:rPr>
          <w:rFonts w:ascii="Times New Roman" w:hAnsi="Times New Roman" w:cs="Times New Roman"/>
          <w:b/>
          <w:lang w:val="ru-RU"/>
        </w:rPr>
        <w:t>Организационные:</w:t>
      </w:r>
    </w:p>
    <w:p w:rsidR="0017126F" w:rsidRPr="009D5120" w:rsidRDefault="0017126F" w:rsidP="000D46FF">
      <w:pPr>
        <w:pStyle w:val="a7"/>
        <w:numPr>
          <w:ilvl w:val="0"/>
          <w:numId w:val="20"/>
        </w:numPr>
      </w:pPr>
      <w:r w:rsidRPr="009D5120">
        <w:lastRenderedPageBreak/>
        <w:t xml:space="preserve">Организация </w:t>
      </w:r>
      <w:r w:rsidR="00904FEF" w:rsidRPr="009D5120">
        <w:t xml:space="preserve"> </w:t>
      </w:r>
      <w:proofErr w:type="gramStart"/>
      <w:r w:rsidRPr="009D5120">
        <w:t>учебно</w:t>
      </w:r>
      <w:r w:rsidR="00904FEF" w:rsidRPr="009D5120">
        <w:t xml:space="preserve"> </w:t>
      </w:r>
      <w:r w:rsidRPr="009D5120">
        <w:t xml:space="preserve"> – воспитатель</w:t>
      </w:r>
      <w:r w:rsidR="00091AD9" w:rsidRPr="009D5120">
        <w:t>ной</w:t>
      </w:r>
      <w:proofErr w:type="gramEnd"/>
      <w:r w:rsidR="00091AD9" w:rsidRPr="009D5120">
        <w:t xml:space="preserve"> деятельности дет</w:t>
      </w:r>
      <w:r w:rsidR="00904FEF" w:rsidRPr="009D5120">
        <w:t>ей</w:t>
      </w:r>
      <w:r w:rsidR="008E5940" w:rsidRPr="009D5120">
        <w:t xml:space="preserve"> и педагогов</w:t>
      </w:r>
      <w:r w:rsidR="00904FEF" w:rsidRPr="009D5120">
        <w:t xml:space="preserve">. </w:t>
      </w:r>
      <w:r w:rsidR="00091AD9" w:rsidRPr="009D5120">
        <w:t>(Зам. д</w:t>
      </w:r>
      <w:r w:rsidR="000E1D77" w:rsidRPr="009D5120">
        <w:t xml:space="preserve">иректора по </w:t>
      </w:r>
      <w:r w:rsidRPr="009D5120">
        <w:t>ВР)</w:t>
      </w:r>
    </w:p>
    <w:p w:rsidR="00824BDF" w:rsidRPr="009D5120" w:rsidRDefault="00824BDF" w:rsidP="000D46FF">
      <w:pPr>
        <w:pStyle w:val="a7"/>
        <w:numPr>
          <w:ilvl w:val="0"/>
          <w:numId w:val="20"/>
        </w:numPr>
      </w:pPr>
      <w:r w:rsidRPr="009D5120">
        <w:t>Представление воспитан</w:t>
      </w:r>
      <w:r w:rsidR="00091AD9" w:rsidRPr="009D5120">
        <w:t>ников на ПМПК. (Зам. д</w:t>
      </w:r>
      <w:r w:rsidRPr="009D5120">
        <w:t xml:space="preserve">иректора по </w:t>
      </w:r>
      <w:r w:rsidR="00A8305C" w:rsidRPr="009D5120">
        <w:t>У</w:t>
      </w:r>
      <w:r w:rsidRPr="009D5120">
        <w:t>ВР.)</w:t>
      </w:r>
    </w:p>
    <w:p w:rsidR="00224EA4" w:rsidRPr="009D5120" w:rsidRDefault="00224EA4" w:rsidP="000D46FF">
      <w:pPr>
        <w:pStyle w:val="a7"/>
        <w:numPr>
          <w:ilvl w:val="0"/>
          <w:numId w:val="20"/>
        </w:numPr>
      </w:pPr>
      <w:r w:rsidRPr="009D5120">
        <w:t>Организация аттестации педагогов.</w:t>
      </w:r>
      <w:r w:rsidR="00091AD9" w:rsidRPr="009D5120">
        <w:t xml:space="preserve"> </w:t>
      </w:r>
      <w:r w:rsidR="00524742" w:rsidRPr="009D5120">
        <w:t>(</w:t>
      </w:r>
      <w:r w:rsidR="00091AD9" w:rsidRPr="009D5120">
        <w:t xml:space="preserve"> Зам. д</w:t>
      </w:r>
      <w:r w:rsidRPr="009D5120">
        <w:t xml:space="preserve">иректора по </w:t>
      </w:r>
      <w:r w:rsidR="00A8305C" w:rsidRPr="009D5120">
        <w:t>У</w:t>
      </w:r>
      <w:r w:rsidRPr="009D5120">
        <w:t>ВР.)</w:t>
      </w:r>
    </w:p>
    <w:p w:rsidR="00824BDF" w:rsidRPr="009D5120" w:rsidRDefault="00824BDF" w:rsidP="004631BA">
      <w:pPr>
        <w:spacing w:after="0"/>
        <w:jc w:val="both"/>
        <w:rPr>
          <w:rFonts w:ascii="Times New Roman" w:hAnsi="Times New Roman" w:cs="Times New Roman"/>
          <w:sz w:val="24"/>
          <w:szCs w:val="24"/>
        </w:rPr>
      </w:pPr>
      <w:r w:rsidRPr="009D5120">
        <w:rPr>
          <w:rFonts w:ascii="Times New Roman" w:hAnsi="Times New Roman" w:cs="Times New Roman"/>
          <w:b/>
          <w:sz w:val="24"/>
          <w:szCs w:val="24"/>
        </w:rPr>
        <w:t>Аналитические</w:t>
      </w:r>
      <w:r w:rsidRPr="009D5120">
        <w:rPr>
          <w:rFonts w:ascii="Times New Roman" w:hAnsi="Times New Roman" w:cs="Times New Roman"/>
          <w:sz w:val="24"/>
          <w:szCs w:val="24"/>
        </w:rPr>
        <w:t xml:space="preserve"> </w:t>
      </w:r>
    </w:p>
    <w:p w:rsidR="00224EA4" w:rsidRPr="009D5120" w:rsidRDefault="00224EA4" w:rsidP="000D46FF">
      <w:pPr>
        <w:pStyle w:val="a7"/>
        <w:numPr>
          <w:ilvl w:val="0"/>
          <w:numId w:val="21"/>
        </w:numPr>
      </w:pPr>
      <w:r w:rsidRPr="009D5120">
        <w:t xml:space="preserve">Анализ итогового контроля по сформированности образовательных компетенций  на конец </w:t>
      </w:r>
      <w:r w:rsidR="00A8305C" w:rsidRPr="009D5120">
        <w:t>учебных четвертей. (</w:t>
      </w:r>
      <w:r w:rsidR="00F36EC9" w:rsidRPr="009D5120">
        <w:t>Зам. д</w:t>
      </w:r>
      <w:r w:rsidRPr="009D5120">
        <w:t>иректора по УВР)</w:t>
      </w:r>
    </w:p>
    <w:p w:rsidR="00224EA4" w:rsidRPr="009D5120" w:rsidRDefault="00224EA4" w:rsidP="000D46FF">
      <w:pPr>
        <w:pStyle w:val="a7"/>
        <w:numPr>
          <w:ilvl w:val="0"/>
          <w:numId w:val="21"/>
        </w:numPr>
      </w:pPr>
      <w:r w:rsidRPr="009D5120">
        <w:t>Итоги тематического контроля по органи</w:t>
      </w:r>
      <w:r w:rsidR="00A8305C" w:rsidRPr="009D5120">
        <w:t xml:space="preserve">зации и выполнению режима дня. (Зам. Директора по </w:t>
      </w:r>
      <w:r w:rsidRPr="009D5120">
        <w:t>ВР)</w:t>
      </w:r>
    </w:p>
    <w:p w:rsidR="00224EA4" w:rsidRPr="009D5120" w:rsidRDefault="00224EA4" w:rsidP="000D46FF">
      <w:pPr>
        <w:pStyle w:val="a7"/>
        <w:numPr>
          <w:ilvl w:val="0"/>
          <w:numId w:val="21"/>
        </w:numPr>
      </w:pPr>
      <w:r w:rsidRPr="009D5120">
        <w:t xml:space="preserve">Итоги тематического контроля по проверке </w:t>
      </w:r>
      <w:r w:rsidR="00A8305C" w:rsidRPr="009D5120">
        <w:t xml:space="preserve">ведения школьной документации. (Зам. Директора по </w:t>
      </w:r>
      <w:r w:rsidRPr="009D5120">
        <w:t>ВР)</w:t>
      </w:r>
    </w:p>
    <w:p w:rsidR="00224EA4" w:rsidRPr="009D5120" w:rsidRDefault="00224EA4" w:rsidP="000D46FF">
      <w:pPr>
        <w:pStyle w:val="a7"/>
        <w:numPr>
          <w:ilvl w:val="0"/>
          <w:numId w:val="21"/>
        </w:numPr>
      </w:pPr>
      <w:r w:rsidRPr="009D5120">
        <w:t xml:space="preserve">Анализ итогового контроля по сформированности образовательных компетенций  у учащихся с УУО, обучающихся по СИПР. (Зам. Директора по </w:t>
      </w:r>
      <w:r w:rsidR="00A8305C" w:rsidRPr="009D5120">
        <w:t>У</w:t>
      </w:r>
      <w:r w:rsidRPr="009D5120">
        <w:t>ВР.)</w:t>
      </w:r>
    </w:p>
    <w:p w:rsidR="00524742" w:rsidRPr="009D5120" w:rsidRDefault="00524742" w:rsidP="000D46FF">
      <w:pPr>
        <w:pStyle w:val="a7"/>
        <w:numPr>
          <w:ilvl w:val="0"/>
          <w:numId w:val="22"/>
        </w:numPr>
        <w:spacing w:after="100" w:afterAutospacing="1"/>
      </w:pPr>
      <w:r w:rsidRPr="009D5120">
        <w:t xml:space="preserve">Итоги персонального контроля </w:t>
      </w:r>
      <w:r w:rsidR="008E5940" w:rsidRPr="009D5120">
        <w:t>работы педаго</w:t>
      </w:r>
      <w:r w:rsidR="00BD2DDD" w:rsidRPr="009D5120">
        <w:t>га</w:t>
      </w:r>
      <w:proofErr w:type="gramStart"/>
      <w:r w:rsidR="00BD2DDD" w:rsidRPr="009D5120">
        <w:t xml:space="preserve"> </w:t>
      </w:r>
      <w:r w:rsidR="008E5940" w:rsidRPr="009D5120">
        <w:t xml:space="preserve"> </w:t>
      </w:r>
      <w:r w:rsidR="00F36EC9" w:rsidRPr="009D5120">
        <w:t>.</w:t>
      </w:r>
      <w:proofErr w:type="gramEnd"/>
      <w:r w:rsidR="00A8305C" w:rsidRPr="009D5120">
        <w:t xml:space="preserve"> </w:t>
      </w:r>
      <w:r w:rsidRPr="009D5120">
        <w:t>(Зам. Директора по УВР)</w:t>
      </w:r>
    </w:p>
    <w:p w:rsidR="00F36EC9" w:rsidRPr="009D5120" w:rsidRDefault="00F36EC9" w:rsidP="000D46FF">
      <w:pPr>
        <w:pStyle w:val="a7"/>
        <w:numPr>
          <w:ilvl w:val="0"/>
          <w:numId w:val="22"/>
        </w:numPr>
        <w:spacing w:after="100" w:afterAutospacing="1"/>
      </w:pPr>
      <w:r w:rsidRPr="009D5120">
        <w:t>Итоги персонального кон</w:t>
      </w:r>
      <w:r w:rsidR="008E5940" w:rsidRPr="009D5120">
        <w:t>троля работ</w:t>
      </w:r>
      <w:r w:rsidR="00BD2DDD" w:rsidRPr="009D5120">
        <w:t>ы педагогов аттестующихся в 2022</w:t>
      </w:r>
      <w:r w:rsidR="008E5940" w:rsidRPr="009D5120">
        <w:t>г.</w:t>
      </w:r>
      <w:r w:rsidRPr="009D5120">
        <w:t>. (Зам</w:t>
      </w:r>
      <w:proofErr w:type="gramStart"/>
      <w:r w:rsidRPr="009D5120">
        <w:t>.д</w:t>
      </w:r>
      <w:proofErr w:type="gramEnd"/>
      <w:r w:rsidRPr="009D5120">
        <w:t>иректора по УВР).</w:t>
      </w:r>
    </w:p>
    <w:p w:rsidR="00F36EC9" w:rsidRPr="009D5120" w:rsidRDefault="00F36EC9" w:rsidP="000D46FF">
      <w:pPr>
        <w:pStyle w:val="a7"/>
        <w:numPr>
          <w:ilvl w:val="0"/>
          <w:numId w:val="22"/>
        </w:numPr>
        <w:spacing w:after="100" w:afterAutospacing="1"/>
      </w:pPr>
      <w:r w:rsidRPr="009D5120">
        <w:t>Итоги анализа  планирования воспитательной работы. (Зам</w:t>
      </w:r>
      <w:proofErr w:type="gramStart"/>
      <w:r w:rsidRPr="009D5120">
        <w:t>.д</w:t>
      </w:r>
      <w:proofErr w:type="gramEnd"/>
      <w:r w:rsidRPr="009D5120">
        <w:t>иректора по ВР).</w:t>
      </w:r>
    </w:p>
    <w:p w:rsidR="00524742" w:rsidRPr="009D5120" w:rsidRDefault="00524742" w:rsidP="000D46FF">
      <w:pPr>
        <w:pStyle w:val="a7"/>
        <w:numPr>
          <w:ilvl w:val="0"/>
          <w:numId w:val="22"/>
        </w:numPr>
      </w:pPr>
      <w:r w:rsidRPr="009D5120">
        <w:t>Итоги первичного контроля  работы педагога – психолога, работающего с детьми группы временного пребывания</w:t>
      </w:r>
      <w:r w:rsidR="00F36EC9" w:rsidRPr="009D5120">
        <w:t xml:space="preserve"> (Зам. д</w:t>
      </w:r>
      <w:r w:rsidR="00513032" w:rsidRPr="009D5120">
        <w:t xml:space="preserve">иректора по </w:t>
      </w:r>
      <w:r w:rsidR="00F36EC9" w:rsidRPr="009D5120">
        <w:t>У</w:t>
      </w:r>
      <w:r w:rsidR="00513032" w:rsidRPr="009D5120">
        <w:t>ВР)</w:t>
      </w:r>
    </w:p>
    <w:p w:rsidR="00513032" w:rsidRPr="009D5120" w:rsidRDefault="00513032" w:rsidP="000D46FF">
      <w:pPr>
        <w:pStyle w:val="a7"/>
        <w:numPr>
          <w:ilvl w:val="0"/>
          <w:numId w:val="22"/>
        </w:numPr>
        <w:spacing w:after="100" w:afterAutospacing="1"/>
      </w:pPr>
      <w:r w:rsidRPr="009D5120">
        <w:t xml:space="preserve">Итоги </w:t>
      </w:r>
      <w:r w:rsidR="00F36EC9" w:rsidRPr="009D5120">
        <w:t xml:space="preserve"> контроля  работы педагога  – психолога, работающего </w:t>
      </w:r>
      <w:r w:rsidRPr="009D5120">
        <w:t xml:space="preserve"> </w:t>
      </w:r>
      <w:r w:rsidR="002B5E0F" w:rsidRPr="009D5120">
        <w:t xml:space="preserve">с замещающими семьями. </w:t>
      </w:r>
      <w:r w:rsidRPr="009D5120">
        <w:t xml:space="preserve">(Зам. Директора по </w:t>
      </w:r>
      <w:r w:rsidR="004631BA" w:rsidRPr="009D5120">
        <w:t>У</w:t>
      </w:r>
      <w:r w:rsidRPr="009D5120">
        <w:t>ВР)</w:t>
      </w:r>
    </w:p>
    <w:p w:rsidR="002B5E0F" w:rsidRPr="009D5120" w:rsidRDefault="00513032" w:rsidP="000D46FF">
      <w:pPr>
        <w:pStyle w:val="a7"/>
        <w:numPr>
          <w:ilvl w:val="0"/>
          <w:numId w:val="22"/>
        </w:numPr>
        <w:spacing w:after="100" w:afterAutospacing="1"/>
      </w:pPr>
      <w:r w:rsidRPr="009D5120">
        <w:t>Анализ итогового контроля по сформированнос</w:t>
      </w:r>
      <w:r w:rsidR="002E3C1A" w:rsidRPr="009D5120">
        <w:t xml:space="preserve">ти образовательных компетенций </w:t>
      </w:r>
      <w:r w:rsidR="00BD2DDD" w:rsidRPr="009D5120">
        <w:t xml:space="preserve">  </w:t>
      </w:r>
      <w:proofErr w:type="gramStart"/>
      <w:r w:rsidR="00BD2DDD" w:rsidRPr="009D5120">
        <w:t>на конец</w:t>
      </w:r>
      <w:proofErr w:type="gramEnd"/>
      <w:r w:rsidR="00BD2DDD" w:rsidRPr="009D5120">
        <w:t xml:space="preserve"> 2021 – 2022</w:t>
      </w:r>
      <w:r w:rsidRPr="009D5120">
        <w:t xml:space="preserve"> </w:t>
      </w:r>
      <w:proofErr w:type="spellStart"/>
      <w:r w:rsidRPr="009D5120">
        <w:t>уч</w:t>
      </w:r>
      <w:proofErr w:type="spellEnd"/>
      <w:r w:rsidRPr="009D5120">
        <w:t>. года (заместители директора по УВР, ВР)</w:t>
      </w:r>
    </w:p>
    <w:p w:rsidR="003E391E" w:rsidRPr="009D5120" w:rsidRDefault="00824BDF" w:rsidP="002B5E0F">
      <w:pPr>
        <w:jc w:val="both"/>
        <w:rPr>
          <w:rFonts w:ascii="Times New Roman" w:hAnsi="Times New Roman" w:cs="Times New Roman"/>
          <w:sz w:val="24"/>
          <w:szCs w:val="24"/>
        </w:rPr>
      </w:pPr>
      <w:r w:rsidRPr="009D5120">
        <w:rPr>
          <w:rFonts w:ascii="Times New Roman" w:hAnsi="Times New Roman" w:cs="Times New Roman"/>
          <w:sz w:val="24"/>
          <w:szCs w:val="24"/>
        </w:rPr>
        <w:t>По всем в</w:t>
      </w:r>
      <w:r w:rsidR="00513032" w:rsidRPr="009D5120">
        <w:rPr>
          <w:rFonts w:ascii="Times New Roman" w:hAnsi="Times New Roman" w:cs="Times New Roman"/>
          <w:sz w:val="24"/>
          <w:szCs w:val="24"/>
        </w:rPr>
        <w:t>опросам принимались своевременные решения</w:t>
      </w:r>
      <w:r w:rsidRPr="009D5120">
        <w:rPr>
          <w:rFonts w:ascii="Times New Roman" w:hAnsi="Times New Roman" w:cs="Times New Roman"/>
          <w:sz w:val="24"/>
          <w:szCs w:val="24"/>
        </w:rPr>
        <w:t xml:space="preserve">. </w:t>
      </w:r>
    </w:p>
    <w:p w:rsidR="00824BDF" w:rsidRPr="009D5120" w:rsidRDefault="004631BA" w:rsidP="00824BDF">
      <w:pPr>
        <w:tabs>
          <w:tab w:val="left" w:pos="3210"/>
          <w:tab w:val="center" w:pos="7285"/>
        </w:tabs>
        <w:spacing w:after="100" w:afterAutospacing="1"/>
        <w:jc w:val="both"/>
        <w:rPr>
          <w:rFonts w:ascii="Times New Roman" w:hAnsi="Times New Roman" w:cs="Times New Roman"/>
          <w:b/>
          <w:sz w:val="24"/>
          <w:szCs w:val="24"/>
        </w:rPr>
      </w:pPr>
      <w:r w:rsidRPr="009D5120">
        <w:rPr>
          <w:rFonts w:ascii="Times New Roman" w:hAnsi="Times New Roman" w:cs="Times New Roman"/>
          <w:b/>
          <w:sz w:val="24"/>
          <w:szCs w:val="24"/>
        </w:rPr>
        <w:t xml:space="preserve">1.4  «Организация </w:t>
      </w:r>
      <w:proofErr w:type="spellStart"/>
      <w:r w:rsidRPr="009D5120">
        <w:rPr>
          <w:rFonts w:ascii="Times New Roman" w:hAnsi="Times New Roman" w:cs="Times New Roman"/>
          <w:b/>
          <w:sz w:val="24"/>
          <w:szCs w:val="24"/>
        </w:rPr>
        <w:t>инспекционно</w:t>
      </w:r>
      <w:proofErr w:type="spellEnd"/>
      <w:r w:rsidRPr="009D5120">
        <w:rPr>
          <w:rFonts w:ascii="Times New Roman" w:hAnsi="Times New Roman" w:cs="Times New Roman"/>
          <w:b/>
          <w:sz w:val="24"/>
          <w:szCs w:val="24"/>
        </w:rPr>
        <w:t xml:space="preserve"> </w:t>
      </w:r>
      <w:r w:rsidR="00824BDF" w:rsidRPr="009D5120">
        <w:rPr>
          <w:rFonts w:ascii="Times New Roman" w:hAnsi="Times New Roman" w:cs="Times New Roman"/>
          <w:b/>
          <w:sz w:val="24"/>
          <w:szCs w:val="24"/>
        </w:rPr>
        <w:t>- контрольной деятельности администрации»</w:t>
      </w:r>
    </w:p>
    <w:p w:rsidR="00824BDF" w:rsidRPr="009D5120" w:rsidRDefault="00824BDF" w:rsidP="00824BDF">
      <w:pPr>
        <w:jc w:val="both"/>
        <w:rPr>
          <w:rFonts w:ascii="Times New Roman" w:hAnsi="Times New Roman" w:cs="Times New Roman"/>
          <w:sz w:val="24"/>
          <w:szCs w:val="24"/>
        </w:rPr>
      </w:pPr>
      <w:r w:rsidRPr="009D5120">
        <w:rPr>
          <w:rFonts w:ascii="Times New Roman" w:hAnsi="Times New Roman" w:cs="Times New Roman"/>
          <w:sz w:val="24"/>
          <w:szCs w:val="24"/>
        </w:rPr>
        <w:tab/>
        <w:t xml:space="preserve">В скоординированном плане ИКД были запланированы все виды контроля, которые планировались и проводились с целью </w:t>
      </w:r>
      <w:proofErr w:type="spellStart"/>
      <w:r w:rsidRPr="009D5120">
        <w:rPr>
          <w:rFonts w:ascii="Times New Roman" w:hAnsi="Times New Roman" w:cs="Times New Roman"/>
          <w:sz w:val="24"/>
          <w:szCs w:val="24"/>
        </w:rPr>
        <w:t>обьективной</w:t>
      </w:r>
      <w:proofErr w:type="spellEnd"/>
      <w:r w:rsidRPr="009D5120">
        <w:rPr>
          <w:rFonts w:ascii="Times New Roman" w:hAnsi="Times New Roman" w:cs="Times New Roman"/>
          <w:sz w:val="24"/>
          <w:szCs w:val="24"/>
        </w:rPr>
        <w:t xml:space="preserve"> оценки деятельности ОУ, выявления проблем в этой деятельности и оперативного их решения.</w:t>
      </w:r>
    </w:p>
    <w:p w:rsidR="001666D7" w:rsidRPr="009D5120" w:rsidRDefault="00824BDF" w:rsidP="00824BDF">
      <w:pPr>
        <w:jc w:val="both"/>
        <w:rPr>
          <w:rFonts w:ascii="Times New Roman" w:hAnsi="Times New Roman" w:cs="Times New Roman"/>
          <w:sz w:val="24"/>
          <w:szCs w:val="24"/>
        </w:rPr>
      </w:pPr>
      <w:r w:rsidRPr="009D5120">
        <w:rPr>
          <w:rFonts w:ascii="Times New Roman" w:hAnsi="Times New Roman" w:cs="Times New Roman"/>
          <w:b/>
          <w:sz w:val="24"/>
          <w:szCs w:val="24"/>
        </w:rPr>
        <w:t>Предварительный</w:t>
      </w:r>
      <w:r w:rsidR="001666D7" w:rsidRPr="009D5120">
        <w:rPr>
          <w:rFonts w:ascii="Times New Roman" w:hAnsi="Times New Roman" w:cs="Times New Roman"/>
          <w:sz w:val="24"/>
          <w:szCs w:val="24"/>
        </w:rPr>
        <w:t xml:space="preserve"> </w:t>
      </w:r>
    </w:p>
    <w:p w:rsidR="00824BDF" w:rsidRPr="009D5120" w:rsidRDefault="001666D7" w:rsidP="00824BDF">
      <w:pPr>
        <w:jc w:val="both"/>
        <w:rPr>
          <w:rFonts w:ascii="Times New Roman" w:hAnsi="Times New Roman" w:cs="Times New Roman"/>
          <w:b/>
          <w:sz w:val="24"/>
          <w:szCs w:val="24"/>
        </w:rPr>
      </w:pPr>
      <w:r w:rsidRPr="009D5120">
        <w:rPr>
          <w:rFonts w:ascii="Times New Roman" w:hAnsi="Times New Roman" w:cs="Times New Roman"/>
          <w:sz w:val="24"/>
          <w:szCs w:val="24"/>
        </w:rPr>
        <w:t>Предварительный контроль помогает в организации работы по всем направлениям деятельности учреждения. Цель данного контроля оказание методической помощи.</w:t>
      </w:r>
    </w:p>
    <w:p w:rsidR="00824BDF" w:rsidRPr="009D5120" w:rsidRDefault="00824BDF" w:rsidP="004076EF">
      <w:pPr>
        <w:pStyle w:val="a7"/>
        <w:numPr>
          <w:ilvl w:val="0"/>
          <w:numId w:val="8"/>
        </w:numPr>
        <w:jc w:val="both"/>
      </w:pPr>
      <w:r w:rsidRPr="009D5120">
        <w:t>Организация работы п</w:t>
      </w:r>
      <w:r w:rsidR="00435801" w:rsidRPr="009D5120">
        <w:t>едагогического коллектива в 2021</w:t>
      </w:r>
      <w:r w:rsidR="00631834" w:rsidRPr="009D5120">
        <w:t xml:space="preserve"> </w:t>
      </w:r>
      <w:r w:rsidR="00435801" w:rsidRPr="009D5120">
        <w:t>- 2022</w:t>
      </w:r>
      <w:r w:rsidRPr="009D5120">
        <w:t xml:space="preserve"> учебном году</w:t>
      </w:r>
      <w:r w:rsidR="00EE6F88" w:rsidRPr="009D5120">
        <w:t xml:space="preserve">. </w:t>
      </w:r>
      <w:r w:rsidRPr="009D5120">
        <w:t xml:space="preserve"> </w:t>
      </w:r>
      <w:proofErr w:type="gramStart"/>
      <w:r w:rsidRPr="009D5120">
        <w:t>(Администрация.</w:t>
      </w:r>
      <w:proofErr w:type="gramEnd"/>
      <w:r w:rsidRPr="009D5120">
        <w:t xml:space="preserve"> </w:t>
      </w:r>
      <w:proofErr w:type="gramStart"/>
      <w:r w:rsidRPr="009D5120">
        <w:t xml:space="preserve">Руководители подразделений) </w:t>
      </w:r>
      <w:proofErr w:type="gramEnd"/>
    </w:p>
    <w:p w:rsidR="00072FD4" w:rsidRPr="009D5120" w:rsidRDefault="00072FD4" w:rsidP="004076EF">
      <w:pPr>
        <w:pStyle w:val="a7"/>
        <w:numPr>
          <w:ilvl w:val="0"/>
          <w:numId w:val="8"/>
        </w:numPr>
        <w:suppressAutoHyphens w:val="0"/>
        <w:spacing w:after="100" w:afterAutospacing="1" w:line="276" w:lineRule="auto"/>
        <w:contextualSpacing/>
        <w:jc w:val="both"/>
      </w:pPr>
      <w:r w:rsidRPr="009D5120">
        <w:t>Педагогическая деятельность  педагога –</w:t>
      </w:r>
      <w:r w:rsidR="00631834" w:rsidRPr="009D5120">
        <w:t xml:space="preserve"> </w:t>
      </w:r>
      <w:r w:rsidRPr="009D5120">
        <w:t>психолога, работающего с дет</w:t>
      </w:r>
      <w:r w:rsidR="008E5940" w:rsidRPr="009D5120">
        <w:t>ьми основного состава</w:t>
      </w:r>
      <w:r w:rsidR="00631834" w:rsidRPr="009D5120">
        <w:t xml:space="preserve">. </w:t>
      </w:r>
      <w:r w:rsidRPr="009D5120">
        <w:t>(Зам директора по ВР.).</w:t>
      </w:r>
    </w:p>
    <w:p w:rsidR="00025D00" w:rsidRPr="009D5120" w:rsidRDefault="00025D00" w:rsidP="004076EF">
      <w:pPr>
        <w:pStyle w:val="a7"/>
        <w:numPr>
          <w:ilvl w:val="0"/>
          <w:numId w:val="8"/>
        </w:numPr>
        <w:spacing w:after="100" w:afterAutospacing="1"/>
        <w:jc w:val="both"/>
      </w:pPr>
      <w:r w:rsidRPr="009D5120">
        <w:t>Организация летнего отдыха воспитанников (Педагог – организатор)</w:t>
      </w:r>
    </w:p>
    <w:p w:rsidR="00824BDF" w:rsidRPr="009D5120" w:rsidRDefault="00824BDF" w:rsidP="00824BDF">
      <w:pPr>
        <w:jc w:val="both"/>
        <w:rPr>
          <w:rFonts w:ascii="Times New Roman" w:hAnsi="Times New Roman" w:cs="Times New Roman"/>
          <w:b/>
          <w:sz w:val="24"/>
          <w:szCs w:val="24"/>
        </w:rPr>
      </w:pPr>
      <w:r w:rsidRPr="009D5120">
        <w:rPr>
          <w:rFonts w:ascii="Times New Roman" w:hAnsi="Times New Roman" w:cs="Times New Roman"/>
          <w:b/>
          <w:sz w:val="24"/>
          <w:szCs w:val="24"/>
        </w:rPr>
        <w:t>Персональный  контроль.</w:t>
      </w:r>
    </w:p>
    <w:p w:rsidR="008E58F2" w:rsidRPr="009D5120" w:rsidRDefault="008E58F2" w:rsidP="004076EF">
      <w:pPr>
        <w:pStyle w:val="a7"/>
        <w:numPr>
          <w:ilvl w:val="0"/>
          <w:numId w:val="8"/>
        </w:numPr>
        <w:suppressAutoHyphens w:val="0"/>
        <w:spacing w:after="100" w:afterAutospacing="1" w:line="276" w:lineRule="auto"/>
        <w:contextualSpacing/>
        <w:jc w:val="both"/>
      </w:pPr>
      <w:r w:rsidRPr="009D5120">
        <w:t xml:space="preserve">Педагогическая деятельность  педагога  по курсу </w:t>
      </w:r>
      <w:r w:rsidR="009D5120">
        <w:t>внеурочной деятельности « Развивающая математика</w:t>
      </w:r>
      <w:r w:rsidRPr="009D5120">
        <w:t>». (Зам директора по УВР.).</w:t>
      </w:r>
    </w:p>
    <w:p w:rsidR="00EE6F88" w:rsidRPr="009D5120" w:rsidRDefault="00072FD4" w:rsidP="004076EF">
      <w:pPr>
        <w:pStyle w:val="a7"/>
        <w:numPr>
          <w:ilvl w:val="0"/>
          <w:numId w:val="8"/>
        </w:numPr>
        <w:jc w:val="both"/>
      </w:pPr>
      <w:r w:rsidRPr="009D5120">
        <w:t>Педа</w:t>
      </w:r>
      <w:r w:rsidR="008E58F2" w:rsidRPr="009D5120">
        <w:t>гогическая деятельность инструктора по</w:t>
      </w:r>
      <w:r w:rsidRPr="009D5120">
        <w:t xml:space="preserve"> </w:t>
      </w:r>
      <w:r w:rsidR="008E58F2" w:rsidRPr="009D5120">
        <w:t>физкультуре</w:t>
      </w:r>
      <w:r w:rsidR="00631834" w:rsidRPr="009D5120">
        <w:t>.</w:t>
      </w:r>
      <w:r w:rsidRPr="009D5120">
        <w:t xml:space="preserve"> </w:t>
      </w:r>
    </w:p>
    <w:p w:rsidR="00072FD4" w:rsidRPr="009D5120" w:rsidRDefault="00072FD4" w:rsidP="008E58F2">
      <w:pPr>
        <w:pStyle w:val="a7"/>
        <w:ind w:left="502"/>
        <w:jc w:val="both"/>
      </w:pPr>
      <w:r w:rsidRPr="009D5120">
        <w:t xml:space="preserve"> (Зам директора по </w:t>
      </w:r>
      <w:r w:rsidR="00631834" w:rsidRPr="009D5120">
        <w:t>УВР</w:t>
      </w:r>
      <w:r w:rsidRPr="009D5120">
        <w:t>).</w:t>
      </w:r>
    </w:p>
    <w:p w:rsidR="00824BDF" w:rsidRPr="009D5120" w:rsidRDefault="00824BDF" w:rsidP="00824BDF">
      <w:pPr>
        <w:pStyle w:val="a7"/>
        <w:suppressAutoHyphens w:val="0"/>
        <w:spacing w:after="200" w:line="276" w:lineRule="auto"/>
        <w:ind w:left="502"/>
        <w:contextualSpacing/>
        <w:jc w:val="both"/>
        <w:rPr>
          <w:b/>
        </w:rPr>
      </w:pPr>
      <w:r w:rsidRPr="009D5120">
        <w:rPr>
          <w:b/>
        </w:rPr>
        <w:t>Текущий:</w:t>
      </w:r>
    </w:p>
    <w:p w:rsidR="00824BDF" w:rsidRPr="009D5120" w:rsidRDefault="00824BDF" w:rsidP="00824BDF">
      <w:pPr>
        <w:jc w:val="both"/>
        <w:rPr>
          <w:rFonts w:ascii="Times New Roman" w:hAnsi="Times New Roman" w:cs="Times New Roman"/>
          <w:sz w:val="24"/>
          <w:szCs w:val="24"/>
        </w:rPr>
      </w:pPr>
      <w:r w:rsidRPr="009D5120">
        <w:rPr>
          <w:rFonts w:ascii="Times New Roman" w:hAnsi="Times New Roman" w:cs="Times New Roman"/>
          <w:sz w:val="24"/>
          <w:szCs w:val="24"/>
        </w:rPr>
        <w:t>Ведение школьной документации. (</w:t>
      </w:r>
      <w:r w:rsidR="00631834" w:rsidRPr="009D5120">
        <w:rPr>
          <w:rFonts w:ascii="Times New Roman" w:hAnsi="Times New Roman" w:cs="Times New Roman"/>
          <w:sz w:val="24"/>
          <w:szCs w:val="24"/>
        </w:rPr>
        <w:t>Заместители директора).</w:t>
      </w:r>
    </w:p>
    <w:p w:rsidR="00824BDF" w:rsidRPr="009D5120" w:rsidRDefault="00824BDF" w:rsidP="00824BDF">
      <w:pPr>
        <w:ind w:left="360"/>
        <w:jc w:val="both"/>
        <w:rPr>
          <w:rFonts w:ascii="Times New Roman" w:hAnsi="Times New Roman" w:cs="Times New Roman"/>
          <w:sz w:val="24"/>
          <w:szCs w:val="24"/>
        </w:rPr>
      </w:pPr>
      <w:r w:rsidRPr="009D5120">
        <w:rPr>
          <w:rFonts w:ascii="Times New Roman" w:hAnsi="Times New Roman" w:cs="Times New Roman"/>
          <w:sz w:val="24"/>
          <w:szCs w:val="24"/>
        </w:rPr>
        <w:lastRenderedPageBreak/>
        <w:tab/>
        <w:t xml:space="preserve">Данный контроль позволил предъявить определённые требования к ведению документации педагогами, позволил увидеть реальную картину деятельности учителей основной школы. </w:t>
      </w:r>
    </w:p>
    <w:p w:rsidR="00824BDF" w:rsidRPr="009D5120" w:rsidRDefault="00824BDF" w:rsidP="00824BDF">
      <w:pPr>
        <w:jc w:val="both"/>
        <w:rPr>
          <w:rFonts w:ascii="Times New Roman" w:hAnsi="Times New Roman" w:cs="Times New Roman"/>
          <w:b/>
          <w:sz w:val="24"/>
          <w:szCs w:val="24"/>
        </w:rPr>
      </w:pPr>
      <w:r w:rsidRPr="009D5120">
        <w:rPr>
          <w:rFonts w:ascii="Times New Roman" w:hAnsi="Times New Roman" w:cs="Times New Roman"/>
          <w:b/>
          <w:bCs/>
          <w:sz w:val="24"/>
          <w:szCs w:val="24"/>
        </w:rPr>
        <w:t xml:space="preserve">  Тематический   контроль.</w:t>
      </w:r>
      <w:r w:rsidRPr="009D5120">
        <w:rPr>
          <w:rFonts w:ascii="Times New Roman" w:hAnsi="Times New Roman" w:cs="Times New Roman"/>
          <w:b/>
          <w:sz w:val="24"/>
          <w:szCs w:val="24"/>
        </w:rPr>
        <w:t xml:space="preserve"> </w:t>
      </w:r>
    </w:p>
    <w:p w:rsidR="00824BDF" w:rsidRPr="009D5120" w:rsidRDefault="00824BDF" w:rsidP="005171FE">
      <w:pPr>
        <w:pStyle w:val="a7"/>
        <w:numPr>
          <w:ilvl w:val="0"/>
          <w:numId w:val="4"/>
        </w:numPr>
        <w:jc w:val="both"/>
      </w:pPr>
      <w:r w:rsidRPr="009D5120">
        <w:t>Организация и выполнени</w:t>
      </w:r>
      <w:r w:rsidR="00631834" w:rsidRPr="009D5120">
        <w:t xml:space="preserve">е режима дня (Зам директора по </w:t>
      </w:r>
      <w:r w:rsidRPr="009D5120">
        <w:t>ВР.)</w:t>
      </w:r>
    </w:p>
    <w:p w:rsidR="00824BDF" w:rsidRPr="009D5120" w:rsidRDefault="00824BDF" w:rsidP="005171FE">
      <w:pPr>
        <w:pStyle w:val="a7"/>
        <w:numPr>
          <w:ilvl w:val="0"/>
          <w:numId w:val="4"/>
        </w:numPr>
        <w:jc w:val="both"/>
        <w:rPr>
          <w:b/>
        </w:rPr>
      </w:pPr>
      <w:r w:rsidRPr="009D5120">
        <w:t>Работа летнего трудо</w:t>
      </w:r>
      <w:r w:rsidR="00631834" w:rsidRPr="009D5120">
        <w:t xml:space="preserve">вого лагеря. (Зам директора по </w:t>
      </w:r>
      <w:r w:rsidRPr="009D5120">
        <w:t>ВР.)</w:t>
      </w:r>
    </w:p>
    <w:p w:rsidR="00631834" w:rsidRPr="009D5120" w:rsidRDefault="00631834" w:rsidP="00631834">
      <w:pPr>
        <w:pStyle w:val="a7"/>
        <w:ind w:left="720"/>
        <w:jc w:val="both"/>
        <w:rPr>
          <w:b/>
        </w:rPr>
      </w:pPr>
    </w:p>
    <w:p w:rsidR="00824BDF" w:rsidRPr="009D5120" w:rsidRDefault="00824BDF" w:rsidP="00824BDF">
      <w:pPr>
        <w:jc w:val="both"/>
        <w:rPr>
          <w:rFonts w:ascii="Times New Roman" w:hAnsi="Times New Roman" w:cs="Times New Roman"/>
          <w:sz w:val="24"/>
          <w:szCs w:val="24"/>
        </w:rPr>
      </w:pPr>
      <w:r w:rsidRPr="009D5120">
        <w:rPr>
          <w:rFonts w:ascii="Times New Roman" w:hAnsi="Times New Roman" w:cs="Times New Roman"/>
          <w:b/>
          <w:sz w:val="24"/>
          <w:szCs w:val="24"/>
        </w:rPr>
        <w:t xml:space="preserve">   Итоговый  контроль.</w:t>
      </w:r>
      <w:r w:rsidRPr="009D5120">
        <w:rPr>
          <w:rFonts w:ascii="Times New Roman" w:hAnsi="Times New Roman" w:cs="Times New Roman"/>
          <w:sz w:val="24"/>
          <w:szCs w:val="24"/>
        </w:rPr>
        <w:t xml:space="preserve"> </w:t>
      </w:r>
    </w:p>
    <w:p w:rsidR="00C02153" w:rsidRPr="009D5120" w:rsidRDefault="00824BDF" w:rsidP="004076EF">
      <w:pPr>
        <w:pStyle w:val="a7"/>
        <w:numPr>
          <w:ilvl w:val="0"/>
          <w:numId w:val="7"/>
        </w:numPr>
        <w:suppressAutoHyphens w:val="0"/>
        <w:spacing w:after="200" w:line="276" w:lineRule="auto"/>
        <w:contextualSpacing/>
        <w:jc w:val="both"/>
      </w:pPr>
      <w:r w:rsidRPr="009D5120">
        <w:t>Сформированность  об</w:t>
      </w:r>
      <w:r w:rsidR="00631834" w:rsidRPr="009D5120">
        <w:t xml:space="preserve">разовательных компетенций  учащихся </w:t>
      </w:r>
      <w:r w:rsidRPr="009D5120">
        <w:t xml:space="preserve"> на конец </w:t>
      </w:r>
      <w:r w:rsidR="00631834" w:rsidRPr="009D5120">
        <w:t>учебных четвертей.</w:t>
      </w:r>
      <w:r w:rsidRPr="009D5120">
        <w:t xml:space="preserve"> (Зам директора по УВР.) </w:t>
      </w:r>
    </w:p>
    <w:p w:rsidR="00824BDF" w:rsidRPr="009D5120" w:rsidRDefault="00824BDF" w:rsidP="004076EF">
      <w:pPr>
        <w:pStyle w:val="a7"/>
        <w:numPr>
          <w:ilvl w:val="0"/>
          <w:numId w:val="7"/>
        </w:numPr>
        <w:jc w:val="both"/>
      </w:pPr>
      <w:r w:rsidRPr="009D5120">
        <w:t xml:space="preserve">Сформированность образовательных компетенций  у учащихся с УУО, обучающихся по ФГОС (Зам директора по </w:t>
      </w:r>
      <w:r w:rsidR="00631834" w:rsidRPr="009D5120">
        <w:t>У</w:t>
      </w:r>
      <w:r w:rsidRPr="009D5120">
        <w:t>ВР.).</w:t>
      </w:r>
    </w:p>
    <w:p w:rsidR="00025D00" w:rsidRPr="009D5120" w:rsidRDefault="00631834" w:rsidP="004076EF">
      <w:pPr>
        <w:pStyle w:val="a7"/>
        <w:numPr>
          <w:ilvl w:val="0"/>
          <w:numId w:val="7"/>
        </w:numPr>
        <w:spacing w:after="100" w:afterAutospacing="1"/>
      </w:pPr>
      <w:r w:rsidRPr="009D5120">
        <w:t xml:space="preserve">Сформированность  образовательных  компетенций  учащихся </w:t>
      </w:r>
      <w:r w:rsidR="00824BDF" w:rsidRPr="009D5120">
        <w:t xml:space="preserve"> на конец учебного года»  (З</w:t>
      </w:r>
      <w:r w:rsidRPr="009D5120">
        <w:t>аместители директора по УВР, ВР).</w:t>
      </w:r>
    </w:p>
    <w:p w:rsidR="0017126F" w:rsidRPr="009D5120" w:rsidRDefault="00824BDF" w:rsidP="0048063F">
      <w:pPr>
        <w:pStyle w:val="a7"/>
        <w:spacing w:after="100" w:afterAutospacing="1"/>
        <w:ind w:left="360"/>
        <w:jc w:val="both"/>
      </w:pPr>
      <w:r w:rsidRPr="009D5120">
        <w:t>Были проанализированы аналитические материалы всех служб школы – интерната, сп</w:t>
      </w:r>
      <w:r w:rsidR="00EE6F88" w:rsidRPr="009D5120">
        <w:t xml:space="preserve">ециалистов КРО, по ходу проверок </w:t>
      </w:r>
      <w:r w:rsidRPr="009D5120">
        <w:t xml:space="preserve"> давались рекомендации. По всем вопросам принимались управленческие решения: распоряжения, которым предшествовали аналитические справки по итогам ИКД.</w:t>
      </w:r>
    </w:p>
    <w:p w:rsidR="00824BDF" w:rsidRPr="009D5120" w:rsidRDefault="00824BDF" w:rsidP="0048063F">
      <w:pPr>
        <w:pStyle w:val="Standard"/>
        <w:jc w:val="both"/>
        <w:rPr>
          <w:rFonts w:ascii="Times New Roman" w:hAnsi="Times New Roman" w:cs="Times New Roman"/>
          <w:b/>
          <w:lang w:val="ru-RU"/>
        </w:rPr>
      </w:pPr>
      <w:r w:rsidRPr="009D5120">
        <w:rPr>
          <w:rFonts w:ascii="Times New Roman" w:hAnsi="Times New Roman" w:cs="Times New Roman"/>
          <w:b/>
        </w:rPr>
        <w:t>Раздел 2 «Анализ учебно – воспитательной работы»</w:t>
      </w:r>
      <w:r w:rsidRPr="009D5120">
        <w:rPr>
          <w:rFonts w:ascii="Times New Roman" w:hAnsi="Times New Roman" w:cs="Times New Roman"/>
          <w:b/>
          <w:lang w:val="ru-RU"/>
        </w:rPr>
        <w:t xml:space="preserve"> </w:t>
      </w:r>
    </w:p>
    <w:p w:rsidR="00824BDF" w:rsidRPr="009D5120" w:rsidRDefault="00824BDF" w:rsidP="00F23882">
      <w:pPr>
        <w:spacing w:after="0"/>
        <w:jc w:val="both"/>
        <w:rPr>
          <w:rFonts w:ascii="Times New Roman" w:hAnsi="Times New Roman" w:cs="Times New Roman"/>
          <w:sz w:val="24"/>
          <w:szCs w:val="24"/>
        </w:rPr>
      </w:pPr>
      <w:r w:rsidRPr="009D5120">
        <w:rPr>
          <w:rFonts w:ascii="Times New Roman" w:hAnsi="Times New Roman" w:cs="Times New Roman"/>
          <w:sz w:val="24"/>
          <w:szCs w:val="24"/>
        </w:rPr>
        <w:t xml:space="preserve">        Учебная и воспитательная деятельность воспитанников осуществлялась по индивидуально составленному режиму дня для каждой возрастной группы и единому расписанию школы-интерната на вторую половину дня, включающего все режимные моменты.</w:t>
      </w:r>
    </w:p>
    <w:p w:rsidR="00824BDF" w:rsidRPr="009D5120" w:rsidRDefault="00824BDF" w:rsidP="00F23882">
      <w:pPr>
        <w:spacing w:after="0"/>
        <w:jc w:val="both"/>
        <w:rPr>
          <w:rFonts w:ascii="Times New Roman" w:hAnsi="Times New Roman" w:cs="Times New Roman"/>
          <w:sz w:val="24"/>
          <w:szCs w:val="24"/>
        </w:rPr>
      </w:pPr>
      <w:r w:rsidRPr="009D5120">
        <w:rPr>
          <w:rFonts w:ascii="Times New Roman" w:hAnsi="Times New Roman" w:cs="Times New Roman"/>
          <w:sz w:val="24"/>
          <w:szCs w:val="24"/>
        </w:rPr>
        <w:t xml:space="preserve">       Организация учебной и воспитательной деятельности в школе – интернате регламентирована Адаптированной общеобразовательной Программой, школьным учебным планом, спроектированным на основе областного базисного учебного плана специальных (коррекционных) общеобразовательных учреждений Челябинской области </w:t>
      </w:r>
      <w:r w:rsidRPr="009D5120">
        <w:rPr>
          <w:rFonts w:ascii="Times New Roman" w:hAnsi="Times New Roman" w:cs="Times New Roman"/>
          <w:sz w:val="24"/>
          <w:szCs w:val="24"/>
          <w:lang w:val="en-US"/>
        </w:rPr>
        <w:t>VIII</w:t>
      </w:r>
      <w:r w:rsidRPr="009D5120">
        <w:rPr>
          <w:rFonts w:ascii="Times New Roman" w:hAnsi="Times New Roman" w:cs="Times New Roman"/>
          <w:sz w:val="24"/>
          <w:szCs w:val="24"/>
        </w:rPr>
        <w:t xml:space="preserve"> вида (приказ от 10 августа  2012  года за № 01 - 2205),  расписанием уроков, внеклассных занятий с воспитанниками.</w:t>
      </w:r>
    </w:p>
    <w:p w:rsidR="00824BDF" w:rsidRPr="009D5120" w:rsidRDefault="00824BDF" w:rsidP="00824BDF">
      <w:pPr>
        <w:jc w:val="both"/>
        <w:rPr>
          <w:rFonts w:ascii="Times New Roman" w:hAnsi="Times New Roman" w:cs="Times New Roman"/>
          <w:sz w:val="24"/>
          <w:szCs w:val="24"/>
        </w:rPr>
      </w:pPr>
    </w:p>
    <w:p w:rsidR="00824BDF" w:rsidRPr="009D5120" w:rsidRDefault="00854FD8" w:rsidP="00824BDF">
      <w:pPr>
        <w:jc w:val="both"/>
        <w:rPr>
          <w:rFonts w:ascii="Times New Roman" w:hAnsi="Times New Roman" w:cs="Times New Roman"/>
          <w:b/>
          <w:sz w:val="24"/>
          <w:szCs w:val="24"/>
        </w:rPr>
      </w:pPr>
      <w:r w:rsidRPr="009D5120">
        <w:rPr>
          <w:rFonts w:ascii="Times New Roman" w:hAnsi="Times New Roman" w:cs="Times New Roman"/>
          <w:b/>
          <w:sz w:val="24"/>
          <w:szCs w:val="24"/>
        </w:rPr>
        <w:t>2.1.</w:t>
      </w:r>
      <w:r w:rsidR="00824BDF" w:rsidRPr="009D5120">
        <w:rPr>
          <w:rFonts w:ascii="Times New Roman" w:hAnsi="Times New Roman" w:cs="Times New Roman"/>
          <w:b/>
          <w:sz w:val="24"/>
          <w:szCs w:val="24"/>
        </w:rPr>
        <w:t>Учебный процесс.</w:t>
      </w:r>
    </w:p>
    <w:p w:rsidR="00824BDF" w:rsidRPr="009D5120" w:rsidRDefault="00824BDF" w:rsidP="00824BDF">
      <w:pPr>
        <w:jc w:val="both"/>
        <w:rPr>
          <w:rFonts w:ascii="Times New Roman" w:hAnsi="Times New Roman" w:cs="Times New Roman"/>
          <w:sz w:val="24"/>
          <w:szCs w:val="24"/>
        </w:rPr>
      </w:pPr>
      <w:r w:rsidRPr="009D5120">
        <w:rPr>
          <w:rFonts w:ascii="Times New Roman" w:hAnsi="Times New Roman" w:cs="Times New Roman"/>
          <w:sz w:val="24"/>
          <w:szCs w:val="24"/>
        </w:rPr>
        <w:t xml:space="preserve">            Специальная задача коррекции речи и мышления у школьников с ограниченными возможностями здоровья является составной частью учебного процесса и решается при формировании у них образовательных компетенций.</w:t>
      </w:r>
    </w:p>
    <w:p w:rsidR="00824BDF" w:rsidRPr="009D5120" w:rsidRDefault="001013C1" w:rsidP="00824BDF">
      <w:pPr>
        <w:jc w:val="both"/>
        <w:rPr>
          <w:rFonts w:ascii="Times New Roman" w:hAnsi="Times New Roman" w:cs="Times New Roman"/>
          <w:sz w:val="24"/>
          <w:szCs w:val="24"/>
        </w:rPr>
      </w:pPr>
      <w:r w:rsidRPr="009D5120">
        <w:rPr>
          <w:rFonts w:ascii="Times New Roman" w:hAnsi="Times New Roman" w:cs="Times New Roman"/>
          <w:b/>
          <w:sz w:val="24"/>
          <w:szCs w:val="24"/>
        </w:rPr>
        <w:t xml:space="preserve">  </w:t>
      </w:r>
      <w:proofErr w:type="gramStart"/>
      <w:r w:rsidR="00435801" w:rsidRPr="009D5120">
        <w:rPr>
          <w:rFonts w:ascii="Times New Roman" w:hAnsi="Times New Roman" w:cs="Times New Roman"/>
          <w:sz w:val="24"/>
          <w:szCs w:val="24"/>
        </w:rPr>
        <w:t>На конец</w:t>
      </w:r>
      <w:proofErr w:type="gramEnd"/>
      <w:r w:rsidR="00435801" w:rsidRPr="009D5120">
        <w:rPr>
          <w:rFonts w:ascii="Times New Roman" w:hAnsi="Times New Roman" w:cs="Times New Roman"/>
          <w:sz w:val="24"/>
          <w:szCs w:val="24"/>
        </w:rPr>
        <w:t xml:space="preserve">  2021 – 2022</w:t>
      </w:r>
      <w:r w:rsidR="00824BDF" w:rsidRPr="009D5120">
        <w:rPr>
          <w:rFonts w:ascii="Times New Roman" w:hAnsi="Times New Roman" w:cs="Times New Roman"/>
          <w:sz w:val="24"/>
          <w:szCs w:val="24"/>
        </w:rPr>
        <w:t xml:space="preserve"> учебного  года </w:t>
      </w:r>
      <w:r w:rsidR="008E58F2" w:rsidRPr="009D5120">
        <w:rPr>
          <w:rFonts w:ascii="Times New Roman" w:hAnsi="Times New Roman" w:cs="Times New Roman"/>
          <w:sz w:val="24"/>
          <w:szCs w:val="24"/>
        </w:rPr>
        <w:t xml:space="preserve">в школе – </w:t>
      </w:r>
      <w:r w:rsidR="00435801" w:rsidRPr="009D5120">
        <w:rPr>
          <w:rFonts w:ascii="Times New Roman" w:hAnsi="Times New Roman" w:cs="Times New Roman"/>
          <w:sz w:val="24"/>
          <w:szCs w:val="24"/>
        </w:rPr>
        <w:t>интернате  24</w:t>
      </w:r>
      <w:r w:rsidR="00EE6F88" w:rsidRPr="009D5120">
        <w:rPr>
          <w:rFonts w:ascii="Times New Roman" w:hAnsi="Times New Roman" w:cs="Times New Roman"/>
          <w:sz w:val="24"/>
          <w:szCs w:val="24"/>
        </w:rPr>
        <w:t xml:space="preserve"> </w:t>
      </w:r>
      <w:r w:rsidRPr="009D5120">
        <w:rPr>
          <w:rFonts w:ascii="Times New Roman" w:hAnsi="Times New Roman" w:cs="Times New Roman"/>
          <w:sz w:val="24"/>
          <w:szCs w:val="24"/>
        </w:rPr>
        <w:t xml:space="preserve"> учащихся.</w:t>
      </w:r>
    </w:p>
    <w:p w:rsidR="00824BDF" w:rsidRPr="009D5120" w:rsidRDefault="00824BDF" w:rsidP="00824BDF">
      <w:pPr>
        <w:jc w:val="both"/>
        <w:rPr>
          <w:rFonts w:ascii="Times New Roman" w:hAnsi="Times New Roman" w:cs="Times New Roman"/>
          <w:sz w:val="24"/>
          <w:szCs w:val="24"/>
        </w:rPr>
      </w:pPr>
      <w:r w:rsidRPr="009D5120">
        <w:rPr>
          <w:rFonts w:ascii="Times New Roman" w:hAnsi="Times New Roman" w:cs="Times New Roman"/>
          <w:sz w:val="24"/>
          <w:szCs w:val="24"/>
        </w:rPr>
        <w:t xml:space="preserve">          Программный материал учащимися коррекционной школы выполнен и усвоен  в силу своих возможностей.  </w:t>
      </w:r>
    </w:p>
    <w:p w:rsidR="00824BDF" w:rsidRPr="009D5120" w:rsidRDefault="00824BDF" w:rsidP="00F23882">
      <w:pPr>
        <w:spacing w:after="0"/>
        <w:jc w:val="both"/>
        <w:rPr>
          <w:rFonts w:ascii="Times New Roman" w:hAnsi="Times New Roman" w:cs="Times New Roman"/>
          <w:sz w:val="24"/>
          <w:szCs w:val="24"/>
        </w:rPr>
      </w:pPr>
      <w:r w:rsidRPr="009D5120">
        <w:rPr>
          <w:rFonts w:ascii="Times New Roman" w:hAnsi="Times New Roman" w:cs="Times New Roman"/>
          <w:sz w:val="24"/>
          <w:szCs w:val="24"/>
        </w:rPr>
        <w:t xml:space="preserve">Освоение образовательной программы сопровождалось текущим контролем успеваемости и промежуточной аттестацией учащихся. Текущий контроль успеваемости учащихся проводился в течение учебного периода с целью контроля уровня достижения учащимися результатов, предусмотренных образовательной программой. Порядок, формы, периодичность, количество обязательных мероприятий при проведении текущего контроля успеваемости учащихся определялись педагогическим работником с учётом образовательной программы. Промежуточная аттестация проводилась по итогам текущего контроля за каждую </w:t>
      </w:r>
      <w:r w:rsidRPr="009D5120">
        <w:rPr>
          <w:rFonts w:ascii="Times New Roman" w:hAnsi="Times New Roman" w:cs="Times New Roman"/>
          <w:sz w:val="24"/>
          <w:szCs w:val="24"/>
        </w:rPr>
        <w:lastRenderedPageBreak/>
        <w:t>четверть и за год обучения. Итоговая аттестация выпускников проведена в виде экзамена по трудовому обучению в форме практической экзаменационной работы, устных ответов по билетам, собеседования.</w:t>
      </w:r>
    </w:p>
    <w:p w:rsidR="00824BDF" w:rsidRPr="009D5120" w:rsidRDefault="00824BDF" w:rsidP="00F23882">
      <w:pPr>
        <w:spacing w:after="0"/>
        <w:jc w:val="both"/>
        <w:rPr>
          <w:rFonts w:ascii="Times New Roman" w:hAnsi="Times New Roman" w:cs="Times New Roman"/>
          <w:sz w:val="24"/>
          <w:szCs w:val="24"/>
        </w:rPr>
      </w:pPr>
      <w:r w:rsidRPr="009D5120">
        <w:rPr>
          <w:rFonts w:ascii="Times New Roman" w:hAnsi="Times New Roman" w:cs="Times New Roman"/>
          <w:sz w:val="24"/>
          <w:szCs w:val="24"/>
        </w:rPr>
        <w:tab/>
        <w:t>Обучение имело практическую направленность, принцип коррекции являлся ведущим. Учитывалась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w:t>
      </w:r>
    </w:p>
    <w:p w:rsidR="00636EFF" w:rsidRPr="009D5120" w:rsidRDefault="00636EFF" w:rsidP="00D55CF0">
      <w:pPr>
        <w:rPr>
          <w:rFonts w:ascii="Times New Roman" w:hAnsi="Times New Roman" w:cs="Times New Roman"/>
          <w:sz w:val="24"/>
          <w:szCs w:val="24"/>
        </w:rPr>
      </w:pPr>
      <w:r w:rsidRPr="009D5120">
        <w:rPr>
          <w:rFonts w:ascii="Times New Roman" w:hAnsi="Times New Roman" w:cs="Times New Roman"/>
          <w:b/>
          <w:sz w:val="24"/>
          <w:szCs w:val="24"/>
        </w:rPr>
        <w:t>Анализ работы п</w:t>
      </w:r>
      <w:r w:rsidR="007033D9" w:rsidRPr="009D5120">
        <w:rPr>
          <w:rFonts w:ascii="Times New Roman" w:hAnsi="Times New Roman" w:cs="Times New Roman"/>
          <w:b/>
          <w:sz w:val="24"/>
          <w:szCs w:val="24"/>
        </w:rPr>
        <w:t xml:space="preserve">о ФГОС </w:t>
      </w:r>
    </w:p>
    <w:p w:rsidR="00636EFF" w:rsidRPr="009D5120" w:rsidRDefault="00636EFF" w:rsidP="002E3C1A">
      <w:pPr>
        <w:spacing w:after="0"/>
        <w:ind w:firstLine="708"/>
        <w:jc w:val="both"/>
        <w:rPr>
          <w:rFonts w:ascii="Times New Roman" w:hAnsi="Times New Roman" w:cs="Times New Roman"/>
          <w:sz w:val="24"/>
          <w:szCs w:val="24"/>
        </w:rPr>
      </w:pPr>
      <w:r w:rsidRPr="009D5120">
        <w:rPr>
          <w:rFonts w:ascii="Times New Roman" w:hAnsi="Times New Roman" w:cs="Times New Roman"/>
          <w:sz w:val="24"/>
          <w:szCs w:val="24"/>
        </w:rPr>
        <w:t>Целью образования сегодня становится не накопление конкретных знаний и отдельных умений, а формирование универсальной учебной деятельности и на их основе усвоения базовых знаний.</w:t>
      </w:r>
      <w:r w:rsidRPr="009D5120">
        <w:rPr>
          <w:rFonts w:ascii="Times New Roman" w:hAnsi="Times New Roman" w:cs="Times New Roman"/>
          <w:color w:val="000000"/>
          <w:sz w:val="24"/>
          <w:szCs w:val="24"/>
          <w:shd w:val="clear" w:color="auto" w:fill="FFFFFF"/>
        </w:rPr>
        <w:t xml:space="preserve"> </w:t>
      </w:r>
      <w:r w:rsidRPr="009D5120">
        <w:rPr>
          <w:rFonts w:ascii="Times New Roman" w:hAnsi="Times New Roman" w:cs="Times New Roman"/>
          <w:sz w:val="24"/>
          <w:szCs w:val="24"/>
        </w:rPr>
        <w:t>Таким образом, современный ученик не только должен усваивать определенный объем знаний, но и учиться сотрудничать, планировать свою деятельность, оценивать результаты работы, работать с разными видами информации, высказываться в устной и письменной форме. </w:t>
      </w:r>
    </w:p>
    <w:p w:rsidR="00636EFF" w:rsidRPr="009D5120" w:rsidRDefault="00636EFF" w:rsidP="002E3C1A">
      <w:pPr>
        <w:spacing w:after="0"/>
        <w:ind w:firstLine="708"/>
        <w:jc w:val="both"/>
        <w:rPr>
          <w:rFonts w:ascii="Times New Roman" w:hAnsi="Times New Roman" w:cs="Times New Roman"/>
          <w:sz w:val="24"/>
          <w:szCs w:val="24"/>
        </w:rPr>
      </w:pPr>
      <w:r w:rsidRPr="009D5120">
        <w:rPr>
          <w:rFonts w:ascii="Times New Roman" w:hAnsi="Times New Roman" w:cs="Times New Roman"/>
          <w:bCs/>
          <w:sz w:val="24"/>
          <w:szCs w:val="24"/>
        </w:rPr>
        <w:t>Специфика специального федерального</w:t>
      </w:r>
      <w:r w:rsidRPr="009D5120">
        <w:rPr>
          <w:rFonts w:ascii="Times New Roman" w:hAnsi="Times New Roman" w:cs="Times New Roman"/>
          <w:sz w:val="24"/>
          <w:szCs w:val="24"/>
        </w:rPr>
        <w:t xml:space="preserve"> государственного стандарта образования определена тем, что дети с ОВЗ могут реализовать свой потенциал лишь при условии вовремя начатого и адекватно организованного обучения и воспитания -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p>
    <w:p w:rsidR="00636EFF" w:rsidRPr="009D5120" w:rsidRDefault="00636EFF" w:rsidP="002E3C1A">
      <w:pPr>
        <w:spacing w:after="0"/>
        <w:ind w:firstLine="708"/>
        <w:jc w:val="both"/>
        <w:rPr>
          <w:rFonts w:ascii="Times New Roman" w:hAnsi="Times New Roman" w:cs="Times New Roman"/>
          <w:sz w:val="24"/>
          <w:szCs w:val="24"/>
        </w:rPr>
      </w:pPr>
      <w:r w:rsidRPr="009D5120">
        <w:rPr>
          <w:rFonts w:ascii="Times New Roman" w:hAnsi="Times New Roman" w:cs="Times New Roman"/>
          <w:sz w:val="24"/>
          <w:szCs w:val="24"/>
        </w:rPr>
        <w:t>Согласно Специальному Федеральному Государственному Стандарту для детей с ОВЗ в начале учебного года были разработаны два варианта  АООП образования учащихся с интеллектуальными нарушениями― варианты 1 и 2.</w:t>
      </w:r>
      <w:r w:rsidRPr="009D5120">
        <w:rPr>
          <w:rFonts w:ascii="Times New Roman" w:eastAsia="Times New Roman" w:hAnsi="Times New Roman" w:cs="Times New Roman"/>
          <w:sz w:val="24"/>
          <w:szCs w:val="24"/>
          <w:lang w:eastAsia="ru-RU"/>
        </w:rPr>
        <w:t xml:space="preserve"> Вар</w:t>
      </w:r>
      <w:r w:rsidR="0077219E" w:rsidRPr="009D5120">
        <w:rPr>
          <w:rFonts w:ascii="Times New Roman" w:eastAsia="Times New Roman" w:hAnsi="Times New Roman" w:cs="Times New Roman"/>
          <w:sz w:val="24"/>
          <w:szCs w:val="24"/>
          <w:lang w:eastAsia="ru-RU"/>
        </w:rPr>
        <w:t>иант 1 АООП по ФГОС предполагал</w:t>
      </w:r>
      <w:r w:rsidRPr="009D5120">
        <w:rPr>
          <w:rFonts w:ascii="Times New Roman" w:eastAsia="Times New Roman" w:hAnsi="Times New Roman" w:cs="Times New Roman"/>
          <w:sz w:val="24"/>
          <w:szCs w:val="24"/>
          <w:lang w:eastAsia="ru-RU"/>
        </w:rPr>
        <w:t xml:space="preserve">, что </w:t>
      </w:r>
      <w:r w:rsidRPr="009D5120">
        <w:rPr>
          <w:rFonts w:ascii="Times New Roman" w:hAnsi="Times New Roman" w:cs="Times New Roman"/>
          <w:sz w:val="24"/>
          <w:szCs w:val="24"/>
        </w:rPr>
        <w:t xml:space="preserve">в структуре содержания "академический" компонент редуцирован за счет расширения области развития жизненной компетенции. Согласно </w:t>
      </w:r>
      <w:r w:rsidR="0077219E" w:rsidRPr="009D5120">
        <w:rPr>
          <w:rFonts w:ascii="Times New Roman" w:hAnsi="Times New Roman" w:cs="Times New Roman"/>
          <w:sz w:val="24"/>
          <w:szCs w:val="24"/>
        </w:rPr>
        <w:t>2 варианту АООП ребенок получил</w:t>
      </w:r>
      <w:r w:rsidRPr="009D5120">
        <w:rPr>
          <w:rFonts w:ascii="Times New Roman" w:hAnsi="Times New Roman" w:cs="Times New Roman"/>
          <w:sz w:val="24"/>
          <w:szCs w:val="24"/>
        </w:rPr>
        <w:t xml:space="preserve"> образование, уровень которого в наибольшей степени определяется его индивидуальными возможностями. При значительной редукции и </w:t>
      </w:r>
      <w:proofErr w:type="spellStart"/>
      <w:r w:rsidRPr="009D5120">
        <w:rPr>
          <w:rFonts w:ascii="Times New Roman" w:hAnsi="Times New Roman" w:cs="Times New Roman"/>
          <w:sz w:val="24"/>
          <w:szCs w:val="24"/>
        </w:rPr>
        <w:t>прагматизации</w:t>
      </w:r>
      <w:proofErr w:type="spellEnd"/>
      <w:r w:rsidRPr="009D5120">
        <w:rPr>
          <w:rFonts w:ascii="Times New Roman" w:hAnsi="Times New Roman" w:cs="Times New Roman"/>
          <w:sz w:val="24"/>
          <w:szCs w:val="24"/>
        </w:rPr>
        <w:t xml:space="preserve"> "академического" к</w:t>
      </w:r>
      <w:r w:rsidR="0077219E" w:rsidRPr="009D5120">
        <w:rPr>
          <w:rFonts w:ascii="Times New Roman" w:hAnsi="Times New Roman" w:cs="Times New Roman"/>
          <w:sz w:val="24"/>
          <w:szCs w:val="24"/>
        </w:rPr>
        <w:t xml:space="preserve">омпонента образования произошло </w:t>
      </w:r>
      <w:r w:rsidRPr="009D5120">
        <w:rPr>
          <w:rFonts w:ascii="Times New Roman" w:hAnsi="Times New Roman" w:cs="Times New Roman"/>
          <w:sz w:val="24"/>
          <w:szCs w:val="24"/>
        </w:rPr>
        <w:t xml:space="preserve"> максимальное углубление в область развития жизненной компетенции. Таким образом, для учащихся с умеренной и глубокой умственной отсталостью </w:t>
      </w:r>
      <w:r w:rsidR="0077219E" w:rsidRPr="009D5120">
        <w:rPr>
          <w:rFonts w:ascii="Times New Roman" w:hAnsi="Times New Roman" w:cs="Times New Roman"/>
          <w:sz w:val="24"/>
          <w:szCs w:val="24"/>
        </w:rPr>
        <w:t xml:space="preserve">были </w:t>
      </w:r>
      <w:r w:rsidRPr="009D5120">
        <w:rPr>
          <w:rFonts w:ascii="Times New Roman" w:hAnsi="Times New Roman" w:cs="Times New Roman"/>
          <w:sz w:val="24"/>
          <w:szCs w:val="24"/>
        </w:rPr>
        <w:t>созданы СИПР, учитывающие индивидуальные образовательные потребности обучающихся с умственной отсталостью.</w:t>
      </w:r>
    </w:p>
    <w:p w:rsidR="00636EFF" w:rsidRPr="009D5120" w:rsidRDefault="00636EFF" w:rsidP="00636EFF">
      <w:pPr>
        <w:ind w:firstLine="708"/>
        <w:jc w:val="both"/>
        <w:rPr>
          <w:rFonts w:ascii="Times New Roman" w:hAnsi="Times New Roman" w:cs="Times New Roman"/>
          <w:sz w:val="24"/>
          <w:szCs w:val="24"/>
        </w:rPr>
      </w:pPr>
      <w:r w:rsidRPr="009D5120">
        <w:rPr>
          <w:rFonts w:ascii="Times New Roman" w:hAnsi="Times New Roman" w:cs="Times New Roman"/>
          <w:sz w:val="24"/>
          <w:szCs w:val="24"/>
        </w:rPr>
        <w:t xml:space="preserve">Освоение обучающимися АООП, </w:t>
      </w:r>
      <w:proofErr w:type="gramStart"/>
      <w:r w:rsidRPr="009D5120">
        <w:rPr>
          <w:rFonts w:ascii="Times New Roman" w:hAnsi="Times New Roman" w:cs="Times New Roman"/>
          <w:sz w:val="24"/>
          <w:szCs w:val="24"/>
        </w:rPr>
        <w:t>которая</w:t>
      </w:r>
      <w:proofErr w:type="gramEnd"/>
      <w:r w:rsidRPr="009D5120">
        <w:rPr>
          <w:rFonts w:ascii="Times New Roman" w:hAnsi="Times New Roman" w:cs="Times New Roman"/>
          <w:sz w:val="24"/>
          <w:szCs w:val="24"/>
        </w:rPr>
        <w:t xml:space="preserve"> созд</w:t>
      </w:r>
      <w:r w:rsidR="002E3C1A" w:rsidRPr="009D5120">
        <w:rPr>
          <w:rFonts w:ascii="Times New Roman" w:hAnsi="Times New Roman" w:cs="Times New Roman"/>
          <w:sz w:val="24"/>
          <w:szCs w:val="24"/>
        </w:rPr>
        <w:t xml:space="preserve">ана на основе ФГОС, предполагала </w:t>
      </w:r>
      <w:r w:rsidRPr="009D5120">
        <w:rPr>
          <w:rFonts w:ascii="Times New Roman" w:hAnsi="Times New Roman" w:cs="Times New Roman"/>
          <w:sz w:val="24"/>
          <w:szCs w:val="24"/>
        </w:rPr>
        <w:t xml:space="preserve"> достижения двух видов результатов: личностных и предметных. </w:t>
      </w:r>
    </w:p>
    <w:p w:rsidR="00636EFF" w:rsidRPr="009D5120" w:rsidRDefault="00636EFF" w:rsidP="00636EFF">
      <w:pPr>
        <w:spacing w:after="0"/>
        <w:ind w:firstLine="708"/>
        <w:jc w:val="both"/>
        <w:rPr>
          <w:rFonts w:ascii="Times New Roman" w:hAnsi="Times New Roman" w:cs="Times New Roman"/>
          <w:sz w:val="24"/>
          <w:szCs w:val="24"/>
        </w:rPr>
      </w:pPr>
      <w:proofErr w:type="gramStart"/>
      <w:r w:rsidRPr="009D5120">
        <w:rPr>
          <w:rFonts w:ascii="Times New Roman" w:hAnsi="Times New Roman" w:cs="Times New Roman"/>
          <w:sz w:val="24"/>
          <w:szCs w:val="24"/>
        </w:rPr>
        <w:t>Оценка выявленных рез</w:t>
      </w:r>
      <w:r w:rsidR="00D302BD" w:rsidRPr="009D5120">
        <w:rPr>
          <w:rFonts w:ascii="Times New Roman" w:hAnsi="Times New Roman" w:cs="Times New Roman"/>
          <w:sz w:val="24"/>
          <w:szCs w:val="24"/>
        </w:rPr>
        <w:t>ультатов обучения осуществлялась</w:t>
      </w:r>
      <w:r w:rsidRPr="009D5120">
        <w:rPr>
          <w:rFonts w:ascii="Times New Roman" w:hAnsi="Times New Roman" w:cs="Times New Roman"/>
          <w:sz w:val="24"/>
          <w:szCs w:val="24"/>
        </w:rPr>
        <w:t xml:space="preserve">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w:t>
      </w:r>
      <w:proofErr w:type="gramEnd"/>
    </w:p>
    <w:p w:rsidR="00824BDF" w:rsidRPr="009D5120" w:rsidRDefault="00636EFF" w:rsidP="009E3071">
      <w:pPr>
        <w:spacing w:after="0"/>
        <w:ind w:firstLine="708"/>
        <w:jc w:val="both"/>
        <w:rPr>
          <w:rFonts w:ascii="Times New Roman" w:hAnsi="Times New Roman" w:cs="Times New Roman"/>
          <w:sz w:val="24"/>
          <w:szCs w:val="24"/>
        </w:rPr>
      </w:pPr>
      <w:r w:rsidRPr="009D5120">
        <w:rPr>
          <w:rFonts w:ascii="Times New Roman" w:hAnsi="Times New Roman" w:cs="Times New Roman"/>
          <w:sz w:val="24"/>
          <w:szCs w:val="24"/>
        </w:rPr>
        <w:t>Выявление предст</w:t>
      </w:r>
      <w:r w:rsidR="00D302BD" w:rsidRPr="009D5120">
        <w:rPr>
          <w:rFonts w:ascii="Times New Roman" w:hAnsi="Times New Roman" w:cs="Times New Roman"/>
          <w:sz w:val="24"/>
          <w:szCs w:val="24"/>
        </w:rPr>
        <w:t>авлений, умений, навыков создавало</w:t>
      </w:r>
      <w:r w:rsidRPr="009D5120">
        <w:rPr>
          <w:rFonts w:ascii="Times New Roman" w:hAnsi="Times New Roman" w:cs="Times New Roman"/>
          <w:sz w:val="24"/>
          <w:szCs w:val="24"/>
        </w:rPr>
        <w:t xml:space="preserve"> основу для корректировки СИПР, конкретизации содержания дальнейшей </w:t>
      </w:r>
      <w:proofErr w:type="spellStart"/>
      <w:r w:rsidRPr="009D5120">
        <w:rPr>
          <w:rFonts w:ascii="Times New Roman" w:hAnsi="Times New Roman" w:cs="Times New Roman"/>
          <w:sz w:val="24"/>
          <w:szCs w:val="24"/>
        </w:rPr>
        <w:t>коррекционно</w:t>
      </w:r>
      <w:proofErr w:type="spellEnd"/>
      <w:r w:rsidRPr="009D5120">
        <w:rPr>
          <w:rFonts w:ascii="Times New Roman" w:hAnsi="Times New Roman" w:cs="Times New Roman"/>
          <w:sz w:val="24"/>
          <w:szCs w:val="24"/>
        </w:rPr>
        <w:t xml:space="preserve"> – развивающей работы.</w:t>
      </w:r>
    </w:p>
    <w:p w:rsidR="00824BDF" w:rsidRPr="009D5120" w:rsidRDefault="00AE6F8A" w:rsidP="00D3154E">
      <w:pPr>
        <w:autoSpaceDE w:val="0"/>
        <w:adjustRightInd w:val="0"/>
        <w:spacing w:after="0"/>
        <w:ind w:firstLine="708"/>
        <w:jc w:val="both"/>
        <w:rPr>
          <w:rFonts w:ascii="Times New Roman" w:hAnsi="Times New Roman" w:cs="Times New Roman"/>
          <w:sz w:val="24"/>
          <w:szCs w:val="24"/>
        </w:rPr>
      </w:pPr>
      <w:r w:rsidRPr="009D5120">
        <w:rPr>
          <w:rFonts w:ascii="Times New Roman" w:hAnsi="Times New Roman" w:cs="Times New Roman"/>
          <w:sz w:val="24"/>
          <w:szCs w:val="24"/>
        </w:rPr>
        <w:t>П</w:t>
      </w:r>
      <w:r w:rsidR="00824BDF" w:rsidRPr="009D5120">
        <w:rPr>
          <w:rFonts w:ascii="Times New Roman" w:hAnsi="Times New Roman" w:cs="Times New Roman"/>
          <w:sz w:val="24"/>
          <w:szCs w:val="24"/>
        </w:rPr>
        <w:t>роведена большая работа по внедрению требовани</w:t>
      </w:r>
      <w:r w:rsidR="00435801" w:rsidRPr="009D5120">
        <w:rPr>
          <w:rFonts w:ascii="Times New Roman" w:hAnsi="Times New Roman" w:cs="Times New Roman"/>
          <w:sz w:val="24"/>
          <w:szCs w:val="24"/>
        </w:rPr>
        <w:t>й ФГОС при организации обучения</w:t>
      </w:r>
      <w:r w:rsidRPr="009D5120">
        <w:rPr>
          <w:rFonts w:ascii="Times New Roman" w:hAnsi="Times New Roman" w:cs="Times New Roman"/>
          <w:sz w:val="24"/>
          <w:szCs w:val="24"/>
        </w:rPr>
        <w:t xml:space="preserve">, </w:t>
      </w:r>
      <w:r w:rsidR="00824BDF" w:rsidRPr="009D5120">
        <w:rPr>
          <w:rFonts w:ascii="Times New Roman" w:hAnsi="Times New Roman" w:cs="Times New Roman"/>
          <w:sz w:val="24"/>
          <w:szCs w:val="24"/>
        </w:rPr>
        <w:t>однако дальнейшая реализация его требований нуждается в совершенствовании.</w:t>
      </w:r>
    </w:p>
    <w:p w:rsidR="009E3071" w:rsidRPr="009D5120" w:rsidRDefault="009E3071" w:rsidP="00AE6F8A">
      <w:pPr>
        <w:autoSpaceDE w:val="0"/>
        <w:adjustRightInd w:val="0"/>
        <w:spacing w:after="0"/>
        <w:ind w:firstLine="708"/>
        <w:jc w:val="both"/>
        <w:rPr>
          <w:rFonts w:ascii="Times New Roman" w:hAnsi="Times New Roman" w:cs="Times New Roman"/>
          <w:b/>
          <w:sz w:val="24"/>
          <w:szCs w:val="24"/>
        </w:rPr>
      </w:pPr>
    </w:p>
    <w:p w:rsidR="00824BDF" w:rsidRPr="009D5120" w:rsidRDefault="00824BDF" w:rsidP="00AE6F8A">
      <w:pPr>
        <w:spacing w:after="0"/>
        <w:jc w:val="both"/>
        <w:rPr>
          <w:rFonts w:ascii="Times New Roman" w:hAnsi="Times New Roman" w:cs="Times New Roman"/>
          <w:sz w:val="24"/>
          <w:szCs w:val="24"/>
        </w:rPr>
      </w:pPr>
      <w:r w:rsidRPr="009D5120">
        <w:rPr>
          <w:rFonts w:ascii="Times New Roman" w:hAnsi="Times New Roman" w:cs="Times New Roman"/>
          <w:sz w:val="24"/>
          <w:szCs w:val="24"/>
        </w:rPr>
        <w:tab/>
      </w:r>
      <w:proofErr w:type="gramStart"/>
      <w:r w:rsidRPr="009D5120">
        <w:rPr>
          <w:rFonts w:ascii="Times New Roman" w:hAnsi="Times New Roman" w:cs="Times New Roman"/>
          <w:sz w:val="24"/>
          <w:szCs w:val="24"/>
        </w:rPr>
        <w:t xml:space="preserve">Часть учебного плана «Внеурочная деятельность» была организована по направлениям развития личности (духовно – нравственное, социальное, </w:t>
      </w:r>
      <w:proofErr w:type="spellStart"/>
      <w:r w:rsidRPr="009D5120">
        <w:rPr>
          <w:rFonts w:ascii="Times New Roman" w:hAnsi="Times New Roman" w:cs="Times New Roman"/>
          <w:sz w:val="24"/>
          <w:szCs w:val="24"/>
        </w:rPr>
        <w:t>общеинтеллектуальное</w:t>
      </w:r>
      <w:proofErr w:type="spellEnd"/>
      <w:r w:rsidRPr="009D5120">
        <w:rPr>
          <w:rFonts w:ascii="Times New Roman" w:hAnsi="Times New Roman" w:cs="Times New Roman"/>
          <w:sz w:val="24"/>
          <w:szCs w:val="24"/>
        </w:rPr>
        <w:t>, общекультурное, спортивно – оздоровительное).</w:t>
      </w:r>
      <w:proofErr w:type="gramEnd"/>
      <w:r w:rsidRPr="009D5120">
        <w:rPr>
          <w:rFonts w:ascii="Times New Roman" w:hAnsi="Times New Roman" w:cs="Times New Roman"/>
          <w:sz w:val="24"/>
          <w:szCs w:val="24"/>
        </w:rPr>
        <w:t xml:space="preserve">  Содержание занятий, предусмотренных в рамках внеурочной деятельности, были сформированы с учётом пожелания воспитанников и </w:t>
      </w:r>
      <w:r w:rsidRPr="009D5120">
        <w:rPr>
          <w:rFonts w:ascii="Times New Roman" w:hAnsi="Times New Roman" w:cs="Times New Roman"/>
          <w:sz w:val="24"/>
          <w:szCs w:val="24"/>
        </w:rPr>
        <w:lastRenderedPageBreak/>
        <w:t>реализовались посредством различных форм организации, таких как экскурсии, кружки, секции, конкурсы, соревнования и т.д.</w:t>
      </w:r>
    </w:p>
    <w:p w:rsidR="00824BDF" w:rsidRPr="009D5120" w:rsidRDefault="00824BDF" w:rsidP="00824BDF">
      <w:pPr>
        <w:jc w:val="both"/>
        <w:rPr>
          <w:rFonts w:ascii="Times New Roman" w:hAnsi="Times New Roman" w:cs="Times New Roman"/>
          <w:sz w:val="24"/>
          <w:szCs w:val="24"/>
        </w:rPr>
      </w:pPr>
      <w:r w:rsidRPr="009D5120">
        <w:rPr>
          <w:rFonts w:ascii="Times New Roman" w:hAnsi="Times New Roman" w:cs="Times New Roman"/>
          <w:sz w:val="24"/>
          <w:szCs w:val="24"/>
        </w:rPr>
        <w:tab/>
        <w:t>С целью коррекции, развития речевой и мыслительной деятельности, пространственного воображения, восприятия, памяти, углубления знаний, умений и навыков, а также содействия социальной адаптации детей во внеурочную деятельность были введены следующие предметы:</w:t>
      </w:r>
    </w:p>
    <w:tbl>
      <w:tblPr>
        <w:tblStyle w:val="a9"/>
        <w:tblW w:w="0" w:type="auto"/>
        <w:tblLook w:val="04A0"/>
      </w:tblPr>
      <w:tblGrid>
        <w:gridCol w:w="4998"/>
        <w:gridCol w:w="4998"/>
      </w:tblGrid>
      <w:tr w:rsidR="00824BDF" w:rsidRPr="009D5120" w:rsidTr="00F23882">
        <w:tc>
          <w:tcPr>
            <w:tcW w:w="4998" w:type="dxa"/>
          </w:tcPr>
          <w:p w:rsidR="00824BDF" w:rsidRPr="009D5120" w:rsidRDefault="00435801" w:rsidP="00824BDF">
            <w:pPr>
              <w:jc w:val="both"/>
              <w:rPr>
                <w:rFonts w:ascii="Times New Roman" w:hAnsi="Times New Roman" w:cs="Times New Roman"/>
                <w:b/>
                <w:sz w:val="24"/>
                <w:szCs w:val="24"/>
              </w:rPr>
            </w:pPr>
            <w:r w:rsidRPr="009D5120">
              <w:rPr>
                <w:rFonts w:ascii="Times New Roman" w:hAnsi="Times New Roman" w:cs="Times New Roman"/>
                <w:b/>
                <w:sz w:val="24"/>
                <w:szCs w:val="24"/>
              </w:rPr>
              <w:t>По ФГОС</w:t>
            </w:r>
          </w:p>
        </w:tc>
        <w:tc>
          <w:tcPr>
            <w:tcW w:w="4998" w:type="dxa"/>
          </w:tcPr>
          <w:p w:rsidR="00824BDF" w:rsidRPr="009D5120" w:rsidRDefault="00435801" w:rsidP="00824BDF">
            <w:pPr>
              <w:jc w:val="both"/>
              <w:rPr>
                <w:rFonts w:ascii="Times New Roman" w:hAnsi="Times New Roman" w:cs="Times New Roman"/>
                <w:b/>
                <w:sz w:val="24"/>
                <w:szCs w:val="24"/>
              </w:rPr>
            </w:pPr>
            <w:r w:rsidRPr="009D5120">
              <w:rPr>
                <w:rFonts w:ascii="Times New Roman" w:hAnsi="Times New Roman" w:cs="Times New Roman"/>
                <w:b/>
                <w:sz w:val="24"/>
                <w:szCs w:val="24"/>
              </w:rPr>
              <w:t>По ОБУП</w:t>
            </w:r>
          </w:p>
        </w:tc>
      </w:tr>
      <w:tr w:rsidR="00824BDF" w:rsidRPr="009D5120" w:rsidTr="00F23882">
        <w:tc>
          <w:tcPr>
            <w:tcW w:w="4998" w:type="dxa"/>
          </w:tcPr>
          <w:p w:rsidR="00824BDF" w:rsidRPr="009D5120" w:rsidRDefault="00007D1C" w:rsidP="00824BDF">
            <w:pPr>
              <w:jc w:val="both"/>
              <w:rPr>
                <w:rFonts w:ascii="Times New Roman" w:hAnsi="Times New Roman" w:cs="Times New Roman"/>
                <w:sz w:val="24"/>
                <w:szCs w:val="24"/>
              </w:rPr>
            </w:pPr>
            <w:r w:rsidRPr="009D5120">
              <w:rPr>
                <w:rFonts w:ascii="Times New Roman" w:hAnsi="Times New Roman" w:cs="Times New Roman"/>
                <w:sz w:val="24"/>
                <w:szCs w:val="24"/>
              </w:rPr>
              <w:t>Социальное развитие</w:t>
            </w:r>
          </w:p>
        </w:tc>
        <w:tc>
          <w:tcPr>
            <w:tcW w:w="4998" w:type="dxa"/>
          </w:tcPr>
          <w:p w:rsidR="00824BDF" w:rsidRPr="009D5120" w:rsidRDefault="00824BDF" w:rsidP="00824BDF">
            <w:pPr>
              <w:jc w:val="both"/>
              <w:rPr>
                <w:rFonts w:ascii="Times New Roman" w:hAnsi="Times New Roman" w:cs="Times New Roman"/>
                <w:sz w:val="24"/>
                <w:szCs w:val="24"/>
              </w:rPr>
            </w:pPr>
            <w:r w:rsidRPr="009D5120">
              <w:rPr>
                <w:rFonts w:ascii="Times New Roman" w:hAnsi="Times New Roman" w:cs="Times New Roman"/>
                <w:sz w:val="24"/>
                <w:szCs w:val="24"/>
              </w:rPr>
              <w:t>СБО</w:t>
            </w:r>
          </w:p>
        </w:tc>
      </w:tr>
      <w:tr w:rsidR="00824BDF" w:rsidRPr="009D5120" w:rsidTr="00F23882">
        <w:tc>
          <w:tcPr>
            <w:tcW w:w="4998" w:type="dxa"/>
          </w:tcPr>
          <w:p w:rsidR="00824BDF" w:rsidRPr="009D5120" w:rsidRDefault="00007D1C" w:rsidP="00824BDF">
            <w:pPr>
              <w:jc w:val="both"/>
              <w:rPr>
                <w:rFonts w:ascii="Times New Roman" w:hAnsi="Times New Roman" w:cs="Times New Roman"/>
                <w:sz w:val="24"/>
                <w:szCs w:val="24"/>
              </w:rPr>
            </w:pPr>
            <w:r w:rsidRPr="009D5120">
              <w:rPr>
                <w:rFonts w:ascii="Times New Roman" w:hAnsi="Times New Roman" w:cs="Times New Roman"/>
                <w:sz w:val="24"/>
                <w:szCs w:val="24"/>
              </w:rPr>
              <w:t>Общекультурное развитие</w:t>
            </w:r>
          </w:p>
        </w:tc>
        <w:tc>
          <w:tcPr>
            <w:tcW w:w="4998" w:type="dxa"/>
          </w:tcPr>
          <w:p w:rsidR="00824BDF" w:rsidRPr="009D5120" w:rsidRDefault="00824BDF" w:rsidP="00824BDF">
            <w:pPr>
              <w:jc w:val="both"/>
              <w:rPr>
                <w:rFonts w:ascii="Times New Roman" w:hAnsi="Times New Roman" w:cs="Times New Roman"/>
                <w:sz w:val="24"/>
                <w:szCs w:val="24"/>
              </w:rPr>
            </w:pPr>
            <w:r w:rsidRPr="009D5120">
              <w:rPr>
                <w:rFonts w:ascii="Times New Roman" w:hAnsi="Times New Roman" w:cs="Times New Roman"/>
                <w:sz w:val="24"/>
                <w:szCs w:val="24"/>
              </w:rPr>
              <w:t>Развивающая математика</w:t>
            </w:r>
          </w:p>
        </w:tc>
      </w:tr>
      <w:tr w:rsidR="00824BDF" w:rsidRPr="009D5120" w:rsidTr="00F23882">
        <w:tc>
          <w:tcPr>
            <w:tcW w:w="4998" w:type="dxa"/>
          </w:tcPr>
          <w:p w:rsidR="00824BDF" w:rsidRPr="009D5120" w:rsidRDefault="00007D1C" w:rsidP="00824BDF">
            <w:pPr>
              <w:jc w:val="both"/>
              <w:rPr>
                <w:rFonts w:ascii="Times New Roman" w:hAnsi="Times New Roman" w:cs="Times New Roman"/>
                <w:sz w:val="24"/>
                <w:szCs w:val="24"/>
              </w:rPr>
            </w:pPr>
            <w:r w:rsidRPr="009D5120">
              <w:rPr>
                <w:rFonts w:ascii="Times New Roman" w:hAnsi="Times New Roman" w:cs="Times New Roman"/>
                <w:sz w:val="24"/>
                <w:szCs w:val="24"/>
              </w:rPr>
              <w:t>Спортивно-оздоровительное развитие</w:t>
            </w:r>
          </w:p>
        </w:tc>
        <w:tc>
          <w:tcPr>
            <w:tcW w:w="4998" w:type="dxa"/>
          </w:tcPr>
          <w:p w:rsidR="00824BDF" w:rsidRPr="009D5120" w:rsidRDefault="00824BDF" w:rsidP="00824BDF">
            <w:pPr>
              <w:jc w:val="both"/>
              <w:rPr>
                <w:rFonts w:ascii="Times New Roman" w:hAnsi="Times New Roman" w:cs="Times New Roman"/>
                <w:sz w:val="24"/>
                <w:szCs w:val="24"/>
              </w:rPr>
            </w:pPr>
            <w:r w:rsidRPr="009D5120">
              <w:rPr>
                <w:rFonts w:ascii="Times New Roman" w:hAnsi="Times New Roman" w:cs="Times New Roman"/>
                <w:sz w:val="24"/>
                <w:szCs w:val="24"/>
              </w:rPr>
              <w:t xml:space="preserve">Информационные компьютерные технологии                                                                                                                                                                                        </w:t>
            </w:r>
          </w:p>
        </w:tc>
      </w:tr>
      <w:tr w:rsidR="00824BDF" w:rsidRPr="009D5120" w:rsidTr="00F23882">
        <w:tc>
          <w:tcPr>
            <w:tcW w:w="4998" w:type="dxa"/>
          </w:tcPr>
          <w:p w:rsidR="00824BDF" w:rsidRPr="009D5120" w:rsidRDefault="00007D1C" w:rsidP="00824BDF">
            <w:pPr>
              <w:jc w:val="both"/>
              <w:rPr>
                <w:rFonts w:ascii="Times New Roman" w:hAnsi="Times New Roman" w:cs="Times New Roman"/>
                <w:sz w:val="24"/>
                <w:szCs w:val="24"/>
              </w:rPr>
            </w:pPr>
            <w:r w:rsidRPr="009D5120">
              <w:rPr>
                <w:rFonts w:ascii="Times New Roman" w:hAnsi="Times New Roman" w:cs="Times New Roman"/>
                <w:sz w:val="24"/>
                <w:szCs w:val="24"/>
              </w:rPr>
              <w:t>Нравственное развитие</w:t>
            </w:r>
          </w:p>
        </w:tc>
        <w:tc>
          <w:tcPr>
            <w:tcW w:w="4998" w:type="dxa"/>
          </w:tcPr>
          <w:p w:rsidR="00824BDF" w:rsidRPr="009D5120" w:rsidRDefault="00824BDF" w:rsidP="00824BDF">
            <w:pPr>
              <w:jc w:val="both"/>
              <w:rPr>
                <w:rFonts w:ascii="Times New Roman" w:hAnsi="Times New Roman" w:cs="Times New Roman"/>
                <w:sz w:val="24"/>
                <w:szCs w:val="24"/>
              </w:rPr>
            </w:pPr>
            <w:r w:rsidRPr="009D5120">
              <w:rPr>
                <w:rFonts w:ascii="Times New Roman" w:hAnsi="Times New Roman" w:cs="Times New Roman"/>
                <w:sz w:val="24"/>
                <w:szCs w:val="24"/>
              </w:rPr>
              <w:t>ОБЖ</w:t>
            </w:r>
          </w:p>
        </w:tc>
      </w:tr>
      <w:tr w:rsidR="009E3071" w:rsidRPr="009D5120" w:rsidTr="00F23882">
        <w:tc>
          <w:tcPr>
            <w:tcW w:w="4998" w:type="dxa"/>
          </w:tcPr>
          <w:p w:rsidR="009E3071" w:rsidRPr="009D5120" w:rsidRDefault="00467318" w:rsidP="00824BDF">
            <w:pPr>
              <w:jc w:val="both"/>
              <w:rPr>
                <w:rFonts w:ascii="Times New Roman" w:hAnsi="Times New Roman" w:cs="Times New Roman"/>
                <w:sz w:val="24"/>
                <w:szCs w:val="24"/>
              </w:rPr>
            </w:pPr>
            <w:proofErr w:type="spellStart"/>
            <w:r w:rsidRPr="009D5120">
              <w:rPr>
                <w:rFonts w:ascii="Times New Roman" w:hAnsi="Times New Roman" w:cs="Times New Roman"/>
                <w:sz w:val="24"/>
                <w:szCs w:val="24"/>
              </w:rPr>
              <w:t>Игротерапия</w:t>
            </w:r>
            <w:proofErr w:type="spellEnd"/>
          </w:p>
        </w:tc>
        <w:tc>
          <w:tcPr>
            <w:tcW w:w="4998" w:type="dxa"/>
          </w:tcPr>
          <w:p w:rsidR="009E3071" w:rsidRPr="009D5120" w:rsidRDefault="00007D1C" w:rsidP="00824BDF">
            <w:pPr>
              <w:jc w:val="both"/>
              <w:rPr>
                <w:rFonts w:ascii="Times New Roman" w:hAnsi="Times New Roman" w:cs="Times New Roman"/>
                <w:sz w:val="24"/>
                <w:szCs w:val="24"/>
              </w:rPr>
            </w:pPr>
            <w:r w:rsidRPr="009D5120">
              <w:rPr>
                <w:rFonts w:ascii="Times New Roman" w:hAnsi="Times New Roman" w:cs="Times New Roman"/>
                <w:sz w:val="24"/>
                <w:szCs w:val="24"/>
              </w:rPr>
              <w:t>Духовно-нравственное развитие</w:t>
            </w:r>
          </w:p>
        </w:tc>
      </w:tr>
      <w:tr w:rsidR="00E5779F" w:rsidRPr="009D5120" w:rsidTr="00F23882">
        <w:tc>
          <w:tcPr>
            <w:tcW w:w="4998" w:type="dxa"/>
          </w:tcPr>
          <w:p w:rsidR="00E5779F" w:rsidRPr="009D5120" w:rsidRDefault="00467318" w:rsidP="00824BDF">
            <w:pPr>
              <w:jc w:val="both"/>
              <w:rPr>
                <w:rFonts w:ascii="Times New Roman" w:hAnsi="Times New Roman" w:cs="Times New Roman"/>
                <w:sz w:val="24"/>
                <w:szCs w:val="24"/>
              </w:rPr>
            </w:pPr>
            <w:r w:rsidRPr="009D5120">
              <w:rPr>
                <w:rFonts w:ascii="Times New Roman" w:hAnsi="Times New Roman" w:cs="Times New Roman"/>
                <w:sz w:val="24"/>
                <w:szCs w:val="24"/>
              </w:rPr>
              <w:t>Сенсомоторное развитие</w:t>
            </w:r>
          </w:p>
        </w:tc>
        <w:tc>
          <w:tcPr>
            <w:tcW w:w="4998" w:type="dxa"/>
          </w:tcPr>
          <w:p w:rsidR="00E5779F" w:rsidRPr="009D5120" w:rsidRDefault="00007D1C" w:rsidP="00824BDF">
            <w:pPr>
              <w:jc w:val="both"/>
              <w:rPr>
                <w:rFonts w:ascii="Times New Roman" w:hAnsi="Times New Roman" w:cs="Times New Roman"/>
                <w:sz w:val="24"/>
                <w:szCs w:val="24"/>
              </w:rPr>
            </w:pPr>
            <w:r w:rsidRPr="009D5120">
              <w:rPr>
                <w:rFonts w:ascii="Times New Roman" w:hAnsi="Times New Roman" w:cs="Times New Roman"/>
                <w:sz w:val="24"/>
                <w:szCs w:val="24"/>
              </w:rPr>
              <w:t>Социальное развитие</w:t>
            </w:r>
          </w:p>
        </w:tc>
      </w:tr>
      <w:tr w:rsidR="00467318" w:rsidRPr="009D5120" w:rsidTr="00F23882">
        <w:tc>
          <w:tcPr>
            <w:tcW w:w="4998" w:type="dxa"/>
          </w:tcPr>
          <w:p w:rsidR="00467318" w:rsidRPr="009D5120" w:rsidRDefault="00467318" w:rsidP="00F77592">
            <w:pPr>
              <w:jc w:val="both"/>
              <w:rPr>
                <w:rFonts w:ascii="Times New Roman" w:hAnsi="Times New Roman" w:cs="Times New Roman"/>
                <w:b/>
                <w:sz w:val="24"/>
                <w:szCs w:val="24"/>
              </w:rPr>
            </w:pPr>
            <w:r w:rsidRPr="009D5120">
              <w:rPr>
                <w:rFonts w:ascii="Times New Roman" w:hAnsi="Times New Roman" w:cs="Times New Roman"/>
                <w:b/>
                <w:sz w:val="24"/>
                <w:szCs w:val="24"/>
              </w:rPr>
              <w:t>коррекционные курсы</w:t>
            </w:r>
          </w:p>
        </w:tc>
        <w:tc>
          <w:tcPr>
            <w:tcW w:w="4998" w:type="dxa"/>
          </w:tcPr>
          <w:p w:rsidR="00467318" w:rsidRPr="009D5120" w:rsidRDefault="00467318" w:rsidP="00824BDF">
            <w:pPr>
              <w:jc w:val="both"/>
              <w:rPr>
                <w:rFonts w:ascii="Times New Roman" w:hAnsi="Times New Roman" w:cs="Times New Roman"/>
                <w:sz w:val="24"/>
                <w:szCs w:val="24"/>
              </w:rPr>
            </w:pPr>
            <w:r w:rsidRPr="009D5120">
              <w:rPr>
                <w:rFonts w:ascii="Times New Roman" w:hAnsi="Times New Roman" w:cs="Times New Roman"/>
                <w:sz w:val="24"/>
                <w:szCs w:val="24"/>
              </w:rPr>
              <w:t>Общекультурное развитие</w:t>
            </w:r>
          </w:p>
        </w:tc>
      </w:tr>
      <w:tr w:rsidR="00467318" w:rsidRPr="009D5120" w:rsidTr="00F23882">
        <w:tc>
          <w:tcPr>
            <w:tcW w:w="4998" w:type="dxa"/>
          </w:tcPr>
          <w:p w:rsidR="00467318" w:rsidRPr="009D5120" w:rsidRDefault="00467318" w:rsidP="00F77592">
            <w:pPr>
              <w:jc w:val="both"/>
              <w:rPr>
                <w:rFonts w:ascii="Times New Roman" w:hAnsi="Times New Roman" w:cs="Times New Roman"/>
                <w:sz w:val="24"/>
                <w:szCs w:val="24"/>
              </w:rPr>
            </w:pPr>
            <w:r w:rsidRPr="009D5120">
              <w:rPr>
                <w:rFonts w:ascii="Times New Roman" w:hAnsi="Times New Roman" w:cs="Times New Roman"/>
                <w:sz w:val="24"/>
                <w:szCs w:val="24"/>
              </w:rPr>
              <w:t>Логопедическое занятие</w:t>
            </w:r>
          </w:p>
        </w:tc>
        <w:tc>
          <w:tcPr>
            <w:tcW w:w="4998" w:type="dxa"/>
          </w:tcPr>
          <w:p w:rsidR="00467318" w:rsidRPr="009D5120" w:rsidRDefault="00467318" w:rsidP="00824BDF">
            <w:pPr>
              <w:jc w:val="both"/>
              <w:rPr>
                <w:rFonts w:ascii="Times New Roman" w:hAnsi="Times New Roman" w:cs="Times New Roman"/>
                <w:sz w:val="24"/>
                <w:szCs w:val="24"/>
              </w:rPr>
            </w:pPr>
            <w:r w:rsidRPr="009D5120">
              <w:rPr>
                <w:rFonts w:ascii="Times New Roman" w:hAnsi="Times New Roman" w:cs="Times New Roman"/>
                <w:sz w:val="24"/>
                <w:szCs w:val="24"/>
              </w:rPr>
              <w:t>Спортивно-оздоровительное развитие</w:t>
            </w:r>
          </w:p>
        </w:tc>
      </w:tr>
      <w:tr w:rsidR="00467318" w:rsidRPr="009D5120" w:rsidTr="00F23882">
        <w:tc>
          <w:tcPr>
            <w:tcW w:w="4998" w:type="dxa"/>
          </w:tcPr>
          <w:p w:rsidR="00467318" w:rsidRPr="009D5120" w:rsidRDefault="00467318" w:rsidP="00F77592">
            <w:pPr>
              <w:jc w:val="both"/>
              <w:rPr>
                <w:rFonts w:ascii="Times New Roman" w:hAnsi="Times New Roman" w:cs="Times New Roman"/>
                <w:sz w:val="24"/>
                <w:szCs w:val="24"/>
              </w:rPr>
            </w:pPr>
            <w:r w:rsidRPr="009D5120">
              <w:rPr>
                <w:rFonts w:ascii="Times New Roman" w:hAnsi="Times New Roman" w:cs="Times New Roman"/>
                <w:sz w:val="24"/>
                <w:szCs w:val="24"/>
              </w:rPr>
              <w:t>Двигательное развитие</w:t>
            </w:r>
          </w:p>
        </w:tc>
        <w:tc>
          <w:tcPr>
            <w:tcW w:w="4998" w:type="dxa"/>
          </w:tcPr>
          <w:p w:rsidR="00467318" w:rsidRPr="009D5120" w:rsidRDefault="00467318" w:rsidP="00824BDF">
            <w:pPr>
              <w:jc w:val="both"/>
              <w:rPr>
                <w:rFonts w:ascii="Times New Roman" w:hAnsi="Times New Roman" w:cs="Times New Roman"/>
                <w:sz w:val="24"/>
                <w:szCs w:val="24"/>
              </w:rPr>
            </w:pPr>
          </w:p>
        </w:tc>
      </w:tr>
      <w:tr w:rsidR="00467318" w:rsidRPr="009D5120" w:rsidTr="00F23882">
        <w:tc>
          <w:tcPr>
            <w:tcW w:w="4998" w:type="dxa"/>
          </w:tcPr>
          <w:p w:rsidR="00467318" w:rsidRPr="009D5120" w:rsidRDefault="00467318" w:rsidP="00F77592">
            <w:pPr>
              <w:jc w:val="both"/>
              <w:rPr>
                <w:rFonts w:ascii="Times New Roman" w:hAnsi="Times New Roman" w:cs="Times New Roman"/>
                <w:sz w:val="24"/>
                <w:szCs w:val="24"/>
              </w:rPr>
            </w:pPr>
            <w:r w:rsidRPr="009D5120">
              <w:rPr>
                <w:rFonts w:ascii="Times New Roman" w:hAnsi="Times New Roman" w:cs="Times New Roman"/>
                <w:sz w:val="24"/>
                <w:szCs w:val="24"/>
              </w:rPr>
              <w:t>Развивающая математика</w:t>
            </w:r>
          </w:p>
        </w:tc>
        <w:tc>
          <w:tcPr>
            <w:tcW w:w="4998" w:type="dxa"/>
          </w:tcPr>
          <w:p w:rsidR="00467318" w:rsidRPr="009D5120" w:rsidRDefault="00467318" w:rsidP="00824BDF">
            <w:pPr>
              <w:jc w:val="both"/>
              <w:rPr>
                <w:rFonts w:ascii="Times New Roman" w:hAnsi="Times New Roman" w:cs="Times New Roman"/>
                <w:sz w:val="24"/>
                <w:szCs w:val="24"/>
              </w:rPr>
            </w:pPr>
          </w:p>
        </w:tc>
      </w:tr>
      <w:tr w:rsidR="00467318" w:rsidRPr="009D5120" w:rsidTr="00F23882">
        <w:tc>
          <w:tcPr>
            <w:tcW w:w="4998" w:type="dxa"/>
          </w:tcPr>
          <w:p w:rsidR="00467318" w:rsidRPr="009D5120" w:rsidRDefault="00467318" w:rsidP="00F77592">
            <w:pPr>
              <w:jc w:val="both"/>
              <w:rPr>
                <w:rFonts w:ascii="Times New Roman" w:hAnsi="Times New Roman" w:cs="Times New Roman"/>
                <w:sz w:val="24"/>
                <w:szCs w:val="24"/>
              </w:rPr>
            </w:pPr>
            <w:r w:rsidRPr="009D5120">
              <w:rPr>
                <w:rFonts w:ascii="Times New Roman" w:hAnsi="Times New Roman" w:cs="Times New Roman"/>
                <w:sz w:val="24"/>
                <w:szCs w:val="24"/>
              </w:rPr>
              <w:t>Психокоррекционные занятия</w:t>
            </w:r>
          </w:p>
        </w:tc>
        <w:tc>
          <w:tcPr>
            <w:tcW w:w="4998" w:type="dxa"/>
          </w:tcPr>
          <w:p w:rsidR="00467318" w:rsidRPr="009D5120" w:rsidRDefault="00467318" w:rsidP="00824BDF">
            <w:pPr>
              <w:jc w:val="both"/>
              <w:rPr>
                <w:rFonts w:ascii="Times New Roman" w:hAnsi="Times New Roman" w:cs="Times New Roman"/>
                <w:sz w:val="24"/>
                <w:szCs w:val="24"/>
              </w:rPr>
            </w:pPr>
          </w:p>
        </w:tc>
      </w:tr>
      <w:tr w:rsidR="00467318" w:rsidRPr="009D5120" w:rsidTr="00F23882">
        <w:tc>
          <w:tcPr>
            <w:tcW w:w="4998" w:type="dxa"/>
          </w:tcPr>
          <w:p w:rsidR="00467318" w:rsidRPr="009D5120" w:rsidRDefault="00467318" w:rsidP="00F77592">
            <w:pPr>
              <w:jc w:val="both"/>
              <w:rPr>
                <w:rFonts w:ascii="Times New Roman" w:hAnsi="Times New Roman" w:cs="Times New Roman"/>
                <w:sz w:val="24"/>
                <w:szCs w:val="24"/>
              </w:rPr>
            </w:pPr>
            <w:r w:rsidRPr="009D5120">
              <w:rPr>
                <w:rFonts w:ascii="Times New Roman" w:hAnsi="Times New Roman" w:cs="Times New Roman"/>
                <w:sz w:val="24"/>
                <w:szCs w:val="24"/>
              </w:rPr>
              <w:t>Ритмика</w:t>
            </w:r>
          </w:p>
        </w:tc>
        <w:tc>
          <w:tcPr>
            <w:tcW w:w="4998" w:type="dxa"/>
          </w:tcPr>
          <w:p w:rsidR="00467318" w:rsidRPr="009D5120" w:rsidRDefault="00467318" w:rsidP="00824BDF">
            <w:pPr>
              <w:jc w:val="both"/>
              <w:rPr>
                <w:rFonts w:ascii="Times New Roman" w:hAnsi="Times New Roman" w:cs="Times New Roman"/>
                <w:sz w:val="24"/>
                <w:szCs w:val="24"/>
              </w:rPr>
            </w:pPr>
          </w:p>
        </w:tc>
      </w:tr>
    </w:tbl>
    <w:p w:rsidR="00F23882" w:rsidRPr="009D5120" w:rsidRDefault="00F23882" w:rsidP="00F23882">
      <w:pPr>
        <w:jc w:val="both"/>
        <w:rPr>
          <w:rFonts w:ascii="Times New Roman" w:hAnsi="Times New Roman" w:cs="Times New Roman"/>
          <w:b/>
          <w:sz w:val="24"/>
          <w:szCs w:val="24"/>
        </w:rPr>
      </w:pPr>
    </w:p>
    <w:p w:rsidR="00ED6FAC" w:rsidRPr="009D5120" w:rsidRDefault="00F23882" w:rsidP="00ED6FAC">
      <w:pPr>
        <w:jc w:val="center"/>
        <w:rPr>
          <w:rFonts w:ascii="Times New Roman" w:hAnsi="Times New Roman" w:cs="Times New Roman"/>
          <w:b/>
          <w:sz w:val="24"/>
          <w:szCs w:val="24"/>
        </w:rPr>
      </w:pPr>
      <w:r w:rsidRPr="009D5120">
        <w:rPr>
          <w:rFonts w:ascii="Times New Roman" w:hAnsi="Times New Roman" w:cs="Times New Roman"/>
          <w:b/>
          <w:sz w:val="24"/>
          <w:szCs w:val="24"/>
        </w:rPr>
        <w:t xml:space="preserve">По запросу детей введён предмет </w:t>
      </w:r>
      <w:r w:rsidR="00A24BD5" w:rsidRPr="009D5120">
        <w:rPr>
          <w:rFonts w:ascii="Times New Roman" w:hAnsi="Times New Roman" w:cs="Times New Roman"/>
          <w:b/>
          <w:sz w:val="24"/>
          <w:szCs w:val="24"/>
        </w:rPr>
        <w:t>«Информационные компьютерные технологии»</w:t>
      </w:r>
    </w:p>
    <w:p w:rsidR="00BD758C" w:rsidRPr="009D5120" w:rsidRDefault="00BD758C" w:rsidP="00BD758C">
      <w:pPr>
        <w:spacing w:after="0"/>
        <w:ind w:firstLine="709"/>
        <w:rPr>
          <w:rFonts w:ascii="Times New Roman" w:hAnsi="Times New Roman" w:cs="Times New Roman"/>
          <w:sz w:val="24"/>
          <w:szCs w:val="24"/>
        </w:rPr>
      </w:pPr>
      <w:r w:rsidRPr="009D5120">
        <w:rPr>
          <w:rFonts w:ascii="Times New Roman" w:hAnsi="Times New Roman" w:cs="Times New Roman"/>
          <w:sz w:val="24"/>
          <w:szCs w:val="24"/>
        </w:rPr>
        <w:t xml:space="preserve">Курс ориентирован на учебный план объемом 68 </w:t>
      </w:r>
      <w:proofErr w:type="gramStart"/>
      <w:r w:rsidRPr="009D5120">
        <w:rPr>
          <w:rFonts w:ascii="Times New Roman" w:hAnsi="Times New Roman" w:cs="Times New Roman"/>
          <w:sz w:val="24"/>
          <w:szCs w:val="24"/>
        </w:rPr>
        <w:t>учебных</w:t>
      </w:r>
      <w:proofErr w:type="gramEnd"/>
      <w:r w:rsidRPr="009D5120">
        <w:rPr>
          <w:rFonts w:ascii="Times New Roman" w:hAnsi="Times New Roman" w:cs="Times New Roman"/>
          <w:sz w:val="24"/>
          <w:szCs w:val="24"/>
        </w:rPr>
        <w:t xml:space="preserve"> часа, 2 час в неделю 7 – 9 классы, 34 учебных часа, 1 час в неделю 6 класс.</w:t>
      </w:r>
    </w:p>
    <w:p w:rsidR="00BD758C" w:rsidRPr="009D5120" w:rsidRDefault="00BD758C" w:rsidP="00BD758C">
      <w:pPr>
        <w:pStyle w:val="a4"/>
        <w:shd w:val="clear" w:color="auto" w:fill="FFFFFF"/>
        <w:spacing w:line="276" w:lineRule="auto"/>
        <w:jc w:val="both"/>
        <w:rPr>
          <w:rFonts w:ascii="Times New Roman" w:hAnsi="Times New Roman" w:cs="Times New Roman"/>
          <w:color w:val="000000"/>
        </w:rPr>
      </w:pPr>
      <w:r w:rsidRPr="009D5120">
        <w:rPr>
          <w:rFonts w:ascii="Times New Roman" w:hAnsi="Times New Roman" w:cs="Times New Roman"/>
          <w:b/>
          <w:iCs/>
          <w:color w:val="000000"/>
        </w:rPr>
        <w:t>Цель курса</w:t>
      </w:r>
      <w:r w:rsidRPr="009D5120">
        <w:rPr>
          <w:rFonts w:ascii="Times New Roman" w:hAnsi="Times New Roman" w:cs="Times New Roman"/>
          <w:color w:val="000000"/>
        </w:rPr>
        <w:t xml:space="preserve"> — Ознакомление учащихся с компьютерными технологиями и овладение техникой их практического применения, коррекция и развитие познавательной деятельности, личностных качеств, обучающихся с ограниченными возможностями здоровья, формирование их социального опыта.</w:t>
      </w:r>
    </w:p>
    <w:p w:rsidR="00BD758C" w:rsidRPr="009D5120" w:rsidRDefault="00BD758C" w:rsidP="00BD758C">
      <w:pPr>
        <w:spacing w:after="0" w:line="240" w:lineRule="auto"/>
        <w:ind w:firstLine="426"/>
        <w:jc w:val="both"/>
        <w:rPr>
          <w:rFonts w:ascii="Times New Roman" w:eastAsia="Times New Roman" w:hAnsi="Times New Roman" w:cs="Times New Roman"/>
          <w:sz w:val="24"/>
          <w:szCs w:val="24"/>
        </w:rPr>
      </w:pPr>
    </w:p>
    <w:p w:rsidR="00BD758C" w:rsidRPr="009D5120" w:rsidRDefault="00BD758C" w:rsidP="00BD758C">
      <w:pPr>
        <w:spacing w:after="0" w:line="240" w:lineRule="auto"/>
        <w:rPr>
          <w:rFonts w:ascii="Times New Roman" w:eastAsia="Times New Roman" w:hAnsi="Times New Roman" w:cs="Times New Roman"/>
          <w:sz w:val="24"/>
          <w:szCs w:val="24"/>
        </w:rPr>
      </w:pPr>
      <w:r w:rsidRPr="009D5120">
        <w:rPr>
          <w:rFonts w:ascii="Times New Roman" w:eastAsia="Times New Roman" w:hAnsi="Times New Roman" w:cs="Times New Roman"/>
          <w:color w:val="000000"/>
          <w:sz w:val="24"/>
          <w:szCs w:val="24"/>
        </w:rPr>
        <w:t xml:space="preserve">Для того чтобы учащиеся освоили программу курса ИКТ необходимо решить следующие </w:t>
      </w:r>
      <w:r w:rsidRPr="009D5120">
        <w:rPr>
          <w:rFonts w:ascii="Times New Roman" w:eastAsia="Times New Roman" w:hAnsi="Times New Roman" w:cs="Times New Roman"/>
          <w:b/>
          <w:iCs/>
          <w:color w:val="000000"/>
          <w:sz w:val="24"/>
          <w:szCs w:val="24"/>
        </w:rPr>
        <w:t>задачи</w:t>
      </w:r>
      <w:r w:rsidRPr="009D5120">
        <w:rPr>
          <w:rFonts w:ascii="Times New Roman" w:eastAsia="Times New Roman" w:hAnsi="Times New Roman" w:cs="Times New Roman"/>
          <w:i/>
          <w:iCs/>
          <w:color w:val="000000"/>
          <w:sz w:val="24"/>
          <w:szCs w:val="24"/>
        </w:rPr>
        <w:t>:</w:t>
      </w:r>
    </w:p>
    <w:p w:rsidR="00BD758C" w:rsidRPr="009D5120" w:rsidRDefault="00BD758C" w:rsidP="00BD758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9D5120">
        <w:rPr>
          <w:rFonts w:ascii="Times New Roman" w:eastAsia="Times New Roman" w:hAnsi="Times New Roman" w:cs="Times New Roman"/>
          <w:color w:val="000000"/>
          <w:sz w:val="24"/>
          <w:szCs w:val="24"/>
        </w:rPr>
        <w:t>- Дать учащимся с ограниченными возможностями здоровья доступную для них систему знаний о компьютерных технологиях.</w:t>
      </w:r>
    </w:p>
    <w:p w:rsidR="00BD758C" w:rsidRPr="009D5120" w:rsidRDefault="00BD758C" w:rsidP="00BD758C">
      <w:pPr>
        <w:pStyle w:val="a4"/>
        <w:shd w:val="clear" w:color="auto" w:fill="FFFFFF"/>
        <w:ind w:left="142" w:hanging="142"/>
        <w:jc w:val="both"/>
        <w:rPr>
          <w:rFonts w:ascii="Times New Roman" w:hAnsi="Times New Roman" w:cs="Times New Roman"/>
          <w:color w:val="000000"/>
        </w:rPr>
      </w:pPr>
      <w:r w:rsidRPr="009D5120">
        <w:rPr>
          <w:rFonts w:ascii="Times New Roman" w:hAnsi="Times New Roman" w:cs="Times New Roman"/>
          <w:color w:val="000000"/>
        </w:rPr>
        <w:t>- обеспечить вхождение учащихся в информационное общество;</w:t>
      </w:r>
    </w:p>
    <w:p w:rsidR="00BD758C" w:rsidRPr="009D5120" w:rsidRDefault="00BD758C" w:rsidP="00BD758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9D5120">
        <w:rPr>
          <w:rFonts w:ascii="Times New Roman" w:eastAsia="Times New Roman" w:hAnsi="Times New Roman" w:cs="Times New Roman"/>
          <w:color w:val="000000"/>
          <w:sz w:val="24"/>
          <w:szCs w:val="24"/>
        </w:rPr>
        <w:t>- Развивать познавательный интерес к использованию информационных и коммуникационных технологий.</w:t>
      </w:r>
    </w:p>
    <w:p w:rsidR="00BD758C" w:rsidRPr="009D5120" w:rsidRDefault="00BD758C" w:rsidP="00BD758C">
      <w:pPr>
        <w:pStyle w:val="a4"/>
        <w:shd w:val="clear" w:color="auto" w:fill="FFFFFF"/>
        <w:ind w:left="142" w:hanging="142"/>
        <w:jc w:val="both"/>
        <w:rPr>
          <w:rFonts w:ascii="Times New Roman" w:hAnsi="Times New Roman" w:cs="Times New Roman"/>
          <w:color w:val="000000"/>
        </w:rPr>
      </w:pPr>
      <w:r w:rsidRPr="009D5120">
        <w:rPr>
          <w:rFonts w:ascii="Times New Roman" w:hAnsi="Times New Roman" w:cs="Times New Roman"/>
          <w:color w:val="000000"/>
        </w:rPr>
        <w:t>- сформировать на доступном уровне у обучающегося представление об информационной деятельности человека и информационной этике как основах современного информационного общества;</w:t>
      </w:r>
    </w:p>
    <w:p w:rsidR="00BD758C" w:rsidRPr="009D5120" w:rsidRDefault="00BD758C" w:rsidP="00BD758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9D5120">
        <w:rPr>
          <w:rFonts w:ascii="Times New Roman" w:eastAsia="Times New Roman" w:hAnsi="Times New Roman" w:cs="Times New Roman"/>
          <w:color w:val="000000"/>
          <w:sz w:val="24"/>
          <w:szCs w:val="24"/>
        </w:rPr>
        <w:t>- Расширять кругозор учащихся путем формирования знаний и представлений о компьютерных технологиях и способах их практического применения.</w:t>
      </w:r>
    </w:p>
    <w:p w:rsidR="00BD758C" w:rsidRPr="009D5120" w:rsidRDefault="00BD758C" w:rsidP="00BD758C">
      <w:pPr>
        <w:pStyle w:val="a4"/>
        <w:shd w:val="clear" w:color="auto" w:fill="FFFFFF"/>
        <w:ind w:left="142" w:hanging="142"/>
        <w:jc w:val="both"/>
        <w:rPr>
          <w:rFonts w:ascii="Times New Roman" w:hAnsi="Times New Roman" w:cs="Times New Roman"/>
          <w:color w:val="000000"/>
        </w:rPr>
      </w:pPr>
      <w:r w:rsidRPr="009D5120">
        <w:rPr>
          <w:rFonts w:ascii="Times New Roman" w:hAnsi="Times New Roman" w:cs="Times New Roman"/>
          <w:color w:val="000000"/>
        </w:rPr>
        <w:t xml:space="preserve">- научить учащихся пользоваться </w:t>
      </w:r>
      <w:proofErr w:type="gramStart"/>
      <w:r w:rsidRPr="009D5120">
        <w:rPr>
          <w:rFonts w:ascii="Times New Roman" w:hAnsi="Times New Roman" w:cs="Times New Roman"/>
          <w:color w:val="000000"/>
        </w:rPr>
        <w:t>массовым</w:t>
      </w:r>
      <w:proofErr w:type="gramEnd"/>
      <w:r w:rsidRPr="009D5120">
        <w:rPr>
          <w:rFonts w:ascii="Times New Roman" w:hAnsi="Times New Roman" w:cs="Times New Roman"/>
          <w:color w:val="000000"/>
        </w:rPr>
        <w:t xml:space="preserve"> ПО (текстовый редактор, графический редактор и др.);</w:t>
      </w:r>
    </w:p>
    <w:p w:rsidR="00BD758C" w:rsidRPr="009D5120" w:rsidRDefault="00BD758C" w:rsidP="00BD758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9D5120">
        <w:rPr>
          <w:rFonts w:ascii="Times New Roman" w:eastAsia="Times New Roman" w:hAnsi="Times New Roman" w:cs="Times New Roman"/>
          <w:color w:val="000000"/>
          <w:sz w:val="24"/>
          <w:szCs w:val="24"/>
        </w:rPr>
        <w:t>- Повышать адаптивные возможности учащихся с ограниченными возможностями здоровья, их социальную ориентировку за счет дополнительно приобретенных навыков и умений.</w:t>
      </w:r>
    </w:p>
    <w:p w:rsidR="00BD758C" w:rsidRPr="009D5120" w:rsidRDefault="00BD758C" w:rsidP="00BD758C">
      <w:pPr>
        <w:pStyle w:val="a4"/>
        <w:shd w:val="clear" w:color="auto" w:fill="FFFFFF"/>
        <w:ind w:left="142" w:hanging="142"/>
        <w:jc w:val="both"/>
        <w:rPr>
          <w:rFonts w:ascii="Times New Roman" w:hAnsi="Times New Roman" w:cs="Times New Roman"/>
          <w:color w:val="000000"/>
        </w:rPr>
      </w:pPr>
      <w:r w:rsidRPr="009D5120">
        <w:rPr>
          <w:rFonts w:ascii="Times New Roman" w:hAnsi="Times New Roman" w:cs="Times New Roman"/>
          <w:color w:val="000000"/>
        </w:rPr>
        <w:t>- воспитывать у учащихся готовность к информационно-учебной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BD758C" w:rsidRPr="009D5120" w:rsidRDefault="00BD758C" w:rsidP="00BD758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9D5120">
        <w:rPr>
          <w:rFonts w:ascii="Times New Roman" w:eastAsia="Times New Roman" w:hAnsi="Times New Roman" w:cs="Times New Roman"/>
          <w:b/>
          <w:bCs/>
          <w:color w:val="000000"/>
          <w:sz w:val="24"/>
          <w:szCs w:val="24"/>
        </w:rPr>
        <w:t>Специальные задачи коррекционной школы</w:t>
      </w:r>
    </w:p>
    <w:p w:rsidR="00BD758C" w:rsidRPr="009D5120" w:rsidRDefault="00BD758C" w:rsidP="00BD758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9D5120">
        <w:rPr>
          <w:rFonts w:ascii="Times New Roman" w:eastAsia="Times New Roman" w:hAnsi="Times New Roman" w:cs="Times New Roman"/>
          <w:color w:val="000000"/>
          <w:sz w:val="24"/>
          <w:szCs w:val="24"/>
        </w:rPr>
        <w:t xml:space="preserve">- </w:t>
      </w:r>
      <w:proofErr w:type="gramStart"/>
      <w:r w:rsidRPr="009D5120">
        <w:rPr>
          <w:rFonts w:ascii="Times New Roman" w:eastAsia="Times New Roman" w:hAnsi="Times New Roman" w:cs="Times New Roman"/>
          <w:color w:val="000000"/>
          <w:sz w:val="24"/>
          <w:szCs w:val="24"/>
        </w:rPr>
        <w:t>Обучение по программе</w:t>
      </w:r>
      <w:proofErr w:type="gramEnd"/>
      <w:r w:rsidRPr="009D5120">
        <w:rPr>
          <w:rFonts w:ascii="Times New Roman" w:eastAsia="Times New Roman" w:hAnsi="Times New Roman" w:cs="Times New Roman"/>
          <w:color w:val="000000"/>
          <w:sz w:val="24"/>
          <w:szCs w:val="24"/>
        </w:rPr>
        <w:t xml:space="preserve"> «Информатика и ИКТ» направлено на коррекцию недостатков мышления, речи, памяти, внимания, восприятия:</w:t>
      </w:r>
    </w:p>
    <w:p w:rsidR="00BD758C" w:rsidRPr="009D5120" w:rsidRDefault="00BD758C" w:rsidP="00BD758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9D5120">
        <w:rPr>
          <w:rFonts w:ascii="Times New Roman" w:eastAsia="Times New Roman" w:hAnsi="Times New Roman" w:cs="Times New Roman"/>
          <w:color w:val="000000"/>
          <w:sz w:val="24"/>
          <w:szCs w:val="24"/>
        </w:rPr>
        <w:t>- активизировать мыслительную деятельность (развитие процессов анализа, синтеза, обобщения, классификации);</w:t>
      </w:r>
    </w:p>
    <w:p w:rsidR="00BD758C" w:rsidRPr="009D5120" w:rsidRDefault="00BD758C" w:rsidP="00BD758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9D5120">
        <w:rPr>
          <w:rFonts w:ascii="Times New Roman" w:eastAsia="Times New Roman" w:hAnsi="Times New Roman" w:cs="Times New Roman"/>
          <w:color w:val="000000"/>
          <w:sz w:val="24"/>
          <w:szCs w:val="24"/>
        </w:rPr>
        <w:lastRenderedPageBreak/>
        <w:t>- учить наблюдать, выделять главное, ориентироваться в ситуации, усматривать связи и отношения между объектами;</w:t>
      </w:r>
    </w:p>
    <w:p w:rsidR="00BD758C" w:rsidRPr="009D5120" w:rsidRDefault="00BD758C" w:rsidP="00BD758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9D5120">
        <w:rPr>
          <w:rFonts w:ascii="Times New Roman" w:eastAsia="Times New Roman" w:hAnsi="Times New Roman" w:cs="Times New Roman"/>
          <w:color w:val="000000"/>
          <w:sz w:val="24"/>
          <w:szCs w:val="24"/>
        </w:rPr>
        <w:t>- обогащать активный и пассивный словарь, формировать грамматический строй речи;</w:t>
      </w:r>
    </w:p>
    <w:p w:rsidR="00BD758C" w:rsidRPr="009D5120" w:rsidRDefault="00BD758C" w:rsidP="00BD758C">
      <w:pPr>
        <w:spacing w:after="0"/>
        <w:ind w:firstLine="709"/>
        <w:rPr>
          <w:rFonts w:ascii="Times New Roman" w:eastAsia="Times New Roman" w:hAnsi="Times New Roman" w:cs="Times New Roman"/>
          <w:sz w:val="24"/>
          <w:szCs w:val="24"/>
        </w:rPr>
      </w:pPr>
      <w:r w:rsidRPr="009D5120">
        <w:rPr>
          <w:rFonts w:ascii="Times New Roman" w:eastAsia="Times New Roman" w:hAnsi="Times New Roman" w:cs="Times New Roman"/>
          <w:color w:val="000000"/>
          <w:sz w:val="24"/>
          <w:szCs w:val="24"/>
        </w:rPr>
        <w:t>- развивать анализаторы (кинестетический, слуховой, зрительный).</w:t>
      </w:r>
    </w:p>
    <w:p w:rsidR="00BD758C" w:rsidRPr="009D5120" w:rsidRDefault="00BD758C" w:rsidP="00BD758C">
      <w:pPr>
        <w:ind w:firstLine="567"/>
        <w:jc w:val="both"/>
        <w:rPr>
          <w:rFonts w:ascii="Times New Roman" w:hAnsi="Times New Roman" w:cs="Times New Roman"/>
          <w:sz w:val="24"/>
          <w:szCs w:val="24"/>
        </w:rPr>
      </w:pPr>
      <w:r w:rsidRPr="009D5120">
        <w:rPr>
          <w:rFonts w:ascii="Times New Roman" w:hAnsi="Times New Roman" w:cs="Times New Roman"/>
          <w:sz w:val="24"/>
          <w:szCs w:val="24"/>
        </w:rPr>
        <w:t xml:space="preserve">В условиях информатизации и массовой коммуникации современного общества курс «Информационные компьютерные технологии» призван подготовить подрастающее поколение использовать электронные средства для работы с информацией. </w:t>
      </w:r>
    </w:p>
    <w:p w:rsidR="00BD758C" w:rsidRPr="009D5120" w:rsidRDefault="00BD758C" w:rsidP="00BD758C">
      <w:pPr>
        <w:spacing w:after="0"/>
        <w:ind w:firstLine="709"/>
        <w:rPr>
          <w:rFonts w:ascii="Times New Roman" w:hAnsi="Times New Roman" w:cs="Times New Roman"/>
          <w:sz w:val="24"/>
          <w:szCs w:val="24"/>
        </w:rPr>
      </w:pPr>
      <w:r w:rsidRPr="009D5120">
        <w:rPr>
          <w:rFonts w:ascii="Times New Roman" w:hAnsi="Times New Roman" w:cs="Times New Roman"/>
          <w:sz w:val="24"/>
          <w:szCs w:val="24"/>
        </w:rPr>
        <w:t>Важным компонентом учебного процесса является контроль, или проверка результатов обучения. Формы контроля разнообразны: собеседование, экспресс-опрос, контрольная работа, зачет по опросному листу, тест (компьютерное тестирование), творческая работа и др.</w:t>
      </w:r>
    </w:p>
    <w:p w:rsidR="00BD758C" w:rsidRPr="009D5120" w:rsidRDefault="00BD758C" w:rsidP="00BD758C">
      <w:pPr>
        <w:spacing w:after="0"/>
        <w:ind w:firstLine="709"/>
        <w:rPr>
          <w:rFonts w:ascii="Times New Roman" w:hAnsi="Times New Roman" w:cs="Times New Roman"/>
          <w:sz w:val="24"/>
          <w:szCs w:val="24"/>
        </w:rPr>
      </w:pPr>
      <w:r w:rsidRPr="009D5120">
        <w:rPr>
          <w:rFonts w:ascii="Times New Roman" w:eastAsia="Times New Roman" w:hAnsi="Times New Roman" w:cs="Times New Roman"/>
          <w:sz w:val="24"/>
          <w:szCs w:val="24"/>
        </w:rPr>
        <w:t xml:space="preserve">По результатам проверки </w:t>
      </w:r>
      <w:r w:rsidRPr="009D5120">
        <w:rPr>
          <w:rFonts w:ascii="Times New Roman" w:hAnsi="Times New Roman" w:cs="Times New Roman"/>
          <w:sz w:val="24"/>
          <w:szCs w:val="24"/>
        </w:rPr>
        <w:t xml:space="preserve">можно получены следующие показатели: </w:t>
      </w:r>
    </w:p>
    <w:p w:rsidR="00BD758C" w:rsidRPr="009D5120" w:rsidRDefault="00BD758C" w:rsidP="00BD758C">
      <w:pPr>
        <w:spacing w:after="0"/>
        <w:rPr>
          <w:rFonts w:ascii="Times New Roman" w:hAnsi="Times New Roman" w:cs="Times New Roman"/>
          <w:sz w:val="24"/>
          <w:szCs w:val="24"/>
        </w:rPr>
      </w:pPr>
    </w:p>
    <w:p w:rsidR="00BD758C" w:rsidRPr="009D5120" w:rsidRDefault="00BD758C" w:rsidP="00BD758C">
      <w:pPr>
        <w:spacing w:after="0"/>
        <w:rPr>
          <w:rFonts w:ascii="Times New Roman" w:hAnsi="Times New Roman" w:cs="Times New Roman"/>
          <w:sz w:val="24"/>
          <w:szCs w:val="24"/>
        </w:rPr>
      </w:pPr>
      <w:r w:rsidRPr="009D5120">
        <w:rPr>
          <w:rFonts w:ascii="Times New Roman" w:hAnsi="Times New Roman" w:cs="Times New Roman"/>
          <w:b/>
          <w:sz w:val="24"/>
          <w:szCs w:val="24"/>
        </w:rPr>
        <w:t>6класс</w:t>
      </w:r>
      <w:r w:rsidRPr="009D5120">
        <w:rPr>
          <w:rFonts w:ascii="Times New Roman" w:hAnsi="Times New Roman" w:cs="Times New Roman"/>
          <w:sz w:val="24"/>
          <w:szCs w:val="24"/>
        </w:rPr>
        <w:t xml:space="preserve"> выполнили задание на хорошо – 2 ученика (40%),на удовлетворительно – 2 ученика (40%), не справился – 1 ученика (20%), всего в классе 5 учеников;</w:t>
      </w:r>
    </w:p>
    <w:p w:rsidR="00BD758C" w:rsidRPr="009D5120" w:rsidRDefault="00BD758C" w:rsidP="00BD758C">
      <w:pPr>
        <w:spacing w:after="0"/>
        <w:rPr>
          <w:rFonts w:ascii="Times New Roman" w:hAnsi="Times New Roman" w:cs="Times New Roman"/>
          <w:sz w:val="24"/>
          <w:szCs w:val="24"/>
        </w:rPr>
      </w:pPr>
      <w:r w:rsidRPr="009D5120">
        <w:rPr>
          <w:rFonts w:ascii="Times New Roman" w:hAnsi="Times New Roman" w:cs="Times New Roman"/>
          <w:b/>
          <w:sz w:val="24"/>
          <w:szCs w:val="24"/>
        </w:rPr>
        <w:t>7класс</w:t>
      </w:r>
      <w:r w:rsidRPr="009D5120">
        <w:rPr>
          <w:rFonts w:ascii="Times New Roman" w:hAnsi="Times New Roman" w:cs="Times New Roman"/>
          <w:sz w:val="24"/>
          <w:szCs w:val="24"/>
        </w:rPr>
        <w:t xml:space="preserve">выполнили задание </w:t>
      </w:r>
      <w:proofErr w:type="gramStart"/>
      <w:r w:rsidRPr="009D5120">
        <w:rPr>
          <w:rFonts w:ascii="Times New Roman" w:hAnsi="Times New Roman" w:cs="Times New Roman"/>
          <w:sz w:val="24"/>
          <w:szCs w:val="24"/>
        </w:rPr>
        <w:t>на</w:t>
      </w:r>
      <w:proofErr w:type="gramEnd"/>
      <w:r w:rsidRPr="009D5120">
        <w:rPr>
          <w:rFonts w:ascii="Times New Roman" w:hAnsi="Times New Roman" w:cs="Times New Roman"/>
          <w:sz w:val="24"/>
          <w:szCs w:val="24"/>
        </w:rPr>
        <w:t xml:space="preserve"> отлично – 1 </w:t>
      </w:r>
      <w:proofErr w:type="gramStart"/>
      <w:r w:rsidRPr="009D5120">
        <w:rPr>
          <w:rFonts w:ascii="Times New Roman" w:hAnsi="Times New Roman" w:cs="Times New Roman"/>
          <w:sz w:val="24"/>
          <w:szCs w:val="24"/>
        </w:rPr>
        <w:t>ученик</w:t>
      </w:r>
      <w:proofErr w:type="gramEnd"/>
      <w:r w:rsidRPr="009D5120">
        <w:rPr>
          <w:rFonts w:ascii="Times New Roman" w:hAnsi="Times New Roman" w:cs="Times New Roman"/>
          <w:sz w:val="24"/>
          <w:szCs w:val="24"/>
        </w:rPr>
        <w:t xml:space="preserve"> (50%), задание на хорошо – 1 ученик (50%), всего в классе 2 ученика;</w:t>
      </w:r>
    </w:p>
    <w:p w:rsidR="00BD758C" w:rsidRPr="009D5120" w:rsidRDefault="00BD758C" w:rsidP="00BD758C">
      <w:pPr>
        <w:spacing w:after="0"/>
        <w:rPr>
          <w:rFonts w:ascii="Times New Roman" w:hAnsi="Times New Roman" w:cs="Times New Roman"/>
          <w:sz w:val="24"/>
          <w:szCs w:val="24"/>
        </w:rPr>
      </w:pPr>
      <w:r w:rsidRPr="009D5120">
        <w:rPr>
          <w:rFonts w:ascii="Times New Roman" w:hAnsi="Times New Roman" w:cs="Times New Roman"/>
          <w:b/>
          <w:sz w:val="24"/>
          <w:szCs w:val="24"/>
        </w:rPr>
        <w:t>8класс</w:t>
      </w:r>
      <w:r w:rsidRPr="009D5120">
        <w:rPr>
          <w:rFonts w:ascii="Times New Roman" w:hAnsi="Times New Roman" w:cs="Times New Roman"/>
          <w:sz w:val="24"/>
          <w:szCs w:val="24"/>
        </w:rPr>
        <w:t xml:space="preserve"> выполнили задание на хорошо – 2 ученика (33,3%), выполнили задание на удовлетворительно – 2 ученика (33,3%), не справился – 2 ученика (33,3%) всего в классе 6 учеников;</w:t>
      </w:r>
    </w:p>
    <w:p w:rsidR="00BD758C" w:rsidRPr="009D5120" w:rsidRDefault="00BD758C" w:rsidP="00BD758C">
      <w:pPr>
        <w:spacing w:after="0"/>
        <w:rPr>
          <w:rFonts w:ascii="Times New Roman" w:hAnsi="Times New Roman" w:cs="Times New Roman"/>
          <w:sz w:val="24"/>
          <w:szCs w:val="24"/>
        </w:rPr>
      </w:pPr>
      <w:r w:rsidRPr="009D5120">
        <w:rPr>
          <w:rFonts w:ascii="Times New Roman" w:hAnsi="Times New Roman" w:cs="Times New Roman"/>
          <w:b/>
          <w:sz w:val="24"/>
          <w:szCs w:val="24"/>
        </w:rPr>
        <w:t>9класс</w:t>
      </w:r>
      <w:r w:rsidRPr="009D5120">
        <w:rPr>
          <w:rFonts w:ascii="Times New Roman" w:hAnsi="Times New Roman" w:cs="Times New Roman"/>
          <w:sz w:val="24"/>
          <w:szCs w:val="24"/>
        </w:rPr>
        <w:t xml:space="preserve"> выполнили задание на хорошо – 3 ученика (100%), всего в классе 3 ученика;</w:t>
      </w:r>
    </w:p>
    <w:p w:rsidR="00BD758C" w:rsidRPr="009D5120" w:rsidRDefault="00BD758C" w:rsidP="00BD758C">
      <w:pPr>
        <w:spacing w:after="0"/>
        <w:rPr>
          <w:rFonts w:ascii="Times New Roman" w:hAnsi="Times New Roman" w:cs="Times New Roman"/>
          <w:sz w:val="24"/>
          <w:szCs w:val="24"/>
        </w:rPr>
      </w:pPr>
      <w:r w:rsidRPr="009D5120">
        <w:rPr>
          <w:rFonts w:ascii="Times New Roman" w:hAnsi="Times New Roman" w:cs="Times New Roman"/>
          <w:sz w:val="24"/>
          <w:szCs w:val="24"/>
        </w:rPr>
        <w:t>Общее количество по всем классам (16 учеников):</w:t>
      </w:r>
    </w:p>
    <w:p w:rsidR="00BD758C" w:rsidRPr="009D5120" w:rsidRDefault="00BD758C" w:rsidP="00BD758C">
      <w:pPr>
        <w:spacing w:after="0"/>
        <w:rPr>
          <w:rFonts w:ascii="Times New Roman" w:hAnsi="Times New Roman" w:cs="Times New Roman"/>
          <w:sz w:val="24"/>
          <w:szCs w:val="24"/>
        </w:rPr>
      </w:pPr>
      <w:r w:rsidRPr="009D5120">
        <w:rPr>
          <w:rFonts w:ascii="Times New Roman" w:hAnsi="Times New Roman" w:cs="Times New Roman"/>
          <w:sz w:val="24"/>
          <w:szCs w:val="24"/>
        </w:rPr>
        <w:t>- выполнили задание на отлично – 1 учеников (6,3%);</w:t>
      </w:r>
    </w:p>
    <w:p w:rsidR="00BD758C" w:rsidRPr="009D5120" w:rsidRDefault="00BD758C" w:rsidP="00BD758C">
      <w:pPr>
        <w:spacing w:after="0"/>
        <w:rPr>
          <w:rFonts w:ascii="Times New Roman" w:hAnsi="Times New Roman" w:cs="Times New Roman"/>
          <w:sz w:val="24"/>
          <w:szCs w:val="24"/>
        </w:rPr>
      </w:pPr>
      <w:r w:rsidRPr="009D5120">
        <w:rPr>
          <w:rFonts w:ascii="Times New Roman" w:hAnsi="Times New Roman" w:cs="Times New Roman"/>
          <w:sz w:val="24"/>
          <w:szCs w:val="24"/>
        </w:rPr>
        <w:t>выполнили задание на хорошо – 8 учеников (50%);</w:t>
      </w:r>
    </w:p>
    <w:p w:rsidR="00BD758C" w:rsidRPr="009D5120" w:rsidRDefault="00BD758C" w:rsidP="00BD758C">
      <w:pPr>
        <w:spacing w:after="0"/>
        <w:rPr>
          <w:rFonts w:ascii="Times New Roman" w:hAnsi="Times New Roman" w:cs="Times New Roman"/>
          <w:sz w:val="24"/>
          <w:szCs w:val="24"/>
        </w:rPr>
      </w:pPr>
      <w:r w:rsidRPr="009D5120">
        <w:rPr>
          <w:rFonts w:ascii="Times New Roman" w:hAnsi="Times New Roman" w:cs="Times New Roman"/>
          <w:sz w:val="24"/>
          <w:szCs w:val="24"/>
        </w:rPr>
        <w:t>- выполнили задание на удовлетворительно – 4 учеников (25%)</w:t>
      </w:r>
    </w:p>
    <w:p w:rsidR="00BD758C" w:rsidRPr="009D5120" w:rsidRDefault="00BD758C" w:rsidP="00BD758C">
      <w:pPr>
        <w:spacing w:after="0"/>
        <w:rPr>
          <w:rFonts w:ascii="Times New Roman" w:hAnsi="Times New Roman" w:cs="Times New Roman"/>
          <w:sz w:val="24"/>
          <w:szCs w:val="24"/>
        </w:rPr>
      </w:pPr>
      <w:r w:rsidRPr="009D5120">
        <w:rPr>
          <w:rFonts w:ascii="Times New Roman" w:hAnsi="Times New Roman" w:cs="Times New Roman"/>
          <w:sz w:val="24"/>
          <w:szCs w:val="24"/>
        </w:rPr>
        <w:t>- не справился – 3 учеников (18,7%)</w:t>
      </w:r>
    </w:p>
    <w:p w:rsidR="00BD758C" w:rsidRPr="009D5120" w:rsidRDefault="00BD758C" w:rsidP="00BD758C">
      <w:pPr>
        <w:spacing w:after="0"/>
        <w:rPr>
          <w:rFonts w:ascii="Times New Roman" w:hAnsi="Times New Roman" w:cs="Times New Roman"/>
          <w:sz w:val="24"/>
          <w:szCs w:val="24"/>
        </w:rPr>
      </w:pPr>
    </w:p>
    <w:p w:rsidR="00BD758C" w:rsidRPr="009D5120" w:rsidRDefault="00BD758C" w:rsidP="00BD758C">
      <w:pPr>
        <w:spacing w:after="0"/>
        <w:ind w:firstLine="709"/>
        <w:rPr>
          <w:rFonts w:ascii="Times New Roman" w:hAnsi="Times New Roman" w:cs="Times New Roman"/>
          <w:sz w:val="24"/>
          <w:szCs w:val="24"/>
        </w:rPr>
      </w:pPr>
      <w:r w:rsidRPr="009D5120">
        <w:rPr>
          <w:rFonts w:ascii="Times New Roman" w:hAnsi="Times New Roman" w:cs="Times New Roman"/>
          <w:sz w:val="24"/>
          <w:szCs w:val="24"/>
        </w:rPr>
        <w:t>Это связано с особенностями здоровья детей, навыками чтения, письма и счета, способностью распределять и удерживать внимание.</w:t>
      </w:r>
    </w:p>
    <w:p w:rsidR="00BD758C" w:rsidRPr="009D5120" w:rsidRDefault="00BD758C" w:rsidP="00BD758C">
      <w:pPr>
        <w:shd w:val="clear" w:color="auto" w:fill="FFFFFF"/>
        <w:spacing w:after="0"/>
        <w:ind w:firstLine="709"/>
        <w:jc w:val="both"/>
        <w:rPr>
          <w:rFonts w:ascii="Times New Roman" w:hAnsi="Times New Roman" w:cs="Times New Roman"/>
          <w:sz w:val="24"/>
          <w:szCs w:val="24"/>
        </w:rPr>
      </w:pPr>
      <w:r w:rsidRPr="009D5120">
        <w:rPr>
          <w:rFonts w:ascii="Times New Roman" w:hAnsi="Times New Roman" w:cs="Times New Roman"/>
          <w:sz w:val="24"/>
          <w:szCs w:val="24"/>
        </w:rPr>
        <w:t>Для проведения уроков «Информационные технологии» использовались презентации и интерактивные компьютерные программы.</w:t>
      </w:r>
    </w:p>
    <w:p w:rsidR="00BD758C" w:rsidRPr="009D5120" w:rsidRDefault="00BD758C" w:rsidP="00B35742">
      <w:pPr>
        <w:spacing w:after="0"/>
        <w:rPr>
          <w:rFonts w:ascii="Times New Roman" w:hAnsi="Times New Roman" w:cs="Times New Roman"/>
          <w:sz w:val="24"/>
          <w:szCs w:val="24"/>
        </w:rPr>
      </w:pPr>
    </w:p>
    <w:p w:rsidR="00F8385B" w:rsidRPr="009D5120" w:rsidRDefault="00F8385B" w:rsidP="00F8385B">
      <w:pPr>
        <w:pStyle w:val="a4"/>
        <w:spacing w:before="100" w:after="100"/>
        <w:rPr>
          <w:rFonts w:ascii="Times New Roman" w:hAnsi="Times New Roman" w:cs="Times New Roman"/>
        </w:rPr>
      </w:pPr>
      <w:r w:rsidRPr="009D5120">
        <w:rPr>
          <w:rFonts w:ascii="Times New Roman" w:hAnsi="Times New Roman" w:cs="Times New Roman"/>
          <w:b/>
          <w:bCs/>
        </w:rPr>
        <w:t xml:space="preserve">Анализ работы внеурочной деятельности « Развивающая математика» </w:t>
      </w:r>
    </w:p>
    <w:p w:rsidR="003A472B" w:rsidRPr="009D5120" w:rsidRDefault="003A472B" w:rsidP="00F8385B">
      <w:pPr>
        <w:suppressAutoHyphens/>
        <w:spacing w:after="0" w:line="240" w:lineRule="auto"/>
        <w:ind w:firstLine="709"/>
        <w:jc w:val="both"/>
        <w:rPr>
          <w:rFonts w:ascii="Times New Roman" w:hAnsi="Times New Roman" w:cs="Times New Roman"/>
          <w:color w:val="FF0000"/>
          <w:sz w:val="24"/>
          <w:szCs w:val="24"/>
          <w:lang w:val="en-US"/>
        </w:rPr>
      </w:pPr>
    </w:p>
    <w:p w:rsidR="003A472B" w:rsidRPr="009D5120" w:rsidRDefault="003A472B" w:rsidP="003A472B">
      <w:pPr>
        <w:suppressAutoHyphens/>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hAnsi="Times New Roman" w:cs="Times New Roman"/>
          <w:sz w:val="24"/>
          <w:szCs w:val="24"/>
        </w:rPr>
        <w:t xml:space="preserve">Внеурочная деятельность  осуществлялась на основе разработанной программы. Занимались учащиеся 7 -9 </w:t>
      </w:r>
      <w:proofErr w:type="spellStart"/>
      <w:r w:rsidRPr="009D5120">
        <w:rPr>
          <w:rFonts w:ascii="Times New Roman" w:hAnsi="Times New Roman" w:cs="Times New Roman"/>
          <w:sz w:val="24"/>
          <w:szCs w:val="24"/>
        </w:rPr>
        <w:t>классов</w:t>
      </w:r>
      <w:proofErr w:type="gramStart"/>
      <w:r w:rsidRPr="009D5120">
        <w:rPr>
          <w:rFonts w:ascii="Times New Roman" w:hAnsi="Times New Roman" w:cs="Times New Roman"/>
          <w:sz w:val="24"/>
          <w:szCs w:val="24"/>
        </w:rPr>
        <w:t>.</w:t>
      </w:r>
      <w:r w:rsidRPr="009D5120">
        <w:rPr>
          <w:rFonts w:ascii="Times New Roman" w:eastAsia="Times New Roman" w:hAnsi="Times New Roman" w:cs="Times New Roman"/>
          <w:sz w:val="24"/>
          <w:szCs w:val="24"/>
          <w:lang w:eastAsia="ar-SA"/>
        </w:rPr>
        <w:t>З</w:t>
      </w:r>
      <w:proofErr w:type="gramEnd"/>
      <w:r w:rsidRPr="009D5120">
        <w:rPr>
          <w:rFonts w:ascii="Times New Roman" w:eastAsia="Times New Roman" w:hAnsi="Times New Roman" w:cs="Times New Roman"/>
          <w:sz w:val="24"/>
          <w:szCs w:val="24"/>
          <w:lang w:eastAsia="ar-SA"/>
        </w:rPr>
        <w:t>анятия</w:t>
      </w:r>
      <w:proofErr w:type="spellEnd"/>
      <w:r w:rsidRPr="009D5120">
        <w:rPr>
          <w:rFonts w:ascii="Times New Roman" w:eastAsia="Times New Roman" w:hAnsi="Times New Roman" w:cs="Times New Roman"/>
          <w:sz w:val="24"/>
          <w:szCs w:val="24"/>
          <w:lang w:eastAsia="ar-SA"/>
        </w:rPr>
        <w:t xml:space="preserve"> проводились  1 раз в неделю. Каждое занятие состояло из следующих </w:t>
      </w:r>
      <w:proofErr w:type="spellStart"/>
      <w:r w:rsidRPr="009D5120">
        <w:rPr>
          <w:rFonts w:ascii="Times New Roman" w:eastAsia="Times New Roman" w:hAnsi="Times New Roman" w:cs="Times New Roman"/>
          <w:sz w:val="24"/>
          <w:szCs w:val="24"/>
          <w:lang w:eastAsia="ar-SA"/>
        </w:rPr>
        <w:t>частей</w:t>
      </w:r>
      <w:proofErr w:type="gramStart"/>
      <w:r w:rsidRPr="009D5120">
        <w:rPr>
          <w:rFonts w:ascii="Times New Roman" w:eastAsia="Times New Roman" w:hAnsi="Times New Roman" w:cs="Times New Roman"/>
          <w:sz w:val="24"/>
          <w:szCs w:val="24"/>
          <w:lang w:eastAsia="ar-SA"/>
        </w:rPr>
        <w:t>:и</w:t>
      </w:r>
      <w:proofErr w:type="gramEnd"/>
      <w:r w:rsidRPr="009D5120">
        <w:rPr>
          <w:rFonts w:ascii="Times New Roman" w:eastAsia="Times New Roman" w:hAnsi="Times New Roman" w:cs="Times New Roman"/>
          <w:sz w:val="24"/>
          <w:szCs w:val="24"/>
          <w:lang w:eastAsia="ar-SA"/>
        </w:rPr>
        <w:t>зложение</w:t>
      </w:r>
      <w:proofErr w:type="spellEnd"/>
      <w:r w:rsidRPr="009D5120">
        <w:rPr>
          <w:rFonts w:ascii="Times New Roman" w:eastAsia="Times New Roman" w:hAnsi="Times New Roman" w:cs="Times New Roman"/>
          <w:sz w:val="24"/>
          <w:szCs w:val="24"/>
          <w:lang w:eastAsia="ar-SA"/>
        </w:rPr>
        <w:t xml:space="preserve"> программного </w:t>
      </w:r>
      <w:proofErr w:type="spellStart"/>
      <w:r w:rsidRPr="009D5120">
        <w:rPr>
          <w:rFonts w:ascii="Times New Roman" w:eastAsia="Times New Roman" w:hAnsi="Times New Roman" w:cs="Times New Roman"/>
          <w:sz w:val="24"/>
          <w:szCs w:val="24"/>
          <w:lang w:eastAsia="ar-SA"/>
        </w:rPr>
        <w:t>материала;стихи</w:t>
      </w:r>
      <w:proofErr w:type="spellEnd"/>
      <w:r w:rsidRPr="009D5120">
        <w:rPr>
          <w:rFonts w:ascii="Times New Roman" w:eastAsia="Times New Roman" w:hAnsi="Times New Roman" w:cs="Times New Roman"/>
          <w:sz w:val="24"/>
          <w:szCs w:val="24"/>
          <w:lang w:eastAsia="ar-SA"/>
        </w:rPr>
        <w:t xml:space="preserve"> о </w:t>
      </w:r>
      <w:proofErr w:type="spellStart"/>
      <w:r w:rsidRPr="009D5120">
        <w:rPr>
          <w:rFonts w:ascii="Times New Roman" w:eastAsia="Times New Roman" w:hAnsi="Times New Roman" w:cs="Times New Roman"/>
          <w:sz w:val="24"/>
          <w:szCs w:val="24"/>
          <w:lang w:eastAsia="ar-SA"/>
        </w:rPr>
        <w:t>математике;занимательные</w:t>
      </w:r>
      <w:proofErr w:type="spellEnd"/>
      <w:r w:rsidRPr="009D5120">
        <w:rPr>
          <w:rFonts w:ascii="Times New Roman" w:eastAsia="Times New Roman" w:hAnsi="Times New Roman" w:cs="Times New Roman"/>
          <w:sz w:val="24"/>
          <w:szCs w:val="24"/>
          <w:lang w:eastAsia="ar-SA"/>
        </w:rPr>
        <w:t xml:space="preserve"> задачи; дидактические игры, подведение итогов.</w:t>
      </w:r>
    </w:p>
    <w:p w:rsidR="003A472B" w:rsidRPr="009D5120" w:rsidRDefault="003A472B" w:rsidP="003A472B">
      <w:pPr>
        <w:suppressAutoHyphens/>
        <w:spacing w:after="0" w:line="240" w:lineRule="auto"/>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 xml:space="preserve">Основные цели курса внеурочной деятельности: </w:t>
      </w:r>
    </w:p>
    <w:p w:rsidR="003A472B" w:rsidRPr="009D5120" w:rsidRDefault="003A472B" w:rsidP="000D46FF">
      <w:pPr>
        <w:numPr>
          <w:ilvl w:val="0"/>
          <w:numId w:val="49"/>
        </w:numPr>
        <w:suppressAutoHyphens/>
        <w:autoSpaceDN/>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повысить активность учащихся и расширение их кругозора;</w:t>
      </w:r>
    </w:p>
    <w:p w:rsidR="003A472B" w:rsidRPr="009D5120" w:rsidRDefault="003A472B" w:rsidP="000D46FF">
      <w:pPr>
        <w:numPr>
          <w:ilvl w:val="0"/>
          <w:numId w:val="49"/>
        </w:numPr>
        <w:suppressAutoHyphens/>
        <w:autoSpaceDN/>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систематизировать и углубить имеющиеся знания по математике;</w:t>
      </w:r>
    </w:p>
    <w:p w:rsidR="003A472B" w:rsidRPr="009D5120" w:rsidRDefault="003A472B" w:rsidP="000D46FF">
      <w:pPr>
        <w:numPr>
          <w:ilvl w:val="0"/>
          <w:numId w:val="49"/>
        </w:numPr>
        <w:suppressAutoHyphens/>
        <w:autoSpaceDN/>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создать условия для самостоятельной творческой работы учащихся;</w:t>
      </w:r>
    </w:p>
    <w:p w:rsidR="003A472B" w:rsidRPr="009D5120" w:rsidRDefault="003A472B" w:rsidP="000D46FF">
      <w:pPr>
        <w:numPr>
          <w:ilvl w:val="0"/>
          <w:numId w:val="49"/>
        </w:numPr>
        <w:suppressAutoHyphens/>
        <w:autoSpaceDN/>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 xml:space="preserve">совершенствовать навыки счёта; </w:t>
      </w:r>
    </w:p>
    <w:p w:rsidR="003A472B" w:rsidRPr="009D5120" w:rsidRDefault="003A472B" w:rsidP="000D46FF">
      <w:pPr>
        <w:numPr>
          <w:ilvl w:val="0"/>
          <w:numId w:val="49"/>
        </w:numPr>
        <w:suppressAutoHyphens/>
        <w:autoSpaceDN/>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развивать мышление, память, внимание детей, речь;</w:t>
      </w:r>
    </w:p>
    <w:p w:rsidR="003A472B" w:rsidRPr="009D5120" w:rsidRDefault="003A472B" w:rsidP="003A472B">
      <w:pPr>
        <w:suppressAutoHyphens/>
        <w:spacing w:after="0" w:line="240" w:lineRule="auto"/>
        <w:ind w:firstLine="709"/>
        <w:jc w:val="both"/>
        <w:rPr>
          <w:rFonts w:ascii="Times New Roman" w:eastAsia="Times New Roman" w:hAnsi="Times New Roman" w:cs="Times New Roman"/>
          <w:sz w:val="24"/>
          <w:szCs w:val="24"/>
          <w:lang w:eastAsia="ar-SA"/>
        </w:rPr>
      </w:pPr>
    </w:p>
    <w:p w:rsidR="003A472B" w:rsidRPr="009D5120" w:rsidRDefault="003A472B" w:rsidP="003A472B">
      <w:pPr>
        <w:suppressAutoHyphens/>
        <w:spacing w:after="0" w:line="240" w:lineRule="auto"/>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Основные задачи:</w:t>
      </w:r>
    </w:p>
    <w:p w:rsidR="003A472B" w:rsidRPr="009D5120" w:rsidRDefault="003A472B" w:rsidP="000D46FF">
      <w:pPr>
        <w:numPr>
          <w:ilvl w:val="0"/>
          <w:numId w:val="48"/>
        </w:numPr>
        <w:suppressAutoHyphens/>
        <w:autoSpaceDN/>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 xml:space="preserve"> коррекция недостатков познавательной деятельности и личностных качеств  учащихся;</w:t>
      </w:r>
    </w:p>
    <w:p w:rsidR="003A472B" w:rsidRPr="009D5120" w:rsidRDefault="003A472B" w:rsidP="000D46FF">
      <w:pPr>
        <w:numPr>
          <w:ilvl w:val="0"/>
          <w:numId w:val="48"/>
        </w:numPr>
        <w:suppressAutoHyphens/>
        <w:autoSpaceDN/>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дать учащимся такие знания, которые помогут им в дальнейшем включиться в трудовую деятельность;</w:t>
      </w:r>
    </w:p>
    <w:p w:rsidR="003A472B" w:rsidRPr="009D5120" w:rsidRDefault="003A472B" w:rsidP="000D46FF">
      <w:pPr>
        <w:numPr>
          <w:ilvl w:val="0"/>
          <w:numId w:val="48"/>
        </w:numPr>
        <w:suppressAutoHyphens/>
        <w:autoSpaceDN/>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повышать мотивацию обучения, прививать интерес к предмету</w:t>
      </w:r>
    </w:p>
    <w:p w:rsidR="003A472B" w:rsidRPr="009D5120" w:rsidRDefault="003A472B" w:rsidP="000D46FF">
      <w:pPr>
        <w:numPr>
          <w:ilvl w:val="0"/>
          <w:numId w:val="48"/>
        </w:numPr>
        <w:suppressAutoHyphens/>
        <w:autoSpaceDN/>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lastRenderedPageBreak/>
        <w:t xml:space="preserve"> развивать математическую инициативу и любознательность.</w:t>
      </w:r>
    </w:p>
    <w:p w:rsidR="003A472B" w:rsidRPr="009D5120" w:rsidRDefault="003A472B" w:rsidP="003A472B">
      <w:pPr>
        <w:suppressAutoHyphens/>
        <w:spacing w:after="0" w:line="240" w:lineRule="auto"/>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 xml:space="preserve">                        формировать такие черты личности, как аккуратность, настойчивость, воля;</w:t>
      </w:r>
    </w:p>
    <w:p w:rsidR="003A472B" w:rsidRPr="009D5120" w:rsidRDefault="003A472B" w:rsidP="000D46FF">
      <w:pPr>
        <w:numPr>
          <w:ilvl w:val="0"/>
          <w:numId w:val="48"/>
        </w:numPr>
        <w:suppressAutoHyphens/>
        <w:autoSpaceDN/>
        <w:spacing w:after="0" w:line="240" w:lineRule="auto"/>
        <w:ind w:firstLine="709"/>
        <w:jc w:val="both"/>
        <w:rPr>
          <w:rFonts w:ascii="Times New Roman" w:eastAsia="Times New Roman" w:hAnsi="Times New Roman" w:cs="Times New Roman"/>
          <w:b/>
          <w:sz w:val="24"/>
          <w:szCs w:val="24"/>
          <w:lang w:eastAsia="ar-SA"/>
        </w:rPr>
      </w:pPr>
      <w:r w:rsidRPr="009D5120">
        <w:rPr>
          <w:rFonts w:ascii="Times New Roman" w:eastAsia="Times New Roman" w:hAnsi="Times New Roman" w:cs="Times New Roman"/>
          <w:sz w:val="24"/>
          <w:szCs w:val="24"/>
          <w:lang w:eastAsia="ar-SA"/>
        </w:rPr>
        <w:t>воспитывать гибкость математического мышления.</w:t>
      </w:r>
    </w:p>
    <w:p w:rsidR="003A472B" w:rsidRPr="009D5120" w:rsidRDefault="003A472B" w:rsidP="003A472B">
      <w:pPr>
        <w:suppressAutoHyphens/>
        <w:spacing w:after="0" w:line="240" w:lineRule="auto"/>
        <w:jc w:val="both"/>
        <w:rPr>
          <w:rFonts w:ascii="Times New Roman" w:eastAsia="Times New Roman" w:hAnsi="Times New Roman" w:cs="Times New Roman"/>
          <w:b/>
          <w:sz w:val="24"/>
          <w:szCs w:val="24"/>
          <w:lang w:eastAsia="ar-SA"/>
        </w:rPr>
      </w:pPr>
    </w:p>
    <w:p w:rsidR="003A472B" w:rsidRPr="009D5120" w:rsidRDefault="003A472B" w:rsidP="003A472B">
      <w:pPr>
        <w:spacing w:after="0" w:line="240" w:lineRule="auto"/>
        <w:ind w:left="360"/>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lang w:eastAsia="ar-SA"/>
        </w:rPr>
        <w:t xml:space="preserve">Материал программы  был тесно связан с различными сторонами нашей жизни, а также с другими учебными предметами, </w:t>
      </w:r>
    </w:p>
    <w:p w:rsidR="003A472B" w:rsidRPr="009D5120" w:rsidRDefault="003A472B" w:rsidP="003A472B">
      <w:pPr>
        <w:suppressAutoHyphens/>
        <w:spacing w:after="0" w:line="240" w:lineRule="auto"/>
        <w:ind w:firstLine="709"/>
        <w:jc w:val="both"/>
        <w:rPr>
          <w:rFonts w:ascii="Times New Roman" w:eastAsia="Times New Roman" w:hAnsi="Times New Roman" w:cs="Times New Roman"/>
          <w:sz w:val="24"/>
          <w:szCs w:val="24"/>
          <w:u w:val="single"/>
          <w:lang w:eastAsia="ar-SA"/>
        </w:rPr>
      </w:pPr>
      <w:r w:rsidRPr="009D5120">
        <w:rPr>
          <w:rFonts w:ascii="Times New Roman" w:eastAsia="Times New Roman" w:hAnsi="Times New Roman" w:cs="Times New Roman"/>
          <w:sz w:val="24"/>
          <w:szCs w:val="24"/>
          <w:u w:val="single"/>
          <w:lang w:eastAsia="ar-SA"/>
        </w:rPr>
        <w:t xml:space="preserve">Использовались методы: </w:t>
      </w:r>
    </w:p>
    <w:p w:rsidR="003A472B" w:rsidRPr="009D5120" w:rsidRDefault="003A472B" w:rsidP="003A472B">
      <w:pPr>
        <w:suppressAutoHyphens/>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w:t>
      </w:r>
      <w:proofErr w:type="gramStart"/>
      <w:r w:rsidRPr="009D5120">
        <w:rPr>
          <w:rFonts w:ascii="Times New Roman" w:eastAsia="Times New Roman" w:hAnsi="Times New Roman" w:cs="Times New Roman"/>
          <w:sz w:val="24"/>
          <w:szCs w:val="24"/>
          <w:lang w:eastAsia="ar-SA"/>
        </w:rPr>
        <w:t>словесные</w:t>
      </w:r>
      <w:proofErr w:type="gramEnd"/>
      <w:r w:rsidRPr="009D5120">
        <w:rPr>
          <w:rFonts w:ascii="Times New Roman" w:eastAsia="Times New Roman" w:hAnsi="Times New Roman" w:cs="Times New Roman"/>
          <w:sz w:val="24"/>
          <w:szCs w:val="24"/>
          <w:lang w:eastAsia="ar-SA"/>
        </w:rPr>
        <w:t xml:space="preserve"> -  рассказ, беседа.</w:t>
      </w:r>
    </w:p>
    <w:p w:rsidR="003A472B" w:rsidRPr="009D5120" w:rsidRDefault="003A472B" w:rsidP="003A472B">
      <w:pPr>
        <w:suppressAutoHyphens/>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-наглядные - иллюстрации, демонстрации как обычные, так и компьютерные</w:t>
      </w:r>
    </w:p>
    <w:p w:rsidR="003A472B" w:rsidRPr="009D5120" w:rsidRDefault="003A472B" w:rsidP="003A472B">
      <w:pPr>
        <w:suppressAutoHyphens/>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w:t>
      </w:r>
      <w:proofErr w:type="gramStart"/>
      <w:r w:rsidRPr="009D5120">
        <w:rPr>
          <w:rFonts w:ascii="Times New Roman" w:eastAsia="Times New Roman" w:hAnsi="Times New Roman" w:cs="Times New Roman"/>
          <w:sz w:val="24"/>
          <w:szCs w:val="24"/>
          <w:lang w:eastAsia="ar-SA"/>
        </w:rPr>
        <w:t>практические</w:t>
      </w:r>
      <w:proofErr w:type="gramEnd"/>
      <w:r w:rsidRPr="009D5120">
        <w:rPr>
          <w:rFonts w:ascii="Times New Roman" w:eastAsia="Times New Roman" w:hAnsi="Times New Roman" w:cs="Times New Roman"/>
          <w:sz w:val="24"/>
          <w:szCs w:val="24"/>
          <w:lang w:eastAsia="ar-SA"/>
        </w:rPr>
        <w:t xml:space="preserve"> - выполнение практических, творческих и исследовательских работ</w:t>
      </w:r>
    </w:p>
    <w:p w:rsidR="003A472B" w:rsidRPr="009D5120" w:rsidRDefault="003A472B" w:rsidP="003A472B">
      <w:pPr>
        <w:suppressAutoHyphens/>
        <w:spacing w:after="0" w:line="240" w:lineRule="auto"/>
        <w:ind w:firstLine="709"/>
        <w:jc w:val="both"/>
        <w:rPr>
          <w:rFonts w:ascii="Times New Roman" w:eastAsia="Times New Roman" w:hAnsi="Times New Roman" w:cs="Times New Roman"/>
          <w:b/>
          <w:sz w:val="24"/>
          <w:szCs w:val="24"/>
          <w:lang w:eastAsia="ar-SA"/>
        </w:rPr>
      </w:pPr>
      <w:r w:rsidRPr="009D5120">
        <w:rPr>
          <w:rFonts w:ascii="Times New Roman" w:eastAsia="Times New Roman" w:hAnsi="Times New Roman" w:cs="Times New Roman"/>
          <w:sz w:val="24"/>
          <w:szCs w:val="24"/>
          <w:lang w:eastAsia="ar-SA"/>
        </w:rPr>
        <w:t xml:space="preserve"> Учащиеся на занятиях получали знания и умения посредством активной заинтересованности и творческой деятельности.</w:t>
      </w:r>
    </w:p>
    <w:p w:rsidR="003A472B" w:rsidRPr="009D5120" w:rsidRDefault="003A472B" w:rsidP="003A472B">
      <w:pPr>
        <w:suppressAutoHyphens/>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 xml:space="preserve">Содержание программы позволило ученику любого уровня </w:t>
      </w:r>
      <w:proofErr w:type="spellStart"/>
      <w:r w:rsidRPr="009D5120">
        <w:rPr>
          <w:rFonts w:ascii="Times New Roman" w:eastAsia="Times New Roman" w:hAnsi="Times New Roman" w:cs="Times New Roman"/>
          <w:sz w:val="24"/>
          <w:szCs w:val="24"/>
          <w:lang w:eastAsia="ar-SA"/>
        </w:rPr>
        <w:t>обученности</w:t>
      </w:r>
      <w:proofErr w:type="spellEnd"/>
      <w:r w:rsidRPr="009D5120">
        <w:rPr>
          <w:rFonts w:ascii="Times New Roman" w:eastAsia="Times New Roman" w:hAnsi="Times New Roman" w:cs="Times New Roman"/>
          <w:sz w:val="24"/>
          <w:szCs w:val="24"/>
          <w:lang w:eastAsia="ar-SA"/>
        </w:rPr>
        <w:t xml:space="preserve"> активно включиться в учебно-познавательную деятельность и максимально проявить себя. Одним из способов развития познавательных способностей учащихся специальной коррекционной школы являлось  использование занимательного материала и дидактических игр на  занятиях. Получение новых знаний на занятиях дало возможность приблизить учащихся к реальной жизни, помогло больше узнать о математике как науке, о людях её создавших, обогатило  детей социальными знаниями и умениями.</w:t>
      </w:r>
    </w:p>
    <w:p w:rsidR="003A472B" w:rsidRPr="009D5120" w:rsidRDefault="003A472B" w:rsidP="003A472B">
      <w:pPr>
        <w:suppressAutoHyphens/>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 xml:space="preserve"> В программу были включены игры, задачи-шутки, задачи на смекалку, ребусы и кроссворды, которые способствовали  развитию логического мышления. Заучивание стихотворений, включённых в программу, способствовало развитию речи учащихся.</w:t>
      </w:r>
    </w:p>
    <w:p w:rsidR="003A472B" w:rsidRPr="009D5120" w:rsidRDefault="003A472B" w:rsidP="003A472B">
      <w:pPr>
        <w:suppressAutoHyphens/>
        <w:spacing w:after="0" w:line="240" w:lineRule="auto"/>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Учащиеся  узнали:</w:t>
      </w:r>
    </w:p>
    <w:p w:rsidR="003A472B" w:rsidRPr="009D5120" w:rsidRDefault="003A472B" w:rsidP="000D46FF">
      <w:pPr>
        <w:numPr>
          <w:ilvl w:val="0"/>
          <w:numId w:val="46"/>
        </w:numPr>
        <w:tabs>
          <w:tab w:val="clear" w:pos="0"/>
          <w:tab w:val="num" w:pos="720"/>
        </w:tabs>
        <w:suppressAutoHyphens/>
        <w:autoSpaceDN/>
        <w:spacing w:after="0" w:line="240" w:lineRule="auto"/>
        <w:ind w:left="720"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 xml:space="preserve">некоторые исторические сведения о мерах длины, массы и стоимости, о числах календаря, арифметических действиях; </w:t>
      </w:r>
    </w:p>
    <w:p w:rsidR="003A472B" w:rsidRPr="009D5120" w:rsidRDefault="003A472B" w:rsidP="000D46FF">
      <w:pPr>
        <w:numPr>
          <w:ilvl w:val="0"/>
          <w:numId w:val="46"/>
        </w:numPr>
        <w:tabs>
          <w:tab w:val="clear" w:pos="0"/>
          <w:tab w:val="num" w:pos="720"/>
        </w:tabs>
        <w:suppressAutoHyphens/>
        <w:autoSpaceDN/>
        <w:spacing w:after="0" w:line="240" w:lineRule="auto"/>
        <w:ind w:left="720"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 xml:space="preserve">об истории появления измерительных приборов; </w:t>
      </w:r>
    </w:p>
    <w:p w:rsidR="003A472B" w:rsidRPr="009D5120" w:rsidRDefault="003A472B" w:rsidP="000D46FF">
      <w:pPr>
        <w:numPr>
          <w:ilvl w:val="0"/>
          <w:numId w:val="46"/>
        </w:numPr>
        <w:tabs>
          <w:tab w:val="clear" w:pos="0"/>
          <w:tab w:val="num" w:pos="720"/>
        </w:tabs>
        <w:suppressAutoHyphens/>
        <w:autoSpaceDN/>
        <w:spacing w:after="0" w:line="240" w:lineRule="auto"/>
        <w:ind w:left="720"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несколько стихотворений о математике.</w:t>
      </w:r>
    </w:p>
    <w:p w:rsidR="003A472B" w:rsidRPr="009D5120" w:rsidRDefault="003A472B" w:rsidP="003A472B">
      <w:pPr>
        <w:suppressAutoHyphens/>
        <w:spacing w:after="0" w:line="240" w:lineRule="auto"/>
        <w:ind w:firstLine="709"/>
        <w:jc w:val="both"/>
        <w:rPr>
          <w:rFonts w:ascii="Times New Roman" w:eastAsia="Times New Roman" w:hAnsi="Times New Roman" w:cs="Times New Roman"/>
          <w:sz w:val="24"/>
          <w:szCs w:val="24"/>
          <w:lang w:eastAsia="ar-SA"/>
        </w:rPr>
      </w:pPr>
    </w:p>
    <w:p w:rsidR="003A472B" w:rsidRPr="009D5120" w:rsidRDefault="003A472B" w:rsidP="003A472B">
      <w:pPr>
        <w:suppressAutoHyphens/>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Учащиеся научились:</w:t>
      </w:r>
    </w:p>
    <w:p w:rsidR="003A472B" w:rsidRPr="009D5120" w:rsidRDefault="003A472B" w:rsidP="000D46FF">
      <w:pPr>
        <w:numPr>
          <w:ilvl w:val="0"/>
          <w:numId w:val="47"/>
        </w:numPr>
        <w:suppressAutoHyphens/>
        <w:autoSpaceDN/>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выполнять арифметические действия;</w:t>
      </w:r>
    </w:p>
    <w:p w:rsidR="003A472B" w:rsidRPr="009D5120" w:rsidRDefault="003A472B" w:rsidP="000D46FF">
      <w:pPr>
        <w:numPr>
          <w:ilvl w:val="0"/>
          <w:numId w:val="47"/>
        </w:numPr>
        <w:suppressAutoHyphens/>
        <w:autoSpaceDN/>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пользоваться измерительными инструментами;</w:t>
      </w:r>
    </w:p>
    <w:p w:rsidR="003A472B" w:rsidRPr="009D5120" w:rsidRDefault="003A472B" w:rsidP="000D46FF">
      <w:pPr>
        <w:numPr>
          <w:ilvl w:val="0"/>
          <w:numId w:val="47"/>
        </w:numPr>
        <w:suppressAutoHyphens/>
        <w:autoSpaceDN/>
        <w:spacing w:after="0" w:line="240" w:lineRule="auto"/>
        <w:ind w:firstLine="709"/>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разбираться в правилах игры и соблюдать их;</w:t>
      </w:r>
    </w:p>
    <w:p w:rsidR="003A472B" w:rsidRPr="009D5120" w:rsidRDefault="003A472B" w:rsidP="003A472B">
      <w:pPr>
        <w:suppressAutoHyphens/>
        <w:spacing w:after="0" w:line="240" w:lineRule="auto"/>
        <w:jc w:val="both"/>
        <w:rPr>
          <w:rFonts w:ascii="Times New Roman" w:eastAsia="Times New Roman" w:hAnsi="Times New Roman" w:cs="Times New Roman"/>
          <w:sz w:val="24"/>
          <w:szCs w:val="24"/>
          <w:lang w:eastAsia="ar-SA"/>
        </w:rPr>
      </w:pPr>
      <w:r w:rsidRPr="009D5120">
        <w:rPr>
          <w:rFonts w:ascii="Times New Roman" w:eastAsia="Times New Roman" w:hAnsi="Times New Roman" w:cs="Times New Roman"/>
          <w:sz w:val="24"/>
          <w:szCs w:val="24"/>
          <w:lang w:eastAsia="ar-SA"/>
        </w:rPr>
        <w:t xml:space="preserve">Контроль осуществлялся по каждой теме в различной форме: тестирование, решение занимательных и логических задач, кроссворды, упражнения, задачи, ребусы, головоломки, практические задания. </w:t>
      </w:r>
    </w:p>
    <w:p w:rsidR="003A472B" w:rsidRPr="009D5120" w:rsidRDefault="003A472B" w:rsidP="003A472B">
      <w:pPr>
        <w:pStyle w:val="a4"/>
        <w:rPr>
          <w:rFonts w:ascii="Times New Roman" w:hAnsi="Times New Roman" w:cs="Times New Roman"/>
        </w:rPr>
      </w:pPr>
      <w:r w:rsidRPr="009D5120">
        <w:rPr>
          <w:rFonts w:ascii="Times New Roman" w:hAnsi="Times New Roman" w:cs="Times New Roman"/>
        </w:rPr>
        <w:t xml:space="preserve">Вывод: </w:t>
      </w:r>
    </w:p>
    <w:p w:rsidR="003A472B" w:rsidRPr="009D5120" w:rsidRDefault="003A472B" w:rsidP="003A472B">
      <w:pPr>
        <w:pStyle w:val="a4"/>
        <w:rPr>
          <w:rFonts w:ascii="Times New Roman" w:hAnsi="Times New Roman" w:cs="Times New Roman"/>
        </w:rPr>
      </w:pPr>
      <w:r w:rsidRPr="009D5120">
        <w:rPr>
          <w:rFonts w:ascii="Times New Roman" w:hAnsi="Times New Roman" w:cs="Times New Roman"/>
        </w:rPr>
        <w:t>Проанализировав работу с сентября по май, можно отметить, что для учащегося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3A472B" w:rsidRPr="009D5120" w:rsidRDefault="003A472B" w:rsidP="003A472B">
      <w:pPr>
        <w:pStyle w:val="a4"/>
        <w:rPr>
          <w:rFonts w:ascii="Times New Roman" w:hAnsi="Times New Roman" w:cs="Times New Roman"/>
        </w:rPr>
      </w:pPr>
      <w:r w:rsidRPr="009D5120">
        <w:rPr>
          <w:rFonts w:ascii="Times New Roman" w:hAnsi="Times New Roman" w:cs="Times New Roman"/>
        </w:rPr>
        <w:t xml:space="preserve"> Внеурочная деятельность позволяет комплексно решать эстетические, нравственно-волевые задачи, такие как – умение планировать свою деятельность, умение доводить начатое дело до конца, ценить результат работы, вырабатывает внимание, аккуратность, усидчивость, умение восхищаться.</w:t>
      </w:r>
    </w:p>
    <w:p w:rsidR="00895CFD" w:rsidRPr="009D5120" w:rsidRDefault="00895CFD" w:rsidP="003F4312">
      <w:pPr>
        <w:pStyle w:val="a4"/>
        <w:rPr>
          <w:rFonts w:ascii="Times New Roman" w:hAnsi="Times New Roman" w:cs="Times New Roman"/>
          <w:lang w:val="en-US"/>
        </w:rPr>
      </w:pPr>
    </w:p>
    <w:p w:rsidR="00405012" w:rsidRPr="009D5120" w:rsidRDefault="00405012" w:rsidP="00895CFD">
      <w:pPr>
        <w:suppressAutoHyphens/>
        <w:spacing w:after="0" w:line="240" w:lineRule="auto"/>
        <w:rPr>
          <w:rFonts w:ascii="Times New Roman" w:eastAsia="Times New Roman" w:hAnsi="Times New Roman" w:cs="Times New Roman"/>
          <w:b/>
          <w:sz w:val="24"/>
          <w:szCs w:val="24"/>
          <w:lang w:eastAsia="ar-SA"/>
        </w:rPr>
      </w:pPr>
      <w:r w:rsidRPr="009D5120">
        <w:rPr>
          <w:rFonts w:ascii="Times New Roman" w:eastAsia="Times New Roman" w:hAnsi="Times New Roman" w:cs="Times New Roman"/>
          <w:b/>
          <w:sz w:val="24"/>
          <w:szCs w:val="24"/>
          <w:lang w:eastAsia="ar-SA"/>
        </w:rPr>
        <w:t xml:space="preserve">Анализ работы по ОБЖ </w:t>
      </w:r>
      <w:r w:rsidR="00895CFD" w:rsidRPr="009D5120">
        <w:rPr>
          <w:rFonts w:ascii="Times New Roman" w:eastAsia="Times New Roman" w:hAnsi="Times New Roman" w:cs="Times New Roman"/>
          <w:b/>
          <w:sz w:val="24"/>
          <w:szCs w:val="24"/>
          <w:lang w:eastAsia="ar-SA"/>
        </w:rPr>
        <w:t xml:space="preserve"> </w:t>
      </w:r>
    </w:p>
    <w:p w:rsidR="001F08DA" w:rsidRPr="009D5120" w:rsidRDefault="001F08DA" w:rsidP="00895CFD">
      <w:pPr>
        <w:suppressAutoHyphens/>
        <w:spacing w:after="0" w:line="240" w:lineRule="auto"/>
        <w:rPr>
          <w:rFonts w:ascii="Times New Roman" w:eastAsia="Times New Roman" w:hAnsi="Times New Roman" w:cs="Times New Roman"/>
          <w:b/>
          <w:sz w:val="24"/>
          <w:szCs w:val="24"/>
          <w:lang w:eastAsia="ar-SA"/>
        </w:rPr>
      </w:pPr>
    </w:p>
    <w:p w:rsidR="0071540B" w:rsidRPr="009D5120" w:rsidRDefault="0071540B" w:rsidP="0071540B">
      <w:pPr>
        <w:rPr>
          <w:rFonts w:ascii="Times New Roman" w:hAnsi="Times New Roman" w:cs="Times New Roman"/>
          <w:sz w:val="24"/>
          <w:szCs w:val="24"/>
        </w:rPr>
      </w:pPr>
      <w:r w:rsidRPr="009D5120">
        <w:rPr>
          <w:rFonts w:ascii="Times New Roman" w:hAnsi="Times New Roman" w:cs="Times New Roman"/>
          <w:sz w:val="24"/>
          <w:szCs w:val="24"/>
        </w:rPr>
        <w:t>Рабочая программа по ОБЖ  рассчитана на 34учебных недели, 1 час в неделю в соответс</w:t>
      </w:r>
      <w:r w:rsidR="00467318" w:rsidRPr="009D5120">
        <w:rPr>
          <w:rFonts w:ascii="Times New Roman" w:hAnsi="Times New Roman" w:cs="Times New Roman"/>
          <w:sz w:val="24"/>
          <w:szCs w:val="24"/>
        </w:rPr>
        <w:t>твии с расписанием. Все темы с 7</w:t>
      </w:r>
      <w:r w:rsidRPr="009D5120">
        <w:rPr>
          <w:rFonts w:ascii="Times New Roman" w:hAnsi="Times New Roman" w:cs="Times New Roman"/>
          <w:sz w:val="24"/>
          <w:szCs w:val="24"/>
        </w:rPr>
        <w:t xml:space="preserve">- 9 класс пройдены в полном объеме. Особое внимание уделялось при изучении тем правилам поведения при ЧС, оказанию первой помощи при различных травмах, понятие «Здоровый образ жизни» и его составляющие, основы безопасности на дорогах.  Особое внимание уделялось дифференциации понятий «опасные» и «чрезвычайные ситуации». Ребята научились определять различия между ними. </w:t>
      </w:r>
    </w:p>
    <w:p w:rsidR="0071540B" w:rsidRPr="009D5120" w:rsidRDefault="0071540B" w:rsidP="0071540B">
      <w:pPr>
        <w:rPr>
          <w:rFonts w:ascii="Times New Roman" w:hAnsi="Times New Roman" w:cs="Times New Roman"/>
          <w:sz w:val="24"/>
          <w:szCs w:val="24"/>
        </w:rPr>
      </w:pPr>
      <w:r w:rsidRPr="009D5120">
        <w:rPr>
          <w:rFonts w:ascii="Times New Roman" w:hAnsi="Times New Roman" w:cs="Times New Roman"/>
          <w:sz w:val="24"/>
          <w:szCs w:val="24"/>
        </w:rPr>
        <w:lastRenderedPageBreak/>
        <w:t xml:space="preserve">Проводились практические занятия по правилам безопасного  поведения во  дворе в летний период, безопасность на улицах и дорогах. Учащиеся изучили меры административной, уголовной и гражданской ответственности за нарушения ПДД.  Изучили правила безопасного пользования компьютером. </w:t>
      </w:r>
    </w:p>
    <w:p w:rsidR="0071540B" w:rsidRPr="009D5120" w:rsidRDefault="0071540B" w:rsidP="0071540B">
      <w:pPr>
        <w:rPr>
          <w:rFonts w:ascii="Times New Roman" w:hAnsi="Times New Roman" w:cs="Times New Roman"/>
          <w:sz w:val="24"/>
          <w:szCs w:val="24"/>
        </w:rPr>
      </w:pPr>
      <w:r w:rsidRPr="009D5120">
        <w:rPr>
          <w:rFonts w:ascii="Times New Roman" w:hAnsi="Times New Roman" w:cs="Times New Roman"/>
          <w:sz w:val="24"/>
          <w:szCs w:val="24"/>
        </w:rPr>
        <w:t>Все учащиеся расширили свои знания об обеспечении безопасности жилища. С особым интересом ребята занимались при изучении тем: «Факторы, влияющие на городскую преступность», «Правила безопасного поведения с неформальными группировками».  Особое внимание уделялось изучению темы «Основные причины возникновения пожаров», повторялись правила эвакуации из помещения, порядок и способы эвакуации, проводились практические занятия по правилам пользования огнетушителем.</w:t>
      </w:r>
    </w:p>
    <w:p w:rsidR="0071540B" w:rsidRPr="009D5120" w:rsidRDefault="0071540B" w:rsidP="0071540B">
      <w:pPr>
        <w:rPr>
          <w:rFonts w:ascii="Times New Roman" w:hAnsi="Times New Roman" w:cs="Times New Roman"/>
          <w:sz w:val="24"/>
          <w:szCs w:val="24"/>
        </w:rPr>
      </w:pPr>
      <w:r w:rsidRPr="009D5120">
        <w:rPr>
          <w:rFonts w:ascii="Times New Roman" w:hAnsi="Times New Roman" w:cs="Times New Roman"/>
          <w:sz w:val="24"/>
          <w:szCs w:val="24"/>
        </w:rPr>
        <w:t xml:space="preserve"> В осенний и весенний период повторялись правила поведения на льду.  На занятия приглашались </w:t>
      </w:r>
      <w:proofErr w:type="spellStart"/>
      <w:r w:rsidRPr="009D5120">
        <w:rPr>
          <w:rFonts w:ascii="Times New Roman" w:hAnsi="Times New Roman" w:cs="Times New Roman"/>
          <w:sz w:val="24"/>
          <w:szCs w:val="24"/>
        </w:rPr>
        <w:t>мед</w:t>
      </w:r>
      <w:proofErr w:type="gramStart"/>
      <w:r w:rsidRPr="009D5120">
        <w:rPr>
          <w:rFonts w:ascii="Times New Roman" w:hAnsi="Times New Roman" w:cs="Times New Roman"/>
          <w:sz w:val="24"/>
          <w:szCs w:val="24"/>
        </w:rPr>
        <w:t>.р</w:t>
      </w:r>
      <w:proofErr w:type="gramEnd"/>
      <w:r w:rsidRPr="009D5120">
        <w:rPr>
          <w:rFonts w:ascii="Times New Roman" w:hAnsi="Times New Roman" w:cs="Times New Roman"/>
          <w:sz w:val="24"/>
          <w:szCs w:val="24"/>
        </w:rPr>
        <w:t>аботники</w:t>
      </w:r>
      <w:proofErr w:type="spellEnd"/>
      <w:r w:rsidRPr="009D5120">
        <w:rPr>
          <w:rFonts w:ascii="Times New Roman" w:hAnsi="Times New Roman" w:cs="Times New Roman"/>
          <w:sz w:val="24"/>
          <w:szCs w:val="24"/>
        </w:rPr>
        <w:t xml:space="preserve">, которые рассказывали о клещевом энцефалите, научили ребят основным способам проведения искусственного дыхания, реанимации. </w:t>
      </w:r>
    </w:p>
    <w:p w:rsidR="001F08DA" w:rsidRPr="009D5120" w:rsidRDefault="0071540B" w:rsidP="0071540B">
      <w:pPr>
        <w:rPr>
          <w:rFonts w:ascii="Times New Roman" w:hAnsi="Times New Roman" w:cs="Times New Roman"/>
          <w:sz w:val="24"/>
          <w:szCs w:val="24"/>
        </w:rPr>
      </w:pPr>
      <w:r w:rsidRPr="009D5120">
        <w:rPr>
          <w:rFonts w:ascii="Times New Roman" w:hAnsi="Times New Roman" w:cs="Times New Roman"/>
          <w:sz w:val="24"/>
          <w:szCs w:val="24"/>
        </w:rPr>
        <w:t>Проводился систематически обязательный инструктаж учащихся согласно перечню тем.</w:t>
      </w:r>
    </w:p>
    <w:p w:rsidR="00824BDF" w:rsidRPr="009D5120" w:rsidRDefault="00824BDF" w:rsidP="00F816C5">
      <w:pPr>
        <w:spacing w:line="240" w:lineRule="auto"/>
        <w:jc w:val="both"/>
        <w:rPr>
          <w:rFonts w:ascii="Times New Roman" w:hAnsi="Times New Roman" w:cs="Times New Roman"/>
          <w:sz w:val="24"/>
          <w:szCs w:val="24"/>
        </w:rPr>
      </w:pPr>
      <w:r w:rsidRPr="009D5120">
        <w:rPr>
          <w:rFonts w:ascii="Times New Roman" w:hAnsi="Times New Roman" w:cs="Times New Roman"/>
          <w:sz w:val="24"/>
          <w:szCs w:val="24"/>
        </w:rPr>
        <w:t xml:space="preserve">     </w:t>
      </w:r>
      <w:r w:rsidRPr="009D5120">
        <w:rPr>
          <w:rFonts w:ascii="Times New Roman" w:hAnsi="Times New Roman" w:cs="Times New Roman"/>
          <w:b/>
          <w:sz w:val="24"/>
          <w:szCs w:val="24"/>
        </w:rPr>
        <w:t xml:space="preserve">При организации обучения детей с умеренной </w:t>
      </w:r>
      <w:r w:rsidR="003F053E" w:rsidRPr="009D5120">
        <w:rPr>
          <w:rFonts w:ascii="Times New Roman" w:hAnsi="Times New Roman" w:cs="Times New Roman"/>
          <w:b/>
          <w:sz w:val="24"/>
          <w:szCs w:val="24"/>
        </w:rPr>
        <w:t>умственной</w:t>
      </w:r>
      <w:r w:rsidR="003F053E" w:rsidRPr="009D5120">
        <w:rPr>
          <w:rFonts w:ascii="Times New Roman" w:hAnsi="Times New Roman" w:cs="Times New Roman"/>
          <w:sz w:val="24"/>
          <w:szCs w:val="24"/>
        </w:rPr>
        <w:t xml:space="preserve"> отсталостью </w:t>
      </w:r>
      <w:r w:rsidRPr="009D5120">
        <w:rPr>
          <w:rFonts w:ascii="Times New Roman" w:hAnsi="Times New Roman" w:cs="Times New Roman"/>
          <w:sz w:val="24"/>
          <w:szCs w:val="24"/>
        </w:rPr>
        <w:t xml:space="preserve">использовалось частично инклюзивное и индивидуальное  </w:t>
      </w:r>
      <w:proofErr w:type="gramStart"/>
      <w:r w:rsidRPr="009D5120">
        <w:rPr>
          <w:rFonts w:ascii="Times New Roman" w:hAnsi="Times New Roman" w:cs="Times New Roman"/>
          <w:sz w:val="24"/>
          <w:szCs w:val="24"/>
        </w:rPr>
        <w:t>обучение</w:t>
      </w:r>
      <w:proofErr w:type="gramEnd"/>
      <w:r w:rsidRPr="009D5120">
        <w:rPr>
          <w:rFonts w:ascii="Times New Roman" w:hAnsi="Times New Roman" w:cs="Times New Roman"/>
          <w:sz w:val="24"/>
          <w:szCs w:val="24"/>
        </w:rPr>
        <w:t xml:space="preserve">  по индивидуальной адаптированной программе. Преподавание в инклюзивной форме велось по всем общеобразовательным предметам учителями предметниками. </w:t>
      </w:r>
    </w:p>
    <w:p w:rsidR="00824BDF" w:rsidRPr="009D5120" w:rsidRDefault="00824BDF" w:rsidP="00F816C5">
      <w:pPr>
        <w:spacing w:after="0" w:line="240" w:lineRule="auto"/>
        <w:jc w:val="both"/>
        <w:rPr>
          <w:rFonts w:ascii="Times New Roman" w:hAnsi="Times New Roman" w:cs="Times New Roman"/>
          <w:sz w:val="24"/>
          <w:szCs w:val="24"/>
        </w:rPr>
      </w:pPr>
      <w:r w:rsidRPr="009D5120">
        <w:rPr>
          <w:rFonts w:ascii="Times New Roman" w:hAnsi="Times New Roman" w:cs="Times New Roman"/>
          <w:sz w:val="24"/>
          <w:szCs w:val="24"/>
        </w:rPr>
        <w:t>Предметы коррекционного цикла по индивидуальным</w:t>
      </w:r>
      <w:r w:rsidR="00BC3B32" w:rsidRPr="009D5120">
        <w:rPr>
          <w:rFonts w:ascii="Times New Roman" w:hAnsi="Times New Roman" w:cs="Times New Roman"/>
          <w:sz w:val="24"/>
          <w:szCs w:val="24"/>
        </w:rPr>
        <w:t xml:space="preserve"> адаптированным программам вели учителя – дефектологи;</w:t>
      </w:r>
    </w:p>
    <w:p w:rsidR="00824BDF" w:rsidRPr="009D5120" w:rsidRDefault="00824BDF" w:rsidP="003F053E">
      <w:pPr>
        <w:spacing w:after="0"/>
        <w:jc w:val="both"/>
        <w:rPr>
          <w:rFonts w:ascii="Times New Roman" w:hAnsi="Times New Roman" w:cs="Times New Roman"/>
          <w:sz w:val="24"/>
          <w:szCs w:val="24"/>
        </w:rPr>
      </w:pPr>
      <w:r w:rsidRPr="009D5120">
        <w:rPr>
          <w:rFonts w:ascii="Times New Roman" w:hAnsi="Times New Roman" w:cs="Times New Roman"/>
          <w:sz w:val="24"/>
          <w:szCs w:val="24"/>
        </w:rPr>
        <w:t>- Обязательные занятия по выбору и факультативные занятия по желанию воспитанни</w:t>
      </w:r>
      <w:r w:rsidR="00BC3B32" w:rsidRPr="009D5120">
        <w:rPr>
          <w:rFonts w:ascii="Times New Roman" w:hAnsi="Times New Roman" w:cs="Times New Roman"/>
          <w:sz w:val="24"/>
          <w:szCs w:val="24"/>
        </w:rPr>
        <w:t>ков были отданы на ОБЖ и ИКТ.</w:t>
      </w:r>
    </w:p>
    <w:p w:rsidR="00824BDF" w:rsidRPr="009D5120" w:rsidRDefault="00467318" w:rsidP="003F053E">
      <w:pPr>
        <w:spacing w:after="0"/>
        <w:jc w:val="both"/>
        <w:rPr>
          <w:rFonts w:ascii="Times New Roman" w:hAnsi="Times New Roman" w:cs="Times New Roman"/>
          <w:sz w:val="24"/>
          <w:szCs w:val="24"/>
        </w:rPr>
      </w:pPr>
      <w:r w:rsidRPr="009D5120">
        <w:rPr>
          <w:rFonts w:ascii="Times New Roman" w:hAnsi="Times New Roman" w:cs="Times New Roman"/>
          <w:sz w:val="24"/>
          <w:szCs w:val="24"/>
        </w:rPr>
        <w:t xml:space="preserve">- Часы предмета «СБО </w:t>
      </w:r>
      <w:r w:rsidR="00824BDF" w:rsidRPr="009D5120">
        <w:rPr>
          <w:rFonts w:ascii="Times New Roman" w:hAnsi="Times New Roman" w:cs="Times New Roman"/>
          <w:sz w:val="24"/>
          <w:szCs w:val="24"/>
        </w:rPr>
        <w:t>» были увеличены</w:t>
      </w:r>
      <w:proofErr w:type="gramStart"/>
      <w:r w:rsidR="00824BDF" w:rsidRPr="009D5120">
        <w:rPr>
          <w:rFonts w:ascii="Times New Roman" w:hAnsi="Times New Roman" w:cs="Times New Roman"/>
          <w:sz w:val="24"/>
          <w:szCs w:val="24"/>
        </w:rPr>
        <w:t xml:space="preserve"> </w:t>
      </w:r>
      <w:r w:rsidR="00F77592" w:rsidRPr="009D5120">
        <w:rPr>
          <w:rFonts w:ascii="Times New Roman" w:hAnsi="Times New Roman" w:cs="Times New Roman"/>
          <w:sz w:val="24"/>
          <w:szCs w:val="24"/>
        </w:rPr>
        <w:t>.</w:t>
      </w:r>
      <w:proofErr w:type="gramEnd"/>
    </w:p>
    <w:p w:rsidR="00824BDF" w:rsidRPr="009D5120" w:rsidRDefault="00824BDF" w:rsidP="00824BDF">
      <w:pPr>
        <w:jc w:val="both"/>
        <w:rPr>
          <w:rFonts w:ascii="Times New Roman" w:hAnsi="Times New Roman" w:cs="Times New Roman"/>
          <w:sz w:val="24"/>
          <w:szCs w:val="24"/>
        </w:rPr>
      </w:pPr>
      <w:r w:rsidRPr="009D5120">
        <w:rPr>
          <w:rFonts w:ascii="Times New Roman" w:hAnsi="Times New Roman" w:cs="Times New Roman"/>
          <w:sz w:val="24"/>
          <w:szCs w:val="24"/>
        </w:rPr>
        <w:t xml:space="preserve">Содержание обучения </w:t>
      </w:r>
      <w:r w:rsidR="00F77592" w:rsidRPr="009D5120">
        <w:rPr>
          <w:rFonts w:ascii="Times New Roman" w:hAnsi="Times New Roman" w:cs="Times New Roman"/>
          <w:sz w:val="24"/>
          <w:szCs w:val="24"/>
        </w:rPr>
        <w:t xml:space="preserve">СБО </w:t>
      </w:r>
      <w:r w:rsidRPr="009D5120">
        <w:rPr>
          <w:rFonts w:ascii="Times New Roman" w:hAnsi="Times New Roman" w:cs="Times New Roman"/>
          <w:sz w:val="24"/>
          <w:szCs w:val="24"/>
        </w:rPr>
        <w:t>направлено на социализацию, коррекцию личности и познавательных возможностей обучающихся. На первый план выдвигались задачи, связанные с приобретением элементарных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095E1F" w:rsidRPr="009D5120" w:rsidRDefault="00854FD8" w:rsidP="00885E75">
      <w:pPr>
        <w:autoSpaceDE w:val="0"/>
        <w:adjustRightInd w:val="0"/>
        <w:spacing w:after="0"/>
        <w:jc w:val="both"/>
        <w:rPr>
          <w:rFonts w:ascii="Times New Roman" w:hAnsi="Times New Roman" w:cs="Times New Roman"/>
          <w:b/>
          <w:color w:val="00000A"/>
          <w:sz w:val="24"/>
          <w:szCs w:val="24"/>
        </w:rPr>
      </w:pPr>
      <w:r w:rsidRPr="009D5120">
        <w:rPr>
          <w:rFonts w:ascii="Times New Roman" w:hAnsi="Times New Roman" w:cs="Times New Roman"/>
          <w:b/>
          <w:color w:val="00000A"/>
          <w:sz w:val="24"/>
          <w:szCs w:val="24"/>
        </w:rPr>
        <w:t>2.2.</w:t>
      </w:r>
      <w:r w:rsidR="00D551B3" w:rsidRPr="009D5120">
        <w:rPr>
          <w:rFonts w:ascii="Times New Roman" w:hAnsi="Times New Roman" w:cs="Times New Roman"/>
          <w:b/>
          <w:color w:val="00000A"/>
          <w:sz w:val="24"/>
          <w:szCs w:val="24"/>
        </w:rPr>
        <w:t xml:space="preserve"> </w:t>
      </w:r>
      <w:r w:rsidR="00C50946" w:rsidRPr="009D5120">
        <w:rPr>
          <w:rFonts w:ascii="Times New Roman" w:hAnsi="Times New Roman" w:cs="Times New Roman"/>
          <w:b/>
          <w:color w:val="00000A"/>
          <w:sz w:val="24"/>
          <w:szCs w:val="24"/>
        </w:rPr>
        <w:t>Воспитательный процесс</w:t>
      </w:r>
      <w:r w:rsidR="00095E1F" w:rsidRPr="009D5120">
        <w:rPr>
          <w:rFonts w:ascii="Times New Roman" w:hAnsi="Times New Roman" w:cs="Times New Roman"/>
          <w:b/>
          <w:color w:val="00000A"/>
          <w:sz w:val="24"/>
          <w:szCs w:val="24"/>
        </w:rPr>
        <w:t xml:space="preserve"> осуществляется по программе </w:t>
      </w:r>
    </w:p>
    <w:p w:rsidR="00630725" w:rsidRPr="009D5120" w:rsidRDefault="00630725" w:rsidP="00630725">
      <w:pPr>
        <w:autoSpaceDE w:val="0"/>
        <w:adjustRightInd w:val="0"/>
        <w:spacing w:after="0" w:line="240" w:lineRule="auto"/>
        <w:jc w:val="both"/>
        <w:rPr>
          <w:rFonts w:ascii="Times New Roman" w:hAnsi="Times New Roman" w:cs="Times New Roman"/>
          <w:color w:val="00000A"/>
          <w:sz w:val="24"/>
          <w:szCs w:val="24"/>
        </w:rPr>
      </w:pPr>
      <w:r w:rsidRPr="009D5120">
        <w:rPr>
          <w:rFonts w:ascii="Times New Roman" w:hAnsi="Times New Roman" w:cs="Times New Roman"/>
          <w:color w:val="00000A"/>
          <w:sz w:val="24"/>
          <w:szCs w:val="24"/>
        </w:rPr>
        <w:t xml:space="preserve">Программа внеурочной деятельности «Разноцветная страна» направлена на достижение результатов освоения основной общеобразовательной программы и осуществляется в формах, отличных </w:t>
      </w:r>
      <w:proofErr w:type="gramStart"/>
      <w:r w:rsidRPr="009D5120">
        <w:rPr>
          <w:rFonts w:ascii="Times New Roman" w:hAnsi="Times New Roman" w:cs="Times New Roman"/>
          <w:color w:val="00000A"/>
          <w:sz w:val="24"/>
          <w:szCs w:val="24"/>
        </w:rPr>
        <w:t>от</w:t>
      </w:r>
      <w:proofErr w:type="gramEnd"/>
      <w:r w:rsidRPr="009D5120">
        <w:rPr>
          <w:rFonts w:ascii="Times New Roman" w:hAnsi="Times New Roman" w:cs="Times New Roman"/>
          <w:color w:val="00000A"/>
          <w:sz w:val="24"/>
          <w:szCs w:val="24"/>
        </w:rPr>
        <w:t xml:space="preserve"> классно – урочной.  Внеурочная деятельность объединяет все, кроме учебной, виды деятельности обучающихся, в которых возможно решение задач их воспитания и социализации.</w:t>
      </w:r>
    </w:p>
    <w:p w:rsidR="00630725" w:rsidRPr="009D5120" w:rsidRDefault="00630725" w:rsidP="00630725">
      <w:pPr>
        <w:autoSpaceDE w:val="0"/>
        <w:adjustRightInd w:val="0"/>
        <w:spacing w:after="0" w:line="240" w:lineRule="auto"/>
        <w:jc w:val="both"/>
        <w:rPr>
          <w:rFonts w:ascii="Times New Roman" w:hAnsi="Times New Roman" w:cs="Times New Roman"/>
          <w:color w:val="00000A"/>
          <w:sz w:val="24"/>
          <w:szCs w:val="24"/>
        </w:rPr>
      </w:pPr>
      <w:r w:rsidRPr="009D5120">
        <w:rPr>
          <w:rFonts w:ascii="Times New Roman" w:hAnsi="Times New Roman" w:cs="Times New Roman"/>
          <w:color w:val="00000A"/>
          <w:sz w:val="24"/>
          <w:szCs w:val="24"/>
        </w:rPr>
        <w:t xml:space="preserve">      Сущность и основное назначение данной программы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630725" w:rsidRPr="009D5120" w:rsidRDefault="00630725" w:rsidP="00630725">
      <w:pPr>
        <w:autoSpaceDE w:val="0"/>
        <w:adjustRightInd w:val="0"/>
        <w:spacing w:after="0" w:line="240" w:lineRule="auto"/>
        <w:jc w:val="both"/>
        <w:rPr>
          <w:rFonts w:ascii="Times New Roman" w:hAnsi="Times New Roman" w:cs="Times New Roman"/>
          <w:color w:val="00000A"/>
          <w:sz w:val="24"/>
          <w:szCs w:val="24"/>
        </w:rPr>
      </w:pPr>
      <w:r w:rsidRPr="009D5120">
        <w:rPr>
          <w:rFonts w:ascii="Times New Roman" w:hAnsi="Times New Roman" w:cs="Times New Roman"/>
          <w:color w:val="00000A"/>
          <w:sz w:val="24"/>
          <w:szCs w:val="24"/>
        </w:rPr>
        <w:t xml:space="preserve">    Программа  ориентирована на создание условий для: расширения опыта поведения, деятельности и общения; творческой самореализации обучающихся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630725" w:rsidRPr="009D5120" w:rsidRDefault="00630725" w:rsidP="00630725">
      <w:pPr>
        <w:autoSpaceDE w:val="0"/>
        <w:adjustRightInd w:val="0"/>
        <w:spacing w:after="0" w:line="240" w:lineRule="auto"/>
        <w:jc w:val="both"/>
        <w:rPr>
          <w:rFonts w:ascii="Times New Roman" w:hAnsi="Times New Roman" w:cs="Times New Roman"/>
          <w:color w:val="00000A"/>
          <w:sz w:val="24"/>
          <w:szCs w:val="24"/>
        </w:rPr>
      </w:pPr>
    </w:p>
    <w:p w:rsidR="00630725" w:rsidRPr="009D5120" w:rsidRDefault="00630725" w:rsidP="00630725">
      <w:pPr>
        <w:autoSpaceDE w:val="0"/>
        <w:adjustRightInd w:val="0"/>
        <w:spacing w:after="0" w:line="240" w:lineRule="auto"/>
        <w:jc w:val="both"/>
        <w:rPr>
          <w:rFonts w:ascii="Times New Roman" w:hAnsi="Times New Roman" w:cs="Times New Roman"/>
          <w:b/>
          <w:color w:val="000000"/>
          <w:sz w:val="24"/>
          <w:szCs w:val="24"/>
        </w:rPr>
      </w:pPr>
      <w:r w:rsidRPr="009D5120">
        <w:rPr>
          <w:rFonts w:ascii="Times New Roman" w:hAnsi="Times New Roman" w:cs="Times New Roman"/>
          <w:b/>
          <w:color w:val="00000A"/>
          <w:sz w:val="24"/>
          <w:szCs w:val="24"/>
        </w:rPr>
        <w:t xml:space="preserve">Цель </w:t>
      </w:r>
      <w:r w:rsidRPr="009D5120">
        <w:rPr>
          <w:rFonts w:ascii="Times New Roman" w:hAnsi="Times New Roman" w:cs="Times New Roman"/>
          <w:b/>
          <w:color w:val="000000"/>
          <w:sz w:val="24"/>
          <w:szCs w:val="24"/>
        </w:rPr>
        <w:t>программы:</w:t>
      </w:r>
    </w:p>
    <w:p w:rsidR="00630725" w:rsidRPr="009D5120" w:rsidRDefault="00630725" w:rsidP="000D46FF">
      <w:pPr>
        <w:pStyle w:val="a7"/>
        <w:numPr>
          <w:ilvl w:val="0"/>
          <w:numId w:val="36"/>
        </w:numPr>
        <w:tabs>
          <w:tab w:val="clear" w:pos="709"/>
        </w:tabs>
        <w:suppressAutoHyphens w:val="0"/>
        <w:autoSpaceDE w:val="0"/>
        <w:adjustRightInd w:val="0"/>
        <w:spacing w:line="240" w:lineRule="auto"/>
        <w:contextualSpacing/>
        <w:jc w:val="both"/>
      </w:pPr>
      <w:r w:rsidRPr="009D5120">
        <w:lastRenderedPageBreak/>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630725" w:rsidRPr="009D5120" w:rsidRDefault="00630725" w:rsidP="00630725">
      <w:pPr>
        <w:autoSpaceDE w:val="0"/>
        <w:adjustRightInd w:val="0"/>
        <w:spacing w:after="0" w:line="240" w:lineRule="auto"/>
        <w:jc w:val="both"/>
        <w:rPr>
          <w:rFonts w:ascii="Times New Roman" w:hAnsi="Times New Roman" w:cs="Times New Roman"/>
          <w:color w:val="00000A"/>
          <w:sz w:val="24"/>
          <w:szCs w:val="24"/>
        </w:rPr>
      </w:pPr>
    </w:p>
    <w:p w:rsidR="00630725" w:rsidRPr="009D5120" w:rsidRDefault="00630725" w:rsidP="00630725">
      <w:pPr>
        <w:autoSpaceDE w:val="0"/>
        <w:adjustRightInd w:val="0"/>
        <w:spacing w:after="0" w:line="240" w:lineRule="auto"/>
        <w:jc w:val="both"/>
        <w:rPr>
          <w:rFonts w:ascii="Times New Roman" w:hAnsi="Times New Roman" w:cs="Times New Roman"/>
          <w:b/>
          <w:color w:val="000000"/>
          <w:sz w:val="24"/>
          <w:szCs w:val="24"/>
        </w:rPr>
      </w:pPr>
      <w:r w:rsidRPr="009D5120">
        <w:rPr>
          <w:rFonts w:ascii="Times New Roman" w:hAnsi="Times New Roman" w:cs="Times New Roman"/>
          <w:b/>
          <w:color w:val="000000"/>
          <w:sz w:val="24"/>
          <w:szCs w:val="24"/>
        </w:rPr>
        <w:t xml:space="preserve">Задачи программы: </w:t>
      </w:r>
    </w:p>
    <w:p w:rsidR="00630725" w:rsidRPr="009D5120" w:rsidRDefault="00630725" w:rsidP="000D46FF">
      <w:pPr>
        <w:pStyle w:val="a7"/>
        <w:numPr>
          <w:ilvl w:val="0"/>
          <w:numId w:val="36"/>
        </w:numPr>
        <w:tabs>
          <w:tab w:val="clear" w:pos="709"/>
        </w:tabs>
        <w:suppressAutoHyphens w:val="0"/>
        <w:autoSpaceDE w:val="0"/>
        <w:adjustRightInd w:val="0"/>
        <w:spacing w:line="240" w:lineRule="auto"/>
        <w:contextualSpacing/>
        <w:jc w:val="both"/>
        <w:rPr>
          <w:color w:val="000000"/>
        </w:rPr>
      </w:pPr>
      <w:r w:rsidRPr="009D5120">
        <w:rPr>
          <w:color w:val="000000"/>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учётом их возрастных и индивидуальных способностей;</w:t>
      </w:r>
    </w:p>
    <w:p w:rsidR="00630725" w:rsidRPr="009D5120" w:rsidRDefault="00630725" w:rsidP="000D46FF">
      <w:pPr>
        <w:pStyle w:val="a7"/>
        <w:numPr>
          <w:ilvl w:val="0"/>
          <w:numId w:val="36"/>
        </w:numPr>
        <w:tabs>
          <w:tab w:val="clear" w:pos="709"/>
        </w:tabs>
        <w:suppressAutoHyphens w:val="0"/>
        <w:autoSpaceDE w:val="0"/>
        <w:adjustRightInd w:val="0"/>
        <w:spacing w:line="240" w:lineRule="auto"/>
        <w:contextualSpacing/>
        <w:jc w:val="both"/>
        <w:rPr>
          <w:color w:val="000000"/>
        </w:rPr>
      </w:pPr>
      <w:r w:rsidRPr="009D5120">
        <w:rPr>
          <w:color w:val="000000"/>
        </w:rPr>
        <w:t>развитие активности, самостоятельности и независимости в повседневной жизни;</w:t>
      </w:r>
    </w:p>
    <w:p w:rsidR="00630725" w:rsidRPr="009D5120" w:rsidRDefault="00630725" w:rsidP="000D46FF">
      <w:pPr>
        <w:pStyle w:val="a7"/>
        <w:numPr>
          <w:ilvl w:val="0"/>
          <w:numId w:val="36"/>
        </w:numPr>
        <w:tabs>
          <w:tab w:val="clear" w:pos="709"/>
        </w:tabs>
        <w:suppressAutoHyphens w:val="0"/>
        <w:autoSpaceDE w:val="0"/>
        <w:adjustRightInd w:val="0"/>
        <w:spacing w:line="240" w:lineRule="auto"/>
        <w:contextualSpacing/>
        <w:jc w:val="both"/>
        <w:rPr>
          <w:color w:val="000000"/>
        </w:rPr>
      </w:pPr>
      <w:r w:rsidRPr="009D5120">
        <w:rPr>
          <w:color w:val="000000"/>
        </w:rPr>
        <w:t>развитие возможных избирательных способностей и интересов ребёнка в разных видах деятельности;</w:t>
      </w:r>
    </w:p>
    <w:p w:rsidR="00630725" w:rsidRPr="009D5120" w:rsidRDefault="00630725" w:rsidP="000D46FF">
      <w:pPr>
        <w:pStyle w:val="a7"/>
        <w:numPr>
          <w:ilvl w:val="0"/>
          <w:numId w:val="36"/>
        </w:numPr>
        <w:tabs>
          <w:tab w:val="clear" w:pos="709"/>
        </w:tabs>
        <w:suppressAutoHyphens w:val="0"/>
        <w:autoSpaceDE w:val="0"/>
        <w:adjustRightInd w:val="0"/>
        <w:spacing w:line="240" w:lineRule="auto"/>
        <w:contextualSpacing/>
        <w:jc w:val="both"/>
        <w:rPr>
          <w:color w:val="000000"/>
        </w:rPr>
      </w:pPr>
      <w:r w:rsidRPr="009D5120">
        <w:rPr>
          <w:color w:val="000000"/>
        </w:rPr>
        <w:t>формирование основ нравственного самосознания личности, умение правильно оценивать окружающее и самих себя;</w:t>
      </w:r>
    </w:p>
    <w:p w:rsidR="00630725" w:rsidRPr="009D5120" w:rsidRDefault="00630725" w:rsidP="000D46FF">
      <w:pPr>
        <w:pStyle w:val="a7"/>
        <w:numPr>
          <w:ilvl w:val="0"/>
          <w:numId w:val="36"/>
        </w:numPr>
        <w:tabs>
          <w:tab w:val="clear" w:pos="709"/>
        </w:tabs>
        <w:suppressAutoHyphens w:val="0"/>
        <w:autoSpaceDE w:val="0"/>
        <w:adjustRightInd w:val="0"/>
        <w:spacing w:line="240" w:lineRule="auto"/>
        <w:contextualSpacing/>
        <w:jc w:val="both"/>
        <w:rPr>
          <w:color w:val="000000"/>
        </w:rPr>
      </w:pPr>
      <w:r w:rsidRPr="009D5120">
        <w:rPr>
          <w:color w:val="000000"/>
        </w:rPr>
        <w:t>формирование эстетических потребностей, ценностей и чувств;</w:t>
      </w:r>
    </w:p>
    <w:p w:rsidR="00630725" w:rsidRPr="009D5120" w:rsidRDefault="00630725" w:rsidP="000D46FF">
      <w:pPr>
        <w:pStyle w:val="a7"/>
        <w:numPr>
          <w:ilvl w:val="0"/>
          <w:numId w:val="36"/>
        </w:numPr>
        <w:tabs>
          <w:tab w:val="clear" w:pos="709"/>
        </w:tabs>
        <w:suppressAutoHyphens w:val="0"/>
        <w:autoSpaceDE w:val="0"/>
        <w:adjustRightInd w:val="0"/>
        <w:spacing w:line="240" w:lineRule="auto"/>
        <w:contextualSpacing/>
        <w:jc w:val="both"/>
        <w:rPr>
          <w:color w:val="000000"/>
        </w:rPr>
      </w:pPr>
      <w:r w:rsidRPr="009D5120">
        <w:rPr>
          <w:color w:val="000000"/>
        </w:rPr>
        <w:t>развитие трудолюбия, способности к преодолению трудностей, целеустремлённости и настойчивости в достижении результата;</w:t>
      </w:r>
    </w:p>
    <w:p w:rsidR="00630725" w:rsidRPr="009D5120" w:rsidRDefault="00630725" w:rsidP="000D46FF">
      <w:pPr>
        <w:pStyle w:val="a7"/>
        <w:numPr>
          <w:ilvl w:val="0"/>
          <w:numId w:val="36"/>
        </w:numPr>
        <w:tabs>
          <w:tab w:val="clear" w:pos="709"/>
        </w:tabs>
        <w:suppressAutoHyphens w:val="0"/>
        <w:autoSpaceDE w:val="0"/>
        <w:adjustRightInd w:val="0"/>
        <w:spacing w:line="240" w:lineRule="auto"/>
        <w:contextualSpacing/>
        <w:jc w:val="both"/>
        <w:rPr>
          <w:color w:val="000000"/>
        </w:rPr>
      </w:pPr>
      <w:r w:rsidRPr="009D5120">
        <w:rPr>
          <w:color w:val="000000"/>
        </w:rPr>
        <w:t>расширение представлений ребёнка о мире и о себе, его социального опыта;</w:t>
      </w:r>
    </w:p>
    <w:p w:rsidR="00630725" w:rsidRPr="009D5120" w:rsidRDefault="00630725" w:rsidP="000D46FF">
      <w:pPr>
        <w:pStyle w:val="a7"/>
        <w:numPr>
          <w:ilvl w:val="0"/>
          <w:numId w:val="36"/>
        </w:numPr>
        <w:tabs>
          <w:tab w:val="clear" w:pos="709"/>
        </w:tabs>
        <w:suppressAutoHyphens w:val="0"/>
        <w:autoSpaceDE w:val="0"/>
        <w:adjustRightInd w:val="0"/>
        <w:spacing w:line="240" w:lineRule="auto"/>
        <w:contextualSpacing/>
        <w:jc w:val="both"/>
        <w:rPr>
          <w:color w:val="000000"/>
        </w:rPr>
      </w:pPr>
      <w:r w:rsidRPr="009D5120">
        <w:rPr>
          <w:color w:val="000000"/>
        </w:rPr>
        <w:t>формирование положительного отношения к базовым общественным ценностям;</w:t>
      </w:r>
    </w:p>
    <w:p w:rsidR="00630725" w:rsidRPr="009D5120" w:rsidRDefault="00630725" w:rsidP="000D46FF">
      <w:pPr>
        <w:pStyle w:val="a7"/>
        <w:numPr>
          <w:ilvl w:val="0"/>
          <w:numId w:val="36"/>
        </w:numPr>
        <w:tabs>
          <w:tab w:val="clear" w:pos="709"/>
        </w:tabs>
        <w:suppressAutoHyphens w:val="0"/>
        <w:autoSpaceDE w:val="0"/>
        <w:adjustRightInd w:val="0"/>
        <w:spacing w:line="240" w:lineRule="auto"/>
        <w:contextualSpacing/>
        <w:jc w:val="both"/>
        <w:rPr>
          <w:color w:val="000000"/>
        </w:rPr>
      </w:pPr>
      <w:r w:rsidRPr="009D5120">
        <w:rPr>
          <w:color w:val="000000"/>
        </w:rPr>
        <w:t>формирование умений, навыков социального общения людей;</w:t>
      </w:r>
    </w:p>
    <w:p w:rsidR="00630725" w:rsidRPr="009D5120" w:rsidRDefault="00630725" w:rsidP="000D46FF">
      <w:pPr>
        <w:pStyle w:val="a7"/>
        <w:numPr>
          <w:ilvl w:val="0"/>
          <w:numId w:val="36"/>
        </w:numPr>
        <w:tabs>
          <w:tab w:val="clear" w:pos="709"/>
        </w:tabs>
        <w:suppressAutoHyphens w:val="0"/>
        <w:autoSpaceDE w:val="0"/>
        <w:adjustRightInd w:val="0"/>
        <w:spacing w:line="240" w:lineRule="auto"/>
        <w:contextualSpacing/>
        <w:jc w:val="both"/>
        <w:rPr>
          <w:color w:val="000000"/>
        </w:rPr>
      </w:pPr>
      <w:r w:rsidRPr="009D5120">
        <w:rPr>
          <w:color w:val="000000"/>
        </w:rPr>
        <w:t>развитие навыков осуществления сотрудничества с педагогами, сверстниками, старшими детьми в решении общих проблем;</w:t>
      </w:r>
    </w:p>
    <w:p w:rsidR="00630725" w:rsidRPr="009D5120" w:rsidRDefault="00630725" w:rsidP="000D46FF">
      <w:pPr>
        <w:pStyle w:val="a7"/>
        <w:numPr>
          <w:ilvl w:val="0"/>
          <w:numId w:val="36"/>
        </w:numPr>
        <w:tabs>
          <w:tab w:val="clear" w:pos="709"/>
        </w:tabs>
        <w:suppressAutoHyphens w:val="0"/>
        <w:autoSpaceDE w:val="0"/>
        <w:adjustRightInd w:val="0"/>
        <w:spacing w:line="240" w:lineRule="auto"/>
        <w:contextualSpacing/>
        <w:jc w:val="both"/>
        <w:rPr>
          <w:color w:val="000000"/>
        </w:rPr>
      </w:pPr>
      <w:r w:rsidRPr="009D5120">
        <w:rPr>
          <w:color w:val="000000"/>
        </w:rPr>
        <w:t>развитие доброжелательности и эмоциональной отзывчивости, понимания других людей и сопереживания им;</w:t>
      </w:r>
    </w:p>
    <w:p w:rsidR="00630725" w:rsidRPr="009D5120" w:rsidRDefault="00630725" w:rsidP="00630725">
      <w:pPr>
        <w:autoSpaceDE w:val="0"/>
        <w:adjustRightInd w:val="0"/>
        <w:spacing w:after="0" w:line="240" w:lineRule="auto"/>
        <w:ind w:left="409"/>
        <w:jc w:val="both"/>
        <w:rPr>
          <w:rFonts w:ascii="Times New Roman" w:hAnsi="Times New Roman" w:cs="Times New Roman"/>
          <w:color w:val="000000"/>
          <w:sz w:val="24"/>
          <w:szCs w:val="24"/>
        </w:rPr>
      </w:pPr>
    </w:p>
    <w:p w:rsidR="00630725" w:rsidRPr="009D5120" w:rsidRDefault="00630725" w:rsidP="00630725">
      <w:pPr>
        <w:autoSpaceDE w:val="0"/>
        <w:adjustRightInd w:val="0"/>
        <w:spacing w:after="0" w:line="240" w:lineRule="auto"/>
        <w:ind w:left="409"/>
        <w:jc w:val="both"/>
        <w:rPr>
          <w:rFonts w:ascii="Times New Roman" w:hAnsi="Times New Roman" w:cs="Times New Roman"/>
          <w:color w:val="000000"/>
          <w:sz w:val="24"/>
          <w:szCs w:val="24"/>
        </w:rPr>
      </w:pPr>
      <w:r w:rsidRPr="009D5120">
        <w:rPr>
          <w:rFonts w:ascii="Times New Roman" w:hAnsi="Times New Roman" w:cs="Times New Roman"/>
          <w:color w:val="000000"/>
          <w:sz w:val="24"/>
          <w:szCs w:val="24"/>
        </w:rPr>
        <w:t>Программа внеурочной деятельности «Разноцветная страна» реализуется</w:t>
      </w:r>
      <w:r w:rsidR="003A472B" w:rsidRPr="009D5120">
        <w:rPr>
          <w:rFonts w:ascii="Times New Roman" w:hAnsi="Times New Roman" w:cs="Times New Roman"/>
          <w:color w:val="000000"/>
          <w:sz w:val="24"/>
          <w:szCs w:val="24"/>
        </w:rPr>
        <w:t xml:space="preserve"> </w:t>
      </w:r>
      <w:r w:rsidRPr="009D5120">
        <w:rPr>
          <w:rFonts w:ascii="Times New Roman" w:hAnsi="Times New Roman" w:cs="Times New Roman"/>
          <w:color w:val="000000"/>
          <w:sz w:val="24"/>
          <w:szCs w:val="24"/>
        </w:rPr>
        <w:t xml:space="preserve">непосредственно в общеобразовательной организации, школе – интернате, где созданы все условия для полноценного пребывания обучающихся в течение дня, содержательном единстве учебного, воспитательного и </w:t>
      </w:r>
      <w:proofErr w:type="spellStart"/>
      <w:r w:rsidRPr="009D5120">
        <w:rPr>
          <w:rFonts w:ascii="Times New Roman" w:hAnsi="Times New Roman" w:cs="Times New Roman"/>
          <w:color w:val="000000"/>
          <w:sz w:val="24"/>
          <w:szCs w:val="24"/>
        </w:rPr>
        <w:t>коррекционно</w:t>
      </w:r>
      <w:proofErr w:type="spellEnd"/>
      <w:r w:rsidRPr="009D5120">
        <w:rPr>
          <w:rFonts w:ascii="Times New Roman" w:hAnsi="Times New Roman" w:cs="Times New Roman"/>
          <w:color w:val="000000"/>
          <w:sz w:val="24"/>
          <w:szCs w:val="24"/>
        </w:rPr>
        <w:t xml:space="preserve"> – развивающего процессов.</w:t>
      </w:r>
    </w:p>
    <w:p w:rsidR="00630725" w:rsidRPr="009D5120" w:rsidRDefault="00630725" w:rsidP="00630725">
      <w:pPr>
        <w:autoSpaceDE w:val="0"/>
        <w:adjustRightInd w:val="0"/>
        <w:spacing w:after="0" w:line="240" w:lineRule="auto"/>
        <w:jc w:val="both"/>
        <w:rPr>
          <w:rFonts w:ascii="Times New Roman" w:hAnsi="Times New Roman" w:cs="Times New Roman"/>
          <w:color w:val="000000"/>
          <w:sz w:val="24"/>
          <w:szCs w:val="24"/>
        </w:rPr>
      </w:pPr>
    </w:p>
    <w:p w:rsidR="00630725" w:rsidRPr="009D5120" w:rsidRDefault="00630725" w:rsidP="000D46FF">
      <w:pPr>
        <w:pStyle w:val="a7"/>
        <w:widowControl w:val="0"/>
        <w:numPr>
          <w:ilvl w:val="0"/>
          <w:numId w:val="37"/>
        </w:numPr>
        <w:tabs>
          <w:tab w:val="clear" w:pos="709"/>
        </w:tabs>
        <w:suppressAutoHyphens w:val="0"/>
        <w:autoSpaceDN/>
        <w:spacing w:line="240" w:lineRule="auto"/>
        <w:contextualSpacing/>
        <w:jc w:val="both"/>
        <w:rPr>
          <w:b/>
          <w:color w:val="000000"/>
        </w:rPr>
      </w:pPr>
      <w:r w:rsidRPr="009D5120">
        <w:rPr>
          <w:b/>
          <w:color w:val="000000"/>
        </w:rPr>
        <w:t>Основные направления и формы организации внеурочной деятельности.</w:t>
      </w:r>
    </w:p>
    <w:p w:rsidR="00630725" w:rsidRPr="009D5120" w:rsidRDefault="00630725" w:rsidP="00630725">
      <w:pPr>
        <w:autoSpaceDE w:val="0"/>
        <w:adjustRightInd w:val="0"/>
        <w:spacing w:after="0" w:line="240" w:lineRule="auto"/>
        <w:jc w:val="both"/>
        <w:rPr>
          <w:rFonts w:ascii="Times New Roman" w:hAnsi="Times New Roman" w:cs="Times New Roman"/>
          <w:color w:val="000000"/>
          <w:sz w:val="24"/>
          <w:szCs w:val="24"/>
        </w:rPr>
      </w:pPr>
    </w:p>
    <w:p w:rsidR="00630725" w:rsidRPr="009D5120" w:rsidRDefault="00630725" w:rsidP="000D46FF">
      <w:pPr>
        <w:pStyle w:val="a7"/>
        <w:numPr>
          <w:ilvl w:val="0"/>
          <w:numId w:val="38"/>
        </w:numPr>
        <w:tabs>
          <w:tab w:val="clear" w:pos="709"/>
        </w:tabs>
        <w:suppressAutoHyphens w:val="0"/>
        <w:autoSpaceDE w:val="0"/>
        <w:adjustRightInd w:val="0"/>
        <w:spacing w:line="240" w:lineRule="auto"/>
        <w:contextualSpacing/>
        <w:jc w:val="both"/>
        <w:rPr>
          <w:color w:val="000000"/>
        </w:rPr>
      </w:pPr>
      <w:r w:rsidRPr="009D5120">
        <w:rPr>
          <w:color w:val="000000"/>
        </w:rPr>
        <w:t>Духовно – нравственное;</w:t>
      </w:r>
    </w:p>
    <w:p w:rsidR="00630725" w:rsidRPr="009D5120" w:rsidRDefault="00630725" w:rsidP="000D46FF">
      <w:pPr>
        <w:pStyle w:val="a7"/>
        <w:numPr>
          <w:ilvl w:val="0"/>
          <w:numId w:val="38"/>
        </w:numPr>
        <w:tabs>
          <w:tab w:val="clear" w:pos="709"/>
        </w:tabs>
        <w:suppressAutoHyphens w:val="0"/>
        <w:autoSpaceDE w:val="0"/>
        <w:adjustRightInd w:val="0"/>
        <w:spacing w:line="240" w:lineRule="auto"/>
        <w:contextualSpacing/>
        <w:jc w:val="both"/>
        <w:rPr>
          <w:color w:val="000000"/>
        </w:rPr>
      </w:pPr>
      <w:r w:rsidRPr="009D5120">
        <w:rPr>
          <w:color w:val="000000"/>
        </w:rPr>
        <w:t>Спортивно – оздоровительное;</w:t>
      </w:r>
    </w:p>
    <w:p w:rsidR="00630725" w:rsidRPr="009D5120" w:rsidRDefault="00630725" w:rsidP="000D46FF">
      <w:pPr>
        <w:pStyle w:val="a7"/>
        <w:numPr>
          <w:ilvl w:val="0"/>
          <w:numId w:val="38"/>
        </w:numPr>
        <w:tabs>
          <w:tab w:val="clear" w:pos="709"/>
        </w:tabs>
        <w:suppressAutoHyphens w:val="0"/>
        <w:autoSpaceDE w:val="0"/>
        <w:adjustRightInd w:val="0"/>
        <w:spacing w:line="240" w:lineRule="auto"/>
        <w:contextualSpacing/>
        <w:jc w:val="both"/>
        <w:rPr>
          <w:color w:val="000000"/>
        </w:rPr>
      </w:pPr>
      <w:r w:rsidRPr="009D5120">
        <w:rPr>
          <w:color w:val="000000"/>
        </w:rPr>
        <w:t>Общекультурное;</w:t>
      </w:r>
    </w:p>
    <w:p w:rsidR="00630725" w:rsidRPr="009D5120" w:rsidRDefault="00630725" w:rsidP="000D46FF">
      <w:pPr>
        <w:pStyle w:val="a7"/>
        <w:numPr>
          <w:ilvl w:val="0"/>
          <w:numId w:val="38"/>
        </w:numPr>
        <w:tabs>
          <w:tab w:val="clear" w:pos="709"/>
        </w:tabs>
        <w:suppressAutoHyphens w:val="0"/>
        <w:autoSpaceDE w:val="0"/>
        <w:adjustRightInd w:val="0"/>
        <w:spacing w:line="240" w:lineRule="auto"/>
        <w:contextualSpacing/>
        <w:jc w:val="both"/>
        <w:rPr>
          <w:b/>
        </w:rPr>
      </w:pPr>
      <w:r w:rsidRPr="009D5120">
        <w:rPr>
          <w:color w:val="000000"/>
        </w:rPr>
        <w:t>Социальное;</w:t>
      </w:r>
    </w:p>
    <w:p w:rsidR="00630725" w:rsidRPr="009D5120" w:rsidRDefault="00630725" w:rsidP="000D46FF">
      <w:pPr>
        <w:pStyle w:val="a7"/>
        <w:numPr>
          <w:ilvl w:val="0"/>
          <w:numId w:val="38"/>
        </w:numPr>
        <w:tabs>
          <w:tab w:val="clear" w:pos="709"/>
        </w:tabs>
        <w:suppressAutoHyphens w:val="0"/>
        <w:autoSpaceDE w:val="0"/>
        <w:adjustRightInd w:val="0"/>
        <w:spacing w:line="240" w:lineRule="auto"/>
        <w:contextualSpacing/>
        <w:jc w:val="both"/>
        <w:rPr>
          <w:b/>
        </w:rPr>
      </w:pPr>
      <w:proofErr w:type="spellStart"/>
      <w:r w:rsidRPr="009D5120">
        <w:rPr>
          <w:color w:val="000000"/>
        </w:rPr>
        <w:t>Общеинтеллектуальное</w:t>
      </w:r>
      <w:proofErr w:type="spellEnd"/>
      <w:r w:rsidRPr="009D5120">
        <w:rPr>
          <w:color w:val="000000"/>
        </w:rPr>
        <w:t>;</w:t>
      </w:r>
    </w:p>
    <w:p w:rsidR="00630725" w:rsidRPr="009D5120" w:rsidRDefault="00630725" w:rsidP="00630725">
      <w:pPr>
        <w:pStyle w:val="a7"/>
        <w:autoSpaceDE w:val="0"/>
        <w:adjustRightInd w:val="0"/>
        <w:spacing w:line="240" w:lineRule="auto"/>
        <w:jc w:val="both"/>
        <w:rPr>
          <w:b/>
        </w:rPr>
      </w:pP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b/>
          <w:sz w:val="24"/>
          <w:szCs w:val="24"/>
        </w:rPr>
        <w:t xml:space="preserve">Духовно - нравственное направление обеспечивает </w:t>
      </w:r>
      <w:r w:rsidRPr="009D5120">
        <w:rPr>
          <w:rFonts w:ascii="Times New Roman" w:eastAsia="Times New Roman" w:hAnsi="Times New Roman" w:cs="Times New Roman"/>
          <w:sz w:val="24"/>
          <w:szCs w:val="24"/>
        </w:rPr>
        <w:t xml:space="preserve">духовно–нравственное развитие </w:t>
      </w:r>
      <w:proofErr w:type="gramStart"/>
      <w:r w:rsidRPr="009D5120">
        <w:rPr>
          <w:rFonts w:ascii="Times New Roman" w:eastAsia="Times New Roman" w:hAnsi="Times New Roman" w:cs="Times New Roman"/>
          <w:sz w:val="24"/>
          <w:szCs w:val="24"/>
        </w:rPr>
        <w:t>обучающихся</w:t>
      </w:r>
      <w:proofErr w:type="gramEnd"/>
      <w:r w:rsidRPr="009D5120">
        <w:rPr>
          <w:rFonts w:ascii="Times New Roman" w:eastAsia="Times New Roman" w:hAnsi="Times New Roman" w:cs="Times New Roman"/>
          <w:sz w:val="24"/>
          <w:szCs w:val="24"/>
        </w:rPr>
        <w:t>:</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-пробуждение и развитие любви к родному краю;</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-укрепление нравственности, основанной на духовных отечественных традициях, установки поступать согласно своей совести;</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формирование нравственного самосознания, умения отвечать за свои поступки;</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-формирование патриотизма и гражданской солидарности;</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-развитие трудолюбия, способности к преодолению трудностей;</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-формирование основ российской гражданской идентичности;</w:t>
      </w:r>
    </w:p>
    <w:p w:rsidR="00630725" w:rsidRPr="009D5120" w:rsidRDefault="00630725" w:rsidP="00630725">
      <w:pPr>
        <w:spacing w:after="0" w:line="240" w:lineRule="auto"/>
        <w:jc w:val="both"/>
        <w:rPr>
          <w:rFonts w:ascii="Times New Roman" w:eastAsia="Times New Roman" w:hAnsi="Times New Roman" w:cs="Times New Roman"/>
          <w:sz w:val="24"/>
          <w:szCs w:val="24"/>
        </w:rPr>
      </w:pP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b/>
          <w:sz w:val="24"/>
          <w:szCs w:val="24"/>
        </w:rPr>
        <w:t>Спортивно-оздоровительное направление</w:t>
      </w:r>
      <w:r w:rsidRPr="009D5120">
        <w:rPr>
          <w:rFonts w:ascii="Times New Roman" w:eastAsia="Times New Roman" w:hAnsi="Times New Roman" w:cs="Times New Roman"/>
          <w:sz w:val="24"/>
          <w:szCs w:val="24"/>
        </w:rPr>
        <w:t xml:space="preserve"> приобщает </w:t>
      </w:r>
      <w:proofErr w:type="gramStart"/>
      <w:r w:rsidRPr="009D5120">
        <w:rPr>
          <w:rFonts w:ascii="Times New Roman" w:eastAsia="Times New Roman" w:hAnsi="Times New Roman" w:cs="Times New Roman"/>
          <w:sz w:val="24"/>
          <w:szCs w:val="24"/>
        </w:rPr>
        <w:t>обучающихся</w:t>
      </w:r>
      <w:proofErr w:type="gramEnd"/>
      <w:r w:rsidRPr="009D5120">
        <w:rPr>
          <w:rFonts w:ascii="Times New Roman" w:eastAsia="Times New Roman" w:hAnsi="Times New Roman" w:cs="Times New Roman"/>
          <w:sz w:val="24"/>
          <w:szCs w:val="24"/>
        </w:rPr>
        <w:t xml:space="preserve"> к ценностям здорового образа жизни:</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xml:space="preserve"> - формирование мотивов и потребностей в бережном отношении к собственному здоровью;  </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создание условий для сохранения и укрепления здоровья обучающихся;</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lastRenderedPageBreak/>
        <w:t xml:space="preserve">- формирование  умений использовать средства физической культуры и спорта в организации здорового образа жизни и </w:t>
      </w:r>
      <w:proofErr w:type="spellStart"/>
      <w:r w:rsidRPr="009D5120">
        <w:rPr>
          <w:rFonts w:ascii="Times New Roman" w:eastAsia="Times New Roman" w:hAnsi="Times New Roman" w:cs="Times New Roman"/>
          <w:sz w:val="24"/>
          <w:szCs w:val="24"/>
        </w:rPr>
        <w:t>досуговой</w:t>
      </w:r>
      <w:proofErr w:type="spellEnd"/>
      <w:r w:rsidRPr="009D5120">
        <w:rPr>
          <w:rFonts w:ascii="Times New Roman" w:eastAsia="Times New Roman" w:hAnsi="Times New Roman" w:cs="Times New Roman"/>
          <w:sz w:val="24"/>
          <w:szCs w:val="24"/>
        </w:rPr>
        <w:t xml:space="preserve"> деятельности;</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включение учеников в спортивно-зрелищные мероприятия (турниры, марафоны, спортивные праздники, встречи с выдающимися спортсменами и др.)</w:t>
      </w:r>
    </w:p>
    <w:p w:rsidR="00630725" w:rsidRPr="009D5120" w:rsidRDefault="00630725" w:rsidP="00630725">
      <w:pPr>
        <w:spacing w:after="0" w:line="240" w:lineRule="auto"/>
        <w:jc w:val="both"/>
        <w:rPr>
          <w:rFonts w:ascii="Times New Roman" w:eastAsia="Times New Roman" w:hAnsi="Times New Roman" w:cs="Times New Roman"/>
          <w:sz w:val="24"/>
          <w:szCs w:val="24"/>
        </w:rPr>
      </w:pP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b/>
          <w:sz w:val="24"/>
          <w:szCs w:val="24"/>
        </w:rPr>
        <w:t xml:space="preserve">Общекультурное направление </w:t>
      </w:r>
      <w:r w:rsidRPr="009D5120">
        <w:rPr>
          <w:rFonts w:ascii="Times New Roman" w:eastAsia="Times New Roman" w:hAnsi="Times New Roman" w:cs="Times New Roman"/>
          <w:sz w:val="24"/>
          <w:szCs w:val="24"/>
        </w:rPr>
        <w:t>способствует духовному развитию, нравственному самосовершенствованию, формированию ценностных ориентаций, развитию общей культуры:</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формирование духовных ценностей отечественной культуры;</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знакомство с народными и семейными традициями, с национальной культурой;</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xml:space="preserve">- развитие умения организовать свою деятельность в </w:t>
      </w:r>
      <w:proofErr w:type="gramStart"/>
      <w:r w:rsidRPr="009D5120">
        <w:rPr>
          <w:rFonts w:ascii="Times New Roman" w:eastAsia="Times New Roman" w:hAnsi="Times New Roman" w:cs="Times New Roman"/>
          <w:sz w:val="24"/>
          <w:szCs w:val="24"/>
        </w:rPr>
        <w:t>бытовой</w:t>
      </w:r>
      <w:proofErr w:type="gramEnd"/>
      <w:r w:rsidRPr="009D5120">
        <w:rPr>
          <w:rFonts w:ascii="Times New Roman" w:eastAsia="Times New Roman" w:hAnsi="Times New Roman" w:cs="Times New Roman"/>
          <w:sz w:val="24"/>
          <w:szCs w:val="24"/>
        </w:rPr>
        <w:t xml:space="preserve"> и культурно – </w:t>
      </w:r>
      <w:proofErr w:type="spellStart"/>
      <w:r w:rsidRPr="009D5120">
        <w:rPr>
          <w:rFonts w:ascii="Times New Roman" w:eastAsia="Times New Roman" w:hAnsi="Times New Roman" w:cs="Times New Roman"/>
          <w:sz w:val="24"/>
          <w:szCs w:val="24"/>
        </w:rPr>
        <w:t>досуговой</w:t>
      </w:r>
      <w:proofErr w:type="spellEnd"/>
      <w:r w:rsidRPr="009D5120">
        <w:rPr>
          <w:rFonts w:ascii="Times New Roman" w:eastAsia="Times New Roman" w:hAnsi="Times New Roman" w:cs="Times New Roman"/>
          <w:sz w:val="24"/>
          <w:szCs w:val="24"/>
        </w:rPr>
        <w:t xml:space="preserve">  </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xml:space="preserve">   сфере;</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развитие умения строить межличностные отношения»</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овладение навыками культурного общения;</w:t>
      </w:r>
    </w:p>
    <w:p w:rsidR="00630725" w:rsidRPr="009D5120" w:rsidRDefault="00630725" w:rsidP="00630725">
      <w:pPr>
        <w:spacing w:after="0" w:line="240" w:lineRule="auto"/>
        <w:jc w:val="both"/>
        <w:rPr>
          <w:rFonts w:ascii="Times New Roman" w:eastAsia="Times New Roman" w:hAnsi="Times New Roman" w:cs="Times New Roman"/>
          <w:sz w:val="24"/>
          <w:szCs w:val="24"/>
        </w:rPr>
      </w:pP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b/>
          <w:sz w:val="24"/>
          <w:szCs w:val="24"/>
        </w:rPr>
        <w:t xml:space="preserve">Социальное направление </w:t>
      </w:r>
      <w:r w:rsidRPr="009D5120">
        <w:rPr>
          <w:rFonts w:ascii="Times New Roman" w:eastAsia="Times New Roman" w:hAnsi="Times New Roman" w:cs="Times New Roman"/>
          <w:sz w:val="24"/>
          <w:szCs w:val="24"/>
        </w:rPr>
        <w:t xml:space="preserve">развивает у </w:t>
      </w:r>
      <w:proofErr w:type="gramStart"/>
      <w:r w:rsidRPr="009D5120">
        <w:rPr>
          <w:rFonts w:ascii="Times New Roman" w:eastAsia="Times New Roman" w:hAnsi="Times New Roman" w:cs="Times New Roman"/>
          <w:sz w:val="24"/>
          <w:szCs w:val="24"/>
        </w:rPr>
        <w:t>обучающихся</w:t>
      </w:r>
      <w:proofErr w:type="gramEnd"/>
      <w:r w:rsidRPr="009D5120">
        <w:rPr>
          <w:rFonts w:ascii="Times New Roman" w:eastAsia="Times New Roman" w:hAnsi="Times New Roman" w:cs="Times New Roman"/>
          <w:sz w:val="24"/>
          <w:szCs w:val="24"/>
        </w:rPr>
        <w:t xml:space="preserve"> навыки общения со сверстниками и в разновозрастной детской среде:</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xml:space="preserve">- включение </w:t>
      </w:r>
      <w:proofErr w:type="gramStart"/>
      <w:r w:rsidRPr="009D5120">
        <w:rPr>
          <w:rFonts w:ascii="Times New Roman" w:eastAsia="Times New Roman" w:hAnsi="Times New Roman" w:cs="Times New Roman"/>
          <w:sz w:val="24"/>
          <w:szCs w:val="24"/>
        </w:rPr>
        <w:t>обучающихся</w:t>
      </w:r>
      <w:proofErr w:type="gramEnd"/>
      <w:r w:rsidRPr="009D5120">
        <w:rPr>
          <w:rFonts w:ascii="Times New Roman" w:eastAsia="Times New Roman" w:hAnsi="Times New Roman" w:cs="Times New Roman"/>
          <w:sz w:val="24"/>
          <w:szCs w:val="24"/>
        </w:rPr>
        <w:t xml:space="preserve"> в процессы преобразования окружающей среды, </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xml:space="preserve">    присвоение и обработку ими различных социальных ролей;</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приобщение к ценностям гражданственности, социальной солидарности;</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-обеспечение условий интеграции обучающихся с ограниченными возможностями</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xml:space="preserve">   здоровья в общество, </w:t>
      </w:r>
      <w:r w:rsidRPr="009D5120">
        <w:rPr>
          <w:rFonts w:ascii="Times New Roman" w:eastAsia="Calibri" w:hAnsi="Times New Roman" w:cs="Times New Roman"/>
          <w:sz w:val="24"/>
          <w:szCs w:val="24"/>
        </w:rPr>
        <w:t>в социум</w:t>
      </w:r>
      <w:r w:rsidRPr="009D5120">
        <w:rPr>
          <w:rFonts w:ascii="Times New Roman" w:eastAsia="Times New Roman" w:hAnsi="Times New Roman" w:cs="Times New Roman"/>
          <w:sz w:val="24"/>
          <w:szCs w:val="24"/>
        </w:rPr>
        <w:t>;</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xml:space="preserve">- формирование умения </w:t>
      </w:r>
      <w:r w:rsidRPr="009D5120">
        <w:rPr>
          <w:rFonts w:ascii="Times New Roman" w:eastAsia="Calibri" w:hAnsi="Times New Roman" w:cs="Times New Roman"/>
          <w:sz w:val="24"/>
          <w:szCs w:val="24"/>
        </w:rPr>
        <w:t>общаться с разными людьми, чувствовать свою значимость,</w:t>
      </w:r>
    </w:p>
    <w:p w:rsidR="00630725" w:rsidRPr="009D5120" w:rsidRDefault="00630725" w:rsidP="00630725">
      <w:pPr>
        <w:spacing w:after="0" w:line="240" w:lineRule="auto"/>
        <w:jc w:val="both"/>
        <w:rPr>
          <w:rFonts w:ascii="Times New Roman" w:eastAsia="Calibri" w:hAnsi="Times New Roman" w:cs="Times New Roman"/>
          <w:sz w:val="24"/>
          <w:szCs w:val="24"/>
        </w:rPr>
      </w:pPr>
      <w:r w:rsidRPr="009D5120">
        <w:rPr>
          <w:rFonts w:ascii="Times New Roman" w:eastAsia="Times New Roman" w:hAnsi="Times New Roman" w:cs="Times New Roman"/>
          <w:sz w:val="24"/>
          <w:szCs w:val="24"/>
        </w:rPr>
        <w:t xml:space="preserve">   найти </w:t>
      </w:r>
      <w:r w:rsidRPr="009D5120">
        <w:rPr>
          <w:rFonts w:ascii="Times New Roman" w:eastAsia="Calibri" w:hAnsi="Times New Roman" w:cs="Times New Roman"/>
          <w:sz w:val="24"/>
          <w:szCs w:val="24"/>
        </w:rPr>
        <w:t xml:space="preserve">свое место в современном мире, быть достойным членом общества, а значит и </w:t>
      </w:r>
    </w:p>
    <w:p w:rsidR="00630725" w:rsidRPr="009D5120" w:rsidRDefault="00630725" w:rsidP="00630725">
      <w:pPr>
        <w:spacing w:after="0" w:line="240" w:lineRule="auto"/>
        <w:jc w:val="both"/>
        <w:rPr>
          <w:rFonts w:ascii="Times New Roman" w:eastAsia="Calibri" w:hAnsi="Times New Roman" w:cs="Times New Roman"/>
          <w:sz w:val="24"/>
          <w:szCs w:val="24"/>
        </w:rPr>
      </w:pPr>
      <w:r w:rsidRPr="009D5120">
        <w:rPr>
          <w:rFonts w:ascii="Times New Roman" w:eastAsia="Calibri" w:hAnsi="Times New Roman" w:cs="Times New Roman"/>
          <w:sz w:val="24"/>
          <w:szCs w:val="24"/>
        </w:rPr>
        <w:t xml:space="preserve">   достойным гражданином;</w:t>
      </w:r>
    </w:p>
    <w:p w:rsidR="00630725" w:rsidRPr="009D5120" w:rsidRDefault="00630725" w:rsidP="00630725">
      <w:pPr>
        <w:spacing w:after="0" w:line="240" w:lineRule="auto"/>
        <w:jc w:val="both"/>
        <w:rPr>
          <w:rFonts w:ascii="Times New Roman" w:eastAsia="Times New Roman" w:hAnsi="Times New Roman" w:cs="Times New Roman"/>
          <w:sz w:val="24"/>
          <w:szCs w:val="24"/>
        </w:rPr>
      </w:pPr>
    </w:p>
    <w:p w:rsidR="00630725" w:rsidRPr="009D5120" w:rsidRDefault="00630725" w:rsidP="00630725">
      <w:pPr>
        <w:pStyle w:val="a4"/>
        <w:jc w:val="both"/>
        <w:rPr>
          <w:rFonts w:ascii="Times New Roman" w:hAnsi="Times New Roman" w:cs="Times New Roman"/>
          <w:b/>
        </w:rPr>
      </w:pPr>
      <w:proofErr w:type="spellStart"/>
      <w:r w:rsidRPr="009D5120">
        <w:rPr>
          <w:rFonts w:ascii="Times New Roman" w:hAnsi="Times New Roman" w:cs="Times New Roman"/>
          <w:b/>
        </w:rPr>
        <w:t>Общеинтелектуальное</w:t>
      </w:r>
      <w:proofErr w:type="spellEnd"/>
      <w:r w:rsidRPr="009D5120">
        <w:rPr>
          <w:rFonts w:ascii="Times New Roman" w:hAnsi="Times New Roman" w:cs="Times New Roman"/>
          <w:b/>
        </w:rPr>
        <w:t xml:space="preserve"> направление:</w:t>
      </w:r>
    </w:p>
    <w:p w:rsidR="00630725" w:rsidRPr="009D5120" w:rsidRDefault="00630725" w:rsidP="00630725">
      <w:pPr>
        <w:autoSpaceDE w:val="0"/>
        <w:adjustRightInd w:val="0"/>
        <w:spacing w:after="0" w:line="240" w:lineRule="auto"/>
        <w:jc w:val="both"/>
        <w:rPr>
          <w:rFonts w:ascii="Times New Roman" w:hAnsi="Times New Roman" w:cs="Times New Roman"/>
          <w:sz w:val="24"/>
          <w:szCs w:val="24"/>
        </w:rPr>
      </w:pPr>
      <w:r w:rsidRPr="009D5120">
        <w:rPr>
          <w:rFonts w:ascii="Times New Roman" w:hAnsi="Times New Roman" w:cs="Times New Roman"/>
          <w:sz w:val="24"/>
          <w:szCs w:val="24"/>
        </w:rPr>
        <w:t xml:space="preserve">- развитие познавательных интересов, интеллектуальных, творческих и </w:t>
      </w:r>
    </w:p>
    <w:p w:rsidR="00630725" w:rsidRPr="009D5120" w:rsidRDefault="00630725" w:rsidP="00630725">
      <w:pPr>
        <w:autoSpaceDE w:val="0"/>
        <w:adjustRightInd w:val="0"/>
        <w:spacing w:after="0" w:line="240" w:lineRule="auto"/>
        <w:jc w:val="both"/>
        <w:rPr>
          <w:rFonts w:ascii="Times New Roman" w:hAnsi="Times New Roman" w:cs="Times New Roman"/>
          <w:sz w:val="24"/>
          <w:szCs w:val="24"/>
        </w:rPr>
      </w:pPr>
      <w:r w:rsidRPr="009D5120">
        <w:rPr>
          <w:rFonts w:ascii="Times New Roman" w:hAnsi="Times New Roman" w:cs="Times New Roman"/>
          <w:sz w:val="24"/>
          <w:szCs w:val="24"/>
        </w:rPr>
        <w:t xml:space="preserve">  Коммуникативных способностей, логики мышления;</w:t>
      </w:r>
    </w:p>
    <w:p w:rsidR="00630725" w:rsidRPr="009D5120" w:rsidRDefault="00630725" w:rsidP="00630725">
      <w:pPr>
        <w:autoSpaceDE w:val="0"/>
        <w:adjustRightInd w:val="0"/>
        <w:spacing w:after="0" w:line="240" w:lineRule="auto"/>
        <w:jc w:val="both"/>
        <w:rPr>
          <w:rFonts w:ascii="Times New Roman" w:hAnsi="Times New Roman" w:cs="Times New Roman"/>
          <w:sz w:val="24"/>
          <w:szCs w:val="24"/>
        </w:rPr>
      </w:pPr>
      <w:r w:rsidRPr="009D5120">
        <w:rPr>
          <w:rFonts w:ascii="Times New Roman" w:hAnsi="Times New Roman" w:cs="Times New Roman"/>
          <w:sz w:val="24"/>
          <w:szCs w:val="24"/>
        </w:rPr>
        <w:t>- привитие интереса к чтению, развитие читательского кругозора;</w:t>
      </w:r>
    </w:p>
    <w:p w:rsidR="00630725" w:rsidRPr="009D5120" w:rsidRDefault="00630725" w:rsidP="00630725">
      <w:pPr>
        <w:pStyle w:val="a4"/>
        <w:jc w:val="both"/>
        <w:rPr>
          <w:rFonts w:ascii="Times New Roman" w:hAnsi="Times New Roman" w:cs="Times New Roman"/>
        </w:rPr>
      </w:pPr>
      <w:r w:rsidRPr="009D5120">
        <w:rPr>
          <w:rFonts w:ascii="Times New Roman" w:hAnsi="Times New Roman" w:cs="Times New Roman"/>
        </w:rPr>
        <w:t xml:space="preserve">Внеурочная познавательная деятельность воспитанников организована в форме мероприятий познавательной направленности: </w:t>
      </w:r>
    </w:p>
    <w:p w:rsidR="00630725" w:rsidRPr="009D5120" w:rsidRDefault="00630725" w:rsidP="00630725">
      <w:pPr>
        <w:pStyle w:val="a4"/>
        <w:jc w:val="both"/>
        <w:rPr>
          <w:rFonts w:ascii="Times New Roman" w:hAnsi="Times New Roman" w:cs="Times New Roman"/>
        </w:rPr>
      </w:pPr>
      <w:r w:rsidRPr="009D5120">
        <w:rPr>
          <w:rFonts w:ascii="Times New Roman" w:hAnsi="Times New Roman" w:cs="Times New Roman"/>
        </w:rPr>
        <w:t>- предметные недели;</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библиотечные уроки;</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конкурсы экскурсии, олимпиады, викторины;</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сюжетно-ролевые игры, игры – путешествия;</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дни театра и музея, праздники;</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выставки рисунков, поделок и творческих работ обучающихся;</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xml:space="preserve">- тематические классные часы, встречи, беседы;                                                                                                                                                                                                                                                                                                                                                                                                                                                                                                                                                                                                                                                                                                                                                                                                                                                                                                                                                                                                                                                                                                                                                                                                                                                                                                                                                                                                                                                                                                       </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целевые прогулки, ролевые игры, наблюдения, опыты.</w:t>
      </w:r>
    </w:p>
    <w:p w:rsidR="00630725" w:rsidRPr="009D5120" w:rsidRDefault="00630725" w:rsidP="00630725">
      <w:pPr>
        <w:spacing w:after="0" w:line="240" w:lineRule="auto"/>
        <w:jc w:val="both"/>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туристические походы, дни здоровья, спортивные соревнования;</w:t>
      </w:r>
    </w:p>
    <w:p w:rsidR="00630725" w:rsidRPr="009D5120" w:rsidRDefault="00630725" w:rsidP="00630725">
      <w:pPr>
        <w:pStyle w:val="a4"/>
        <w:jc w:val="both"/>
        <w:rPr>
          <w:rFonts w:ascii="Times New Roman" w:hAnsi="Times New Roman" w:cs="Times New Roman"/>
        </w:rPr>
      </w:pPr>
      <w:r w:rsidRPr="009D5120">
        <w:rPr>
          <w:rFonts w:ascii="Times New Roman" w:hAnsi="Times New Roman" w:cs="Times New Roman"/>
        </w:rPr>
        <w:t xml:space="preserve">    Мероприятия, построенные на информации о здоровье и вредных привычках, нравственных и безнравственных поступках людей, героизме и малодушии, войне и экологии, классической и массовой культуре и других экономических, политических или социальных проблемах нашего общества дают социальные знания, понимание социальной реальности и повседневной жизни.</w:t>
      </w:r>
    </w:p>
    <w:p w:rsidR="00630725" w:rsidRPr="009D5120" w:rsidRDefault="00630725" w:rsidP="00630725">
      <w:pPr>
        <w:autoSpaceDE w:val="0"/>
        <w:adjustRightInd w:val="0"/>
        <w:spacing w:after="0" w:line="240" w:lineRule="auto"/>
        <w:jc w:val="both"/>
        <w:rPr>
          <w:rFonts w:ascii="Times New Roman" w:hAnsi="Times New Roman" w:cs="Times New Roman"/>
          <w:color w:val="000000"/>
          <w:sz w:val="24"/>
          <w:szCs w:val="24"/>
        </w:rPr>
      </w:pPr>
    </w:p>
    <w:p w:rsidR="00630725" w:rsidRPr="009D5120" w:rsidRDefault="00630725" w:rsidP="00630725">
      <w:pPr>
        <w:autoSpaceDE w:val="0"/>
        <w:adjustRightInd w:val="0"/>
        <w:spacing w:after="0" w:line="240" w:lineRule="auto"/>
        <w:jc w:val="center"/>
        <w:rPr>
          <w:rFonts w:ascii="Times New Roman" w:hAnsi="Times New Roman" w:cs="Times New Roman"/>
          <w:b/>
          <w:color w:val="000000"/>
          <w:sz w:val="24"/>
          <w:szCs w:val="24"/>
        </w:rPr>
      </w:pPr>
      <w:r w:rsidRPr="009D5120">
        <w:rPr>
          <w:rFonts w:ascii="Times New Roman" w:hAnsi="Times New Roman" w:cs="Times New Roman"/>
          <w:b/>
          <w:color w:val="000000"/>
          <w:sz w:val="24"/>
          <w:szCs w:val="24"/>
        </w:rPr>
        <w:t>Проведенные мероприятия по направлениям</w:t>
      </w:r>
    </w:p>
    <w:p w:rsidR="00630725" w:rsidRPr="009D5120" w:rsidRDefault="00630725" w:rsidP="00630725">
      <w:pPr>
        <w:rPr>
          <w:rFonts w:ascii="Times New Roman" w:eastAsia="Times New Roman" w:hAnsi="Times New Roman" w:cs="Times New Roman"/>
          <w:b/>
          <w:sz w:val="24"/>
          <w:szCs w:val="24"/>
        </w:rPr>
      </w:pPr>
      <w:proofErr w:type="gramStart"/>
      <w:r w:rsidRPr="009D5120">
        <w:rPr>
          <w:rFonts w:ascii="Times New Roman" w:eastAsia="Times New Roman" w:hAnsi="Times New Roman" w:cs="Times New Roman"/>
          <w:sz w:val="24"/>
          <w:szCs w:val="24"/>
        </w:rPr>
        <w:t xml:space="preserve">В течение года прошли мероприятия в различных формах: беседы, </w:t>
      </w:r>
      <w:r w:rsidRPr="009D5120">
        <w:rPr>
          <w:rFonts w:ascii="Times New Roman" w:hAnsi="Times New Roman" w:cs="Times New Roman"/>
          <w:sz w:val="24"/>
          <w:szCs w:val="24"/>
        </w:rPr>
        <w:t>месяцы поэзии, библиотечные занятия</w:t>
      </w:r>
      <w:r w:rsidRPr="009D5120">
        <w:rPr>
          <w:rFonts w:ascii="Times New Roman" w:eastAsia="Times New Roman" w:hAnsi="Times New Roman" w:cs="Times New Roman"/>
          <w:sz w:val="24"/>
          <w:szCs w:val="24"/>
        </w:rPr>
        <w:t xml:space="preserve"> акции, рейды, конкурсы рисунков и плакатов, классные часы, тематические классные часы, патриотические часы, информационные часы, показы-презентации, </w:t>
      </w:r>
      <w:proofErr w:type="spellStart"/>
      <w:r w:rsidRPr="009D5120">
        <w:rPr>
          <w:rFonts w:ascii="Times New Roman" w:eastAsia="Times New Roman" w:hAnsi="Times New Roman" w:cs="Times New Roman"/>
          <w:sz w:val="24"/>
          <w:szCs w:val="24"/>
        </w:rPr>
        <w:t>конкурсно-игровые</w:t>
      </w:r>
      <w:proofErr w:type="spellEnd"/>
      <w:r w:rsidRPr="009D5120">
        <w:rPr>
          <w:rFonts w:ascii="Times New Roman" w:eastAsia="Times New Roman" w:hAnsi="Times New Roman" w:cs="Times New Roman"/>
          <w:sz w:val="24"/>
          <w:szCs w:val="24"/>
        </w:rPr>
        <w:t xml:space="preserve"> программы, шоу, викторины, дискотеки.</w:t>
      </w:r>
      <w:proofErr w:type="gramEnd"/>
    </w:p>
    <w:p w:rsidR="00630725" w:rsidRPr="009D5120" w:rsidRDefault="00630725" w:rsidP="00630725">
      <w:pPr>
        <w:rPr>
          <w:rFonts w:ascii="Times New Roman" w:eastAsia="Times New Roman" w:hAnsi="Times New Roman" w:cs="Times New Roman"/>
          <w:b/>
          <w:sz w:val="24"/>
          <w:szCs w:val="24"/>
        </w:rPr>
      </w:pPr>
      <w:r w:rsidRPr="009D5120">
        <w:rPr>
          <w:rFonts w:ascii="Times New Roman" w:eastAsia="Times New Roman" w:hAnsi="Times New Roman" w:cs="Times New Roman"/>
          <w:b/>
          <w:sz w:val="24"/>
          <w:szCs w:val="24"/>
        </w:rPr>
        <w:t>Духовно - нравственное направление:</w:t>
      </w:r>
    </w:p>
    <w:p w:rsidR="00630725" w:rsidRPr="009D5120" w:rsidRDefault="00630725" w:rsidP="00630725">
      <w:pPr>
        <w:rPr>
          <w:rFonts w:ascii="Times New Roman" w:hAnsi="Times New Roman" w:cs="Times New Roman"/>
          <w:sz w:val="24"/>
          <w:szCs w:val="24"/>
        </w:rPr>
      </w:pPr>
      <w:r w:rsidRPr="009D5120">
        <w:rPr>
          <w:rFonts w:ascii="Times New Roman" w:eastAsia="Times New Roman" w:hAnsi="Times New Roman" w:cs="Times New Roman"/>
          <w:sz w:val="24"/>
          <w:szCs w:val="24"/>
        </w:rPr>
        <w:t xml:space="preserve">В связи с </w:t>
      </w:r>
      <w:proofErr w:type="gramStart"/>
      <w:r w:rsidRPr="009D5120">
        <w:rPr>
          <w:rFonts w:ascii="Times New Roman" w:eastAsia="Times New Roman" w:hAnsi="Times New Roman" w:cs="Times New Roman"/>
          <w:sz w:val="24"/>
          <w:szCs w:val="24"/>
        </w:rPr>
        <w:t>карантином</w:t>
      </w:r>
      <w:proofErr w:type="gramEnd"/>
      <w:r w:rsidRPr="009D5120">
        <w:rPr>
          <w:rFonts w:ascii="Times New Roman" w:eastAsia="Times New Roman" w:hAnsi="Times New Roman" w:cs="Times New Roman"/>
          <w:sz w:val="24"/>
          <w:szCs w:val="24"/>
        </w:rPr>
        <w:t xml:space="preserve"> к сожалению выездов, на экскурсии было мало.</w:t>
      </w:r>
      <w:r w:rsidR="003A472B" w:rsidRPr="009D5120">
        <w:rPr>
          <w:rFonts w:ascii="Times New Roman" w:eastAsia="Times New Roman" w:hAnsi="Times New Roman" w:cs="Times New Roman"/>
          <w:sz w:val="24"/>
          <w:szCs w:val="24"/>
        </w:rPr>
        <w:t xml:space="preserve"> </w:t>
      </w:r>
      <w:r w:rsidRPr="009D5120">
        <w:rPr>
          <w:rFonts w:ascii="Times New Roman" w:eastAsia="Times New Roman" w:hAnsi="Times New Roman" w:cs="Times New Roman"/>
          <w:sz w:val="24"/>
          <w:szCs w:val="24"/>
        </w:rPr>
        <w:t xml:space="preserve">5 января воспитанники посетили краеведческий музей в селе Долгодеревенское. Ребята впервые попали в музей после </w:t>
      </w:r>
      <w:r w:rsidRPr="009D5120">
        <w:rPr>
          <w:rFonts w:ascii="Times New Roman" w:eastAsia="Times New Roman" w:hAnsi="Times New Roman" w:cs="Times New Roman"/>
          <w:sz w:val="24"/>
          <w:szCs w:val="24"/>
        </w:rPr>
        <w:lastRenderedPageBreak/>
        <w:t>реконструкции и были приятно удивлены.</w:t>
      </w:r>
      <w:r w:rsidRPr="009D5120">
        <w:rPr>
          <w:rFonts w:ascii="Times New Roman" w:hAnsi="Times New Roman" w:cs="Times New Roman"/>
          <w:sz w:val="24"/>
          <w:szCs w:val="24"/>
        </w:rPr>
        <w:t xml:space="preserve">   26 марта две группы детей посетили </w:t>
      </w:r>
      <w:proofErr w:type="spellStart"/>
      <w:r w:rsidRPr="009D5120">
        <w:rPr>
          <w:rFonts w:ascii="Times New Roman" w:hAnsi="Times New Roman" w:cs="Times New Roman"/>
          <w:sz w:val="24"/>
          <w:szCs w:val="24"/>
        </w:rPr>
        <w:t>мультимедийный</w:t>
      </w:r>
      <w:proofErr w:type="spellEnd"/>
      <w:r w:rsidRPr="009D5120">
        <w:rPr>
          <w:rFonts w:ascii="Times New Roman" w:hAnsi="Times New Roman" w:cs="Times New Roman"/>
          <w:sz w:val="24"/>
          <w:szCs w:val="24"/>
        </w:rPr>
        <w:t xml:space="preserve"> исторический парк «</w:t>
      </w:r>
      <w:proofErr w:type="spellStart"/>
      <w:proofErr w:type="gramStart"/>
      <w:r w:rsidRPr="009D5120">
        <w:rPr>
          <w:rFonts w:ascii="Times New Roman" w:hAnsi="Times New Roman" w:cs="Times New Roman"/>
          <w:sz w:val="24"/>
          <w:szCs w:val="24"/>
        </w:rPr>
        <w:t>Россия-Моя</w:t>
      </w:r>
      <w:proofErr w:type="spellEnd"/>
      <w:proofErr w:type="gramEnd"/>
      <w:r w:rsidRPr="009D5120">
        <w:rPr>
          <w:rFonts w:ascii="Times New Roman" w:hAnsi="Times New Roman" w:cs="Times New Roman"/>
          <w:sz w:val="24"/>
          <w:szCs w:val="24"/>
        </w:rPr>
        <w:t xml:space="preserve"> история. Челябинск»</w:t>
      </w:r>
      <w:proofErr w:type="gramStart"/>
      <w:r w:rsidRPr="009D5120">
        <w:rPr>
          <w:rFonts w:ascii="Times New Roman" w:hAnsi="Times New Roman" w:cs="Times New Roman"/>
          <w:sz w:val="24"/>
          <w:szCs w:val="24"/>
        </w:rPr>
        <w:t>,т</w:t>
      </w:r>
      <w:proofErr w:type="gramEnd"/>
      <w:r w:rsidRPr="009D5120">
        <w:rPr>
          <w:rFonts w:ascii="Times New Roman" w:hAnsi="Times New Roman" w:cs="Times New Roman"/>
          <w:sz w:val="24"/>
          <w:szCs w:val="24"/>
        </w:rPr>
        <w:t xml:space="preserve">ема выставки «От великих потрясений к Великой Победе. 1914-1945г.». В праздничный день 1 мая группа ребят посетили </w:t>
      </w:r>
      <w:proofErr w:type="spellStart"/>
      <w:r w:rsidRPr="009D5120">
        <w:rPr>
          <w:rFonts w:ascii="Times New Roman" w:hAnsi="Times New Roman" w:cs="Times New Roman"/>
          <w:sz w:val="24"/>
          <w:szCs w:val="24"/>
        </w:rPr>
        <w:t>мультимедийный</w:t>
      </w:r>
      <w:proofErr w:type="spellEnd"/>
      <w:r w:rsidRPr="009D5120">
        <w:rPr>
          <w:rFonts w:ascii="Times New Roman" w:hAnsi="Times New Roman" w:cs="Times New Roman"/>
          <w:sz w:val="24"/>
          <w:szCs w:val="24"/>
        </w:rPr>
        <w:t xml:space="preserve"> исторический парк «</w:t>
      </w:r>
      <w:proofErr w:type="spellStart"/>
      <w:r w:rsidRPr="009D5120">
        <w:rPr>
          <w:rFonts w:ascii="Times New Roman" w:hAnsi="Times New Roman" w:cs="Times New Roman"/>
          <w:sz w:val="24"/>
          <w:szCs w:val="24"/>
        </w:rPr>
        <w:t>Россия-Моя</w:t>
      </w:r>
      <w:proofErr w:type="spellEnd"/>
      <w:r w:rsidRPr="009D5120">
        <w:rPr>
          <w:rFonts w:ascii="Times New Roman" w:hAnsi="Times New Roman" w:cs="Times New Roman"/>
          <w:sz w:val="24"/>
          <w:szCs w:val="24"/>
        </w:rPr>
        <w:t xml:space="preserve"> история. Челябинск»</w:t>
      </w:r>
      <w:proofErr w:type="gramStart"/>
      <w:r w:rsidRPr="009D5120">
        <w:rPr>
          <w:rFonts w:ascii="Times New Roman" w:hAnsi="Times New Roman" w:cs="Times New Roman"/>
          <w:sz w:val="24"/>
          <w:szCs w:val="24"/>
        </w:rPr>
        <w:t>,т</w:t>
      </w:r>
      <w:proofErr w:type="gramEnd"/>
      <w:r w:rsidRPr="009D5120">
        <w:rPr>
          <w:rFonts w:ascii="Times New Roman" w:hAnsi="Times New Roman" w:cs="Times New Roman"/>
          <w:sz w:val="24"/>
          <w:szCs w:val="24"/>
        </w:rPr>
        <w:t>ема выставки «Знаменосцы Победы», ко дню великой Победы.</w:t>
      </w:r>
    </w:p>
    <w:p w:rsidR="00630725" w:rsidRPr="009D5120" w:rsidRDefault="00630725" w:rsidP="00630725">
      <w:pPr>
        <w:rPr>
          <w:rFonts w:ascii="Times New Roman" w:hAnsi="Times New Roman" w:cs="Times New Roman"/>
          <w:sz w:val="24"/>
          <w:szCs w:val="24"/>
        </w:rPr>
      </w:pPr>
      <w:r w:rsidRPr="009D5120">
        <w:rPr>
          <w:rFonts w:ascii="Times New Roman" w:hAnsi="Times New Roman" w:cs="Times New Roman"/>
          <w:sz w:val="24"/>
          <w:szCs w:val="24"/>
        </w:rPr>
        <w:t xml:space="preserve">Тематические линейки, </w:t>
      </w:r>
      <w:r w:rsidRPr="009D5120">
        <w:rPr>
          <w:rFonts w:ascii="Times New Roman" w:eastAsia="Times New Roman" w:hAnsi="Times New Roman" w:cs="Times New Roman"/>
          <w:sz w:val="24"/>
          <w:szCs w:val="24"/>
        </w:rPr>
        <w:t>показы-презентации</w:t>
      </w:r>
      <w:r w:rsidRPr="009D5120">
        <w:rPr>
          <w:rFonts w:ascii="Times New Roman" w:hAnsi="Times New Roman" w:cs="Times New Roman"/>
          <w:sz w:val="24"/>
          <w:szCs w:val="24"/>
        </w:rPr>
        <w:t xml:space="preserve"> -32</w:t>
      </w:r>
    </w:p>
    <w:p w:rsidR="00630725" w:rsidRPr="009D5120" w:rsidRDefault="00630725" w:rsidP="00630725">
      <w:pPr>
        <w:rPr>
          <w:rFonts w:ascii="Times New Roman" w:hAnsi="Times New Roman" w:cs="Times New Roman"/>
          <w:sz w:val="24"/>
          <w:szCs w:val="24"/>
        </w:rPr>
      </w:pPr>
      <w:r w:rsidRPr="009D5120">
        <w:rPr>
          <w:rFonts w:ascii="Times New Roman" w:hAnsi="Times New Roman" w:cs="Times New Roman"/>
          <w:sz w:val="24"/>
          <w:szCs w:val="24"/>
        </w:rPr>
        <w:t>Классные часы – 36</w:t>
      </w:r>
    </w:p>
    <w:p w:rsidR="00630725" w:rsidRPr="009D5120" w:rsidRDefault="00630725" w:rsidP="00630725">
      <w:pPr>
        <w:rPr>
          <w:rFonts w:ascii="Times New Roman" w:hAnsi="Times New Roman" w:cs="Times New Roman"/>
          <w:sz w:val="24"/>
          <w:szCs w:val="24"/>
        </w:rPr>
      </w:pPr>
      <w:r w:rsidRPr="009D5120">
        <w:rPr>
          <w:rFonts w:ascii="Times New Roman" w:hAnsi="Times New Roman" w:cs="Times New Roman"/>
          <w:sz w:val="24"/>
          <w:szCs w:val="24"/>
        </w:rPr>
        <w:t>Поездки – 4</w:t>
      </w:r>
    </w:p>
    <w:p w:rsidR="00630725" w:rsidRPr="009D5120" w:rsidRDefault="00630725" w:rsidP="00630725">
      <w:pPr>
        <w:rPr>
          <w:rFonts w:ascii="Times New Roman" w:eastAsia="Times New Roman" w:hAnsi="Times New Roman" w:cs="Times New Roman"/>
          <w:b/>
          <w:sz w:val="24"/>
          <w:szCs w:val="24"/>
        </w:rPr>
      </w:pPr>
      <w:r w:rsidRPr="009D5120">
        <w:rPr>
          <w:rFonts w:ascii="Times New Roman" w:eastAsia="Times New Roman" w:hAnsi="Times New Roman" w:cs="Times New Roman"/>
          <w:b/>
          <w:sz w:val="24"/>
          <w:szCs w:val="24"/>
        </w:rPr>
        <w:t>Проведено: 72 мероприятия.</w:t>
      </w:r>
    </w:p>
    <w:p w:rsidR="00630725" w:rsidRPr="009D5120" w:rsidRDefault="00630725" w:rsidP="00630725">
      <w:pPr>
        <w:rPr>
          <w:rFonts w:ascii="Times New Roman" w:eastAsia="Times New Roman" w:hAnsi="Times New Roman" w:cs="Times New Roman"/>
          <w:b/>
          <w:sz w:val="24"/>
          <w:szCs w:val="24"/>
        </w:rPr>
      </w:pPr>
      <w:r w:rsidRPr="009D5120">
        <w:rPr>
          <w:rFonts w:ascii="Times New Roman" w:eastAsia="Times New Roman" w:hAnsi="Times New Roman" w:cs="Times New Roman"/>
          <w:b/>
          <w:sz w:val="24"/>
          <w:szCs w:val="24"/>
        </w:rPr>
        <w:t>Спортивно-оздоровительное направление</w:t>
      </w:r>
      <w:r w:rsidRPr="009D5120">
        <w:rPr>
          <w:rFonts w:ascii="Times New Roman" w:eastAsia="Times New Roman" w:hAnsi="Times New Roman" w:cs="Times New Roman"/>
          <w:sz w:val="24"/>
          <w:szCs w:val="24"/>
        </w:rPr>
        <w:t>:</w:t>
      </w:r>
    </w:p>
    <w:p w:rsidR="00630725" w:rsidRPr="009D5120" w:rsidRDefault="003A472B" w:rsidP="00630725">
      <w:pPr>
        <w:rPr>
          <w:rFonts w:ascii="Times New Roman" w:eastAsia="Times New Roman" w:hAnsi="Times New Roman" w:cs="Times New Roman"/>
          <w:bCs/>
          <w:sz w:val="24"/>
          <w:szCs w:val="24"/>
        </w:rPr>
      </w:pPr>
      <w:r w:rsidRPr="009D5120">
        <w:rPr>
          <w:rFonts w:ascii="Times New Roman" w:eastAsia="Times New Roman" w:hAnsi="Times New Roman" w:cs="Times New Roman"/>
          <w:sz w:val="24"/>
          <w:szCs w:val="24"/>
        </w:rPr>
        <w:t>За 2021-2022</w:t>
      </w:r>
      <w:r w:rsidR="00630725" w:rsidRPr="009D5120">
        <w:rPr>
          <w:rFonts w:ascii="Times New Roman" w:eastAsia="Times New Roman" w:hAnsi="Times New Roman" w:cs="Times New Roman"/>
          <w:sz w:val="24"/>
          <w:szCs w:val="24"/>
        </w:rPr>
        <w:t xml:space="preserve"> год учащиеся ЕСКШИ повышали своё спортивное мастерство в спортивных секциях и на ОФП. Приняли </w:t>
      </w:r>
      <w:r w:rsidR="00630725" w:rsidRPr="009D5120">
        <w:rPr>
          <w:rFonts w:ascii="Times New Roman" w:hAnsi="Times New Roman" w:cs="Times New Roman"/>
          <w:sz w:val="24"/>
          <w:szCs w:val="24"/>
        </w:rPr>
        <w:t xml:space="preserve">участие в </w:t>
      </w:r>
      <w:r w:rsidR="00630725" w:rsidRPr="009D5120">
        <w:rPr>
          <w:rFonts w:ascii="Times New Roman" w:eastAsia="Times New Roman" w:hAnsi="Times New Roman" w:cs="Times New Roman"/>
          <w:bCs/>
          <w:sz w:val="24"/>
          <w:szCs w:val="24"/>
        </w:rPr>
        <w:t>Областных соревнованиях по мини-футболу, группа 16+ «Специальная Олимпиада России»</w:t>
      </w:r>
      <w:r w:rsidR="00630725" w:rsidRPr="009D5120">
        <w:rPr>
          <w:rFonts w:ascii="Times New Roman" w:eastAsia="Times New Roman" w:hAnsi="Times New Roman" w:cs="Times New Roman"/>
          <w:sz w:val="24"/>
          <w:szCs w:val="24"/>
        </w:rPr>
        <w:t xml:space="preserve">, </w:t>
      </w:r>
      <w:r w:rsidR="00630725" w:rsidRPr="009D5120">
        <w:rPr>
          <w:rFonts w:ascii="Times New Roman" w:hAnsi="Times New Roman" w:cs="Times New Roman"/>
          <w:sz w:val="24"/>
          <w:szCs w:val="24"/>
        </w:rPr>
        <w:t>участие в Областных соревнованиях по легкой атлетике в рамках</w:t>
      </w:r>
      <w:proofErr w:type="gramStart"/>
      <w:r w:rsidR="00630725" w:rsidRPr="009D5120">
        <w:rPr>
          <w:rFonts w:ascii="Times New Roman" w:hAnsi="Times New Roman" w:cs="Times New Roman"/>
          <w:sz w:val="24"/>
          <w:szCs w:val="24"/>
        </w:rPr>
        <w:t>«С</w:t>
      </w:r>
      <w:proofErr w:type="gramEnd"/>
      <w:r w:rsidR="00630725" w:rsidRPr="009D5120">
        <w:rPr>
          <w:rFonts w:ascii="Times New Roman" w:hAnsi="Times New Roman" w:cs="Times New Roman"/>
          <w:sz w:val="24"/>
          <w:szCs w:val="24"/>
        </w:rPr>
        <w:t>пециальная Олимпиада России».</w:t>
      </w:r>
      <w:r w:rsidR="00630725" w:rsidRPr="009D5120">
        <w:rPr>
          <w:rFonts w:ascii="Times New Roman" w:eastAsia="Times New Roman" w:hAnsi="Times New Roman" w:cs="Times New Roman"/>
          <w:sz w:val="24"/>
          <w:szCs w:val="24"/>
        </w:rPr>
        <w:t xml:space="preserve"> </w:t>
      </w:r>
      <w:proofErr w:type="gramStart"/>
      <w:r w:rsidR="00630725" w:rsidRPr="009D5120">
        <w:rPr>
          <w:rFonts w:ascii="Times New Roman" w:eastAsia="Times New Roman" w:hAnsi="Times New Roman" w:cs="Times New Roman"/>
          <w:sz w:val="24"/>
          <w:szCs w:val="24"/>
        </w:rPr>
        <w:t xml:space="preserve">В течение года проводились общешкольные соревнования по футболу, волейболу, </w:t>
      </w:r>
      <w:proofErr w:type="spellStart"/>
      <w:r w:rsidR="00630725" w:rsidRPr="009D5120">
        <w:rPr>
          <w:rFonts w:ascii="Times New Roman" w:eastAsia="Times New Roman" w:hAnsi="Times New Roman" w:cs="Times New Roman"/>
          <w:sz w:val="24"/>
          <w:szCs w:val="24"/>
        </w:rPr>
        <w:t>фаерболу</w:t>
      </w:r>
      <w:proofErr w:type="spellEnd"/>
      <w:r w:rsidR="00630725" w:rsidRPr="009D5120">
        <w:rPr>
          <w:rFonts w:ascii="Times New Roman" w:eastAsia="Times New Roman" w:hAnsi="Times New Roman" w:cs="Times New Roman"/>
          <w:sz w:val="24"/>
          <w:szCs w:val="24"/>
        </w:rPr>
        <w:t xml:space="preserve"> на траве, соревнования по лыжным гонкам, и конькам, эстафеты, беговые кроссы на разные дистанции, занятия в тренажерном зале, соревнования для силовиков, метких стрелков, прыгунов в длину и через скакалку, соревнования по настольному теннису, по шашкам, спартакиады, веселые старты, подвижные игры, спортивные праздники по датам, военно-спортивный праздник, посвященный Дню защитника Отечества. </w:t>
      </w:r>
      <w:proofErr w:type="gramEnd"/>
    </w:p>
    <w:p w:rsidR="00630725" w:rsidRPr="009D5120" w:rsidRDefault="00630725" w:rsidP="00630725">
      <w:pPr>
        <w:jc w:val="center"/>
        <w:rPr>
          <w:rFonts w:ascii="Times New Roman" w:eastAsia="Times New Roman" w:hAnsi="Times New Roman" w:cs="Times New Roman"/>
          <w:b/>
          <w:sz w:val="24"/>
          <w:szCs w:val="24"/>
        </w:rPr>
      </w:pPr>
      <w:r w:rsidRPr="009D5120">
        <w:rPr>
          <w:rFonts w:ascii="Times New Roman" w:eastAsia="Times New Roman" w:hAnsi="Times New Roman" w:cs="Times New Roman"/>
          <w:b/>
          <w:sz w:val="24"/>
          <w:szCs w:val="24"/>
        </w:rPr>
        <w:t>Работали спортивные секции.</w:t>
      </w:r>
    </w:p>
    <w:tbl>
      <w:tblPr>
        <w:tblStyle w:val="a9"/>
        <w:tblW w:w="0" w:type="auto"/>
        <w:tblLook w:val="04A0"/>
      </w:tblPr>
      <w:tblGrid>
        <w:gridCol w:w="3652"/>
        <w:gridCol w:w="1985"/>
        <w:gridCol w:w="1559"/>
      </w:tblGrid>
      <w:tr w:rsidR="00630725" w:rsidRPr="009D5120" w:rsidTr="0053160D">
        <w:tc>
          <w:tcPr>
            <w:tcW w:w="3652" w:type="dxa"/>
            <w:tcBorders>
              <w:top w:val="single" w:sz="4" w:space="0" w:color="auto"/>
              <w:left w:val="single" w:sz="4" w:space="0" w:color="auto"/>
              <w:bottom w:val="single" w:sz="4" w:space="0" w:color="auto"/>
              <w:right w:val="single" w:sz="4" w:space="0" w:color="auto"/>
            </w:tcBorders>
            <w:hideMark/>
          </w:tcPr>
          <w:p w:rsidR="00630725" w:rsidRPr="009D5120" w:rsidRDefault="00630725" w:rsidP="0053160D">
            <w:pPr>
              <w:spacing w:after="200" w:line="276" w:lineRule="auto"/>
              <w:jc w:val="center"/>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секции</w:t>
            </w:r>
          </w:p>
        </w:tc>
        <w:tc>
          <w:tcPr>
            <w:tcW w:w="1985" w:type="dxa"/>
            <w:tcBorders>
              <w:top w:val="single" w:sz="4" w:space="0" w:color="auto"/>
              <w:left w:val="single" w:sz="4" w:space="0" w:color="auto"/>
              <w:bottom w:val="single" w:sz="4" w:space="0" w:color="auto"/>
              <w:right w:val="single" w:sz="4" w:space="0" w:color="auto"/>
            </w:tcBorders>
            <w:hideMark/>
          </w:tcPr>
          <w:p w:rsidR="00630725" w:rsidRPr="009D5120" w:rsidRDefault="00630725" w:rsidP="0053160D">
            <w:pPr>
              <w:spacing w:after="200" w:line="276" w:lineRule="auto"/>
              <w:jc w:val="center"/>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мальчики</w:t>
            </w:r>
          </w:p>
        </w:tc>
        <w:tc>
          <w:tcPr>
            <w:tcW w:w="1559" w:type="dxa"/>
            <w:tcBorders>
              <w:top w:val="single" w:sz="4" w:space="0" w:color="auto"/>
              <w:left w:val="single" w:sz="4" w:space="0" w:color="auto"/>
              <w:bottom w:val="single" w:sz="4" w:space="0" w:color="auto"/>
              <w:right w:val="single" w:sz="4" w:space="0" w:color="auto"/>
            </w:tcBorders>
            <w:hideMark/>
          </w:tcPr>
          <w:p w:rsidR="00630725" w:rsidRPr="009D5120" w:rsidRDefault="00630725" w:rsidP="0053160D">
            <w:pPr>
              <w:spacing w:after="200" w:line="276" w:lineRule="auto"/>
              <w:jc w:val="center"/>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девочки</w:t>
            </w:r>
          </w:p>
        </w:tc>
      </w:tr>
      <w:tr w:rsidR="00630725" w:rsidRPr="009D5120" w:rsidTr="0053160D">
        <w:tc>
          <w:tcPr>
            <w:tcW w:w="3652" w:type="dxa"/>
            <w:tcBorders>
              <w:top w:val="single" w:sz="4" w:space="0" w:color="auto"/>
              <w:left w:val="single" w:sz="4" w:space="0" w:color="auto"/>
              <w:bottom w:val="single" w:sz="4" w:space="0" w:color="auto"/>
              <w:right w:val="single" w:sz="4" w:space="0" w:color="auto"/>
            </w:tcBorders>
          </w:tcPr>
          <w:p w:rsidR="00630725" w:rsidRPr="009D5120" w:rsidRDefault="00630725" w:rsidP="000D46FF">
            <w:pPr>
              <w:pStyle w:val="a7"/>
              <w:numPr>
                <w:ilvl w:val="0"/>
                <w:numId w:val="39"/>
              </w:numPr>
              <w:tabs>
                <w:tab w:val="clear" w:pos="709"/>
              </w:tabs>
              <w:suppressAutoHyphens w:val="0"/>
              <w:autoSpaceDN/>
              <w:spacing w:line="240" w:lineRule="auto"/>
              <w:contextualSpacing/>
              <w:jc w:val="both"/>
            </w:pPr>
            <w:r w:rsidRPr="009D5120">
              <w:t>Легкая атлетика</w:t>
            </w:r>
          </w:p>
          <w:p w:rsidR="00630725" w:rsidRPr="009D5120" w:rsidRDefault="00630725" w:rsidP="000D46FF">
            <w:pPr>
              <w:pStyle w:val="a7"/>
              <w:numPr>
                <w:ilvl w:val="0"/>
                <w:numId w:val="39"/>
              </w:numPr>
              <w:tabs>
                <w:tab w:val="clear" w:pos="709"/>
              </w:tabs>
              <w:suppressAutoHyphens w:val="0"/>
              <w:autoSpaceDN/>
              <w:spacing w:line="240" w:lineRule="auto"/>
              <w:contextualSpacing/>
              <w:jc w:val="both"/>
            </w:pPr>
            <w:r w:rsidRPr="009D5120">
              <w:t>Баскетбол</w:t>
            </w:r>
          </w:p>
          <w:p w:rsidR="00630725" w:rsidRPr="009D5120" w:rsidRDefault="00630725" w:rsidP="000D46FF">
            <w:pPr>
              <w:pStyle w:val="a7"/>
              <w:numPr>
                <w:ilvl w:val="0"/>
                <w:numId w:val="39"/>
              </w:numPr>
              <w:tabs>
                <w:tab w:val="clear" w:pos="709"/>
              </w:tabs>
              <w:suppressAutoHyphens w:val="0"/>
              <w:autoSpaceDN/>
              <w:spacing w:line="240" w:lineRule="auto"/>
              <w:contextualSpacing/>
              <w:jc w:val="both"/>
            </w:pPr>
            <w:r w:rsidRPr="009D5120">
              <w:t>ОФП</w:t>
            </w:r>
          </w:p>
          <w:p w:rsidR="00630725" w:rsidRPr="009D5120" w:rsidRDefault="00630725" w:rsidP="00630725">
            <w:pPr>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4.Спортивные игры</w:t>
            </w:r>
          </w:p>
          <w:p w:rsidR="00630725" w:rsidRPr="009D5120" w:rsidRDefault="00630725" w:rsidP="00630725">
            <w:pPr>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5.Футбол</w:t>
            </w:r>
          </w:p>
          <w:p w:rsidR="00630725" w:rsidRPr="009D5120" w:rsidRDefault="00630725" w:rsidP="00630725">
            <w:pPr>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6.Волейбол</w:t>
            </w:r>
          </w:p>
          <w:p w:rsidR="00630725" w:rsidRPr="009D5120" w:rsidRDefault="00630725" w:rsidP="00630725">
            <w:pPr>
              <w:pStyle w:val="a7"/>
            </w:pPr>
          </w:p>
        </w:tc>
        <w:tc>
          <w:tcPr>
            <w:tcW w:w="1985" w:type="dxa"/>
            <w:tcBorders>
              <w:top w:val="single" w:sz="4" w:space="0" w:color="auto"/>
              <w:left w:val="single" w:sz="4" w:space="0" w:color="auto"/>
              <w:bottom w:val="single" w:sz="4" w:space="0" w:color="auto"/>
              <w:right w:val="single" w:sz="4" w:space="0" w:color="auto"/>
            </w:tcBorders>
          </w:tcPr>
          <w:p w:rsidR="00630725" w:rsidRPr="009D5120" w:rsidRDefault="00630725" w:rsidP="0053160D">
            <w:pPr>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27</w:t>
            </w:r>
          </w:p>
          <w:p w:rsidR="00630725" w:rsidRPr="009D5120" w:rsidRDefault="00630725" w:rsidP="0053160D">
            <w:pPr>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13</w:t>
            </w:r>
          </w:p>
          <w:p w:rsidR="00630725" w:rsidRPr="009D5120" w:rsidRDefault="00630725" w:rsidP="0053160D">
            <w:pPr>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12</w:t>
            </w:r>
          </w:p>
          <w:p w:rsidR="00630725" w:rsidRPr="009D5120" w:rsidRDefault="00630725" w:rsidP="0053160D">
            <w:pPr>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5</w:t>
            </w:r>
          </w:p>
          <w:p w:rsidR="00630725" w:rsidRPr="009D5120" w:rsidRDefault="00630725" w:rsidP="0053160D">
            <w:pPr>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21</w:t>
            </w:r>
          </w:p>
          <w:p w:rsidR="00630725" w:rsidRPr="009D5120" w:rsidRDefault="00630725" w:rsidP="0053160D">
            <w:pPr>
              <w:spacing w:after="200" w:line="276" w:lineRule="auto"/>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16</w:t>
            </w:r>
          </w:p>
        </w:tc>
        <w:tc>
          <w:tcPr>
            <w:tcW w:w="1559" w:type="dxa"/>
            <w:tcBorders>
              <w:top w:val="single" w:sz="4" w:space="0" w:color="auto"/>
              <w:left w:val="single" w:sz="4" w:space="0" w:color="auto"/>
              <w:bottom w:val="single" w:sz="4" w:space="0" w:color="auto"/>
              <w:right w:val="single" w:sz="4" w:space="0" w:color="auto"/>
            </w:tcBorders>
          </w:tcPr>
          <w:p w:rsidR="00630725" w:rsidRPr="009D5120" w:rsidRDefault="00630725" w:rsidP="0053160D">
            <w:pPr>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7</w:t>
            </w:r>
          </w:p>
          <w:p w:rsidR="00630725" w:rsidRPr="009D5120" w:rsidRDefault="00630725" w:rsidP="0053160D">
            <w:pPr>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w:t>
            </w:r>
          </w:p>
          <w:p w:rsidR="00630725" w:rsidRPr="009D5120" w:rsidRDefault="00630725" w:rsidP="0053160D">
            <w:pPr>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7</w:t>
            </w:r>
          </w:p>
          <w:p w:rsidR="00630725" w:rsidRPr="009D5120" w:rsidRDefault="00630725" w:rsidP="0053160D">
            <w:pPr>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3</w:t>
            </w:r>
          </w:p>
          <w:p w:rsidR="00630725" w:rsidRPr="009D5120" w:rsidRDefault="00630725" w:rsidP="0053160D">
            <w:pPr>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w:t>
            </w:r>
          </w:p>
          <w:p w:rsidR="00630725" w:rsidRPr="009D5120" w:rsidRDefault="00630725" w:rsidP="0053160D">
            <w:pPr>
              <w:spacing w:after="200" w:line="276" w:lineRule="auto"/>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7</w:t>
            </w:r>
          </w:p>
        </w:tc>
      </w:tr>
    </w:tbl>
    <w:p w:rsidR="00630725" w:rsidRPr="009D5120" w:rsidRDefault="00630725" w:rsidP="00630725">
      <w:pPr>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9424                 итого: 118</w:t>
      </w:r>
    </w:p>
    <w:p w:rsidR="00630725" w:rsidRPr="009D5120" w:rsidRDefault="00630725" w:rsidP="00630725">
      <w:pPr>
        <w:rPr>
          <w:rFonts w:ascii="Times New Roman" w:eastAsia="Times New Roman" w:hAnsi="Times New Roman" w:cs="Times New Roman"/>
          <w:sz w:val="24"/>
          <w:szCs w:val="24"/>
        </w:rPr>
      </w:pPr>
    </w:p>
    <w:p w:rsidR="00630725" w:rsidRPr="009D5120" w:rsidRDefault="00630725" w:rsidP="000D46FF">
      <w:pPr>
        <w:pStyle w:val="a7"/>
        <w:numPr>
          <w:ilvl w:val="0"/>
          <w:numId w:val="40"/>
        </w:numPr>
        <w:tabs>
          <w:tab w:val="clear" w:pos="709"/>
        </w:tabs>
        <w:suppressAutoHyphens w:val="0"/>
        <w:autoSpaceDN/>
        <w:spacing w:after="200" w:line="276" w:lineRule="auto"/>
        <w:contextualSpacing/>
        <w:jc w:val="both"/>
        <w:rPr>
          <w:bCs/>
        </w:rPr>
      </w:pPr>
      <w:r w:rsidRPr="009D5120">
        <w:t xml:space="preserve">18 марта сборная команда спортсменов из Есаульской школы-интерната и из Есаульской средней школы приняли участие в </w:t>
      </w:r>
      <w:r w:rsidRPr="009D5120">
        <w:rPr>
          <w:bCs/>
        </w:rPr>
        <w:t>Областных соревнованиях по мини-футболу, группа 16+ «Специальная Олимпиада России»</w:t>
      </w:r>
      <w:proofErr w:type="gramStart"/>
      <w:r w:rsidRPr="009D5120">
        <w:rPr>
          <w:bCs/>
        </w:rPr>
        <w:t>.</w:t>
      </w:r>
      <w:r w:rsidRPr="009D5120">
        <w:t>Н</w:t>
      </w:r>
      <w:proofErr w:type="gramEnd"/>
      <w:r w:rsidRPr="009D5120">
        <w:t>аша сборная команда заняла 2 место.</w:t>
      </w:r>
    </w:p>
    <w:p w:rsidR="00630725" w:rsidRPr="009D5120" w:rsidRDefault="00630725" w:rsidP="000D46FF">
      <w:pPr>
        <w:pStyle w:val="a7"/>
        <w:numPr>
          <w:ilvl w:val="0"/>
          <w:numId w:val="40"/>
        </w:numPr>
        <w:tabs>
          <w:tab w:val="clear" w:pos="709"/>
        </w:tabs>
        <w:suppressAutoHyphens w:val="0"/>
        <w:autoSpaceDN/>
        <w:spacing w:after="200" w:line="276" w:lineRule="auto"/>
        <w:contextualSpacing/>
        <w:jc w:val="both"/>
        <w:rPr>
          <w:bCs/>
        </w:rPr>
      </w:pPr>
      <w:r w:rsidRPr="009D5120">
        <w:t xml:space="preserve"> 22 апреля команда воспитанников Есаульской школы-интерната приняли участие в Областных соревнованиях по легкой атлетике в рамках «Специальная Олимпиада России». Ребята участвовали в следующих дисциплинах: прыжки с места в длину, прыжки с разбега в длину, спортивная ходьба, бег на 100, 200, 400,800 метров. В прыжках с места в длину Максим Р. Занял 1 место, Ксения Ч. 2 место. В прыжках с разбега в длину первые места заняли Максим П. и Сергей Б.. В беге на 100 метров Дарья К. 1 место, Алексей Р. 3 место заняли, в беге на 200 метров Яна Х. и Дарья К. заняли первые места среди девушек 12-15 лет. В беге на 400 и 800 метров Владимир С. занял два вторых места в возрасте 16 +. </w:t>
      </w:r>
      <w:r w:rsidRPr="009D5120">
        <w:lastRenderedPageBreak/>
        <w:t xml:space="preserve">Ещё в нескольких дисциплинах эти же ребята приняли участие и заняли первые и вторые места и заработали в общем колличестве15 медалей и грамот. </w:t>
      </w:r>
    </w:p>
    <w:p w:rsidR="00630725" w:rsidRPr="009D5120" w:rsidRDefault="00630725" w:rsidP="00630725">
      <w:pPr>
        <w:pStyle w:val="a7"/>
        <w:ind w:left="435"/>
        <w:jc w:val="both"/>
        <w:rPr>
          <w:bCs/>
        </w:rPr>
      </w:pPr>
      <w:r w:rsidRPr="009D5120">
        <w:rPr>
          <w:b/>
        </w:rPr>
        <w:t>Проведено:145 мероприятий</w:t>
      </w:r>
    </w:p>
    <w:p w:rsidR="00630725" w:rsidRPr="009D5120" w:rsidRDefault="00630725" w:rsidP="00630725">
      <w:pPr>
        <w:rPr>
          <w:rFonts w:ascii="Times New Roman" w:eastAsia="Times New Roman" w:hAnsi="Times New Roman" w:cs="Times New Roman"/>
          <w:b/>
          <w:sz w:val="24"/>
          <w:szCs w:val="24"/>
        </w:rPr>
      </w:pPr>
      <w:r w:rsidRPr="009D5120">
        <w:rPr>
          <w:rFonts w:ascii="Times New Roman" w:eastAsia="Times New Roman" w:hAnsi="Times New Roman" w:cs="Times New Roman"/>
          <w:b/>
          <w:sz w:val="24"/>
          <w:szCs w:val="24"/>
        </w:rPr>
        <w:t>Общекультурное направление:</w:t>
      </w:r>
    </w:p>
    <w:p w:rsidR="00630725" w:rsidRPr="009D5120" w:rsidRDefault="00630725" w:rsidP="00630725">
      <w:pPr>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xml:space="preserve">Мероприятия по общекультурному направлению проводились в очень разнообразных формах, в этом году шагая со временем я внедряла и опробовала новые формы мероприятий: школа бизнеса, интеллектуальное шоу-блиц, </w:t>
      </w:r>
      <w:proofErr w:type="spellStart"/>
      <w:r w:rsidRPr="009D5120">
        <w:rPr>
          <w:rFonts w:ascii="Times New Roman" w:eastAsia="Times New Roman" w:hAnsi="Times New Roman" w:cs="Times New Roman"/>
          <w:sz w:val="24"/>
          <w:szCs w:val="24"/>
        </w:rPr>
        <w:t>мультимедийное</w:t>
      </w:r>
      <w:proofErr w:type="spellEnd"/>
      <w:r w:rsidRPr="009D5120">
        <w:rPr>
          <w:rFonts w:ascii="Times New Roman" w:eastAsia="Times New Roman" w:hAnsi="Times New Roman" w:cs="Times New Roman"/>
          <w:sz w:val="24"/>
          <w:szCs w:val="24"/>
        </w:rPr>
        <w:t xml:space="preserve"> путешествие, интернет </w:t>
      </w:r>
      <w:proofErr w:type="gramStart"/>
      <w:r w:rsidRPr="009D5120">
        <w:rPr>
          <w:rFonts w:ascii="Times New Roman" w:eastAsia="Times New Roman" w:hAnsi="Times New Roman" w:cs="Times New Roman"/>
          <w:sz w:val="24"/>
          <w:szCs w:val="24"/>
        </w:rPr>
        <w:t>–д</w:t>
      </w:r>
      <w:proofErr w:type="gramEnd"/>
      <w:r w:rsidRPr="009D5120">
        <w:rPr>
          <w:rFonts w:ascii="Times New Roman" w:eastAsia="Times New Roman" w:hAnsi="Times New Roman" w:cs="Times New Roman"/>
          <w:sz w:val="24"/>
          <w:szCs w:val="24"/>
        </w:rPr>
        <w:t>искотека, клуб</w:t>
      </w:r>
      <w:r w:rsidRPr="009D5120">
        <w:rPr>
          <w:rFonts w:ascii="Times New Roman" w:eastAsia="Calibri" w:hAnsi="Times New Roman" w:cs="Times New Roman"/>
          <w:sz w:val="24"/>
          <w:szCs w:val="24"/>
        </w:rPr>
        <w:t xml:space="preserve"> мультфильмов</w:t>
      </w:r>
      <w:r w:rsidRPr="009D5120">
        <w:rPr>
          <w:rFonts w:ascii="Times New Roman" w:eastAsia="Times New Roman" w:hAnsi="Times New Roman" w:cs="Times New Roman"/>
          <w:sz w:val="24"/>
          <w:szCs w:val="24"/>
        </w:rPr>
        <w:t>«</w:t>
      </w:r>
      <w:r w:rsidRPr="009D5120">
        <w:rPr>
          <w:rFonts w:ascii="Times New Roman" w:eastAsia="Calibri" w:hAnsi="Times New Roman" w:cs="Times New Roman"/>
          <w:sz w:val="24"/>
          <w:szCs w:val="24"/>
        </w:rPr>
        <w:t>Мультипликационный портфель», клуб «</w:t>
      </w:r>
      <w:proofErr w:type="spellStart"/>
      <w:r w:rsidRPr="009D5120">
        <w:rPr>
          <w:rFonts w:ascii="Times New Roman" w:eastAsia="Calibri" w:hAnsi="Times New Roman" w:cs="Times New Roman"/>
          <w:sz w:val="24"/>
          <w:szCs w:val="24"/>
        </w:rPr>
        <w:t>Киномания</w:t>
      </w:r>
      <w:proofErr w:type="spellEnd"/>
      <w:r w:rsidRPr="009D5120">
        <w:rPr>
          <w:rFonts w:ascii="Times New Roman" w:eastAsia="Calibri" w:hAnsi="Times New Roman" w:cs="Times New Roman"/>
          <w:sz w:val="24"/>
          <w:szCs w:val="24"/>
        </w:rPr>
        <w:t>».</w:t>
      </w:r>
      <w:r w:rsidRPr="009D5120">
        <w:rPr>
          <w:rFonts w:ascii="Times New Roman" w:eastAsia="Times New Roman" w:hAnsi="Times New Roman" w:cs="Times New Roman"/>
          <w:sz w:val="24"/>
          <w:szCs w:val="24"/>
        </w:rPr>
        <w:t xml:space="preserve">Это направление самое насыщенное и интересное, которое ежедневно организует культурный досуг детей, здесь же клуб выходного дня по воскресеньям, в этом году благодаря шефам у нас появилась игровая приставка и подарку Леонида Якубовича компьютер с разными играми, за которыми воспитанники проводят свободное время.  </w:t>
      </w:r>
      <w:proofErr w:type="gramStart"/>
      <w:r w:rsidRPr="009D5120">
        <w:rPr>
          <w:rFonts w:ascii="Times New Roman" w:eastAsia="Times New Roman" w:hAnsi="Times New Roman" w:cs="Times New Roman"/>
          <w:sz w:val="24"/>
          <w:szCs w:val="24"/>
        </w:rPr>
        <w:t xml:space="preserve">Проведены праздники, познавательные программы, викторины, </w:t>
      </w:r>
      <w:proofErr w:type="spellStart"/>
      <w:r w:rsidRPr="009D5120">
        <w:rPr>
          <w:rFonts w:ascii="Times New Roman" w:eastAsia="Times New Roman" w:hAnsi="Times New Roman" w:cs="Times New Roman"/>
          <w:sz w:val="24"/>
          <w:szCs w:val="24"/>
        </w:rPr>
        <w:t>конкурсно-игровые</w:t>
      </w:r>
      <w:proofErr w:type="spellEnd"/>
      <w:r w:rsidRPr="009D5120">
        <w:rPr>
          <w:rFonts w:ascii="Times New Roman" w:eastAsia="Times New Roman" w:hAnsi="Times New Roman" w:cs="Times New Roman"/>
          <w:sz w:val="24"/>
          <w:szCs w:val="24"/>
        </w:rPr>
        <w:t xml:space="preserve"> программы, дискотеки, просмотры фильмов и мультфильмов, игровые программы, игры-путешествия, караоке-клуб, песенные конкурсы.</w:t>
      </w:r>
      <w:proofErr w:type="gramEnd"/>
      <w:r w:rsidRPr="009D5120">
        <w:rPr>
          <w:rFonts w:ascii="Times New Roman" w:eastAsia="Times New Roman" w:hAnsi="Times New Roman" w:cs="Times New Roman"/>
          <w:sz w:val="24"/>
          <w:szCs w:val="24"/>
        </w:rPr>
        <w:t xml:space="preserve"> После послабления карантина наши ребята приняли участие в концерте, посвященном Дню Победы в Есаульском Доме Культуры. </w:t>
      </w:r>
    </w:p>
    <w:p w:rsidR="00630725" w:rsidRPr="009D5120" w:rsidRDefault="00630725" w:rsidP="00630725">
      <w:pPr>
        <w:jc w:val="center"/>
        <w:rPr>
          <w:rFonts w:ascii="Times New Roman" w:eastAsia="Times New Roman" w:hAnsi="Times New Roman" w:cs="Times New Roman"/>
          <w:b/>
          <w:sz w:val="24"/>
          <w:szCs w:val="24"/>
        </w:rPr>
      </w:pPr>
      <w:r w:rsidRPr="009D5120">
        <w:rPr>
          <w:rFonts w:ascii="Times New Roman" w:eastAsia="Times New Roman" w:hAnsi="Times New Roman" w:cs="Times New Roman"/>
          <w:b/>
          <w:sz w:val="24"/>
          <w:szCs w:val="24"/>
        </w:rPr>
        <w:t>Поездки</w:t>
      </w:r>
    </w:p>
    <w:p w:rsidR="00630725" w:rsidRPr="009D5120" w:rsidRDefault="00630725" w:rsidP="00630725">
      <w:pPr>
        <w:rPr>
          <w:rFonts w:ascii="Times New Roman" w:eastAsia="Calibri" w:hAnsi="Times New Roman" w:cs="Times New Roman"/>
          <w:sz w:val="24"/>
          <w:szCs w:val="24"/>
        </w:rPr>
      </w:pPr>
      <w:r w:rsidRPr="009D5120">
        <w:rPr>
          <w:rFonts w:ascii="Times New Roman" w:eastAsia="Calibri" w:hAnsi="Times New Roman" w:cs="Times New Roman"/>
          <w:sz w:val="24"/>
          <w:szCs w:val="24"/>
        </w:rPr>
        <w:t>25 декабря - поездка на районную елку</w:t>
      </w:r>
    </w:p>
    <w:p w:rsidR="00630725" w:rsidRPr="009D5120" w:rsidRDefault="00630725" w:rsidP="00630725">
      <w:pPr>
        <w:rPr>
          <w:rFonts w:ascii="Times New Roman" w:eastAsia="Calibri" w:hAnsi="Times New Roman" w:cs="Times New Roman"/>
          <w:sz w:val="24"/>
          <w:szCs w:val="24"/>
        </w:rPr>
      </w:pPr>
      <w:r w:rsidRPr="009D5120">
        <w:rPr>
          <w:rFonts w:ascii="Times New Roman" w:eastAsia="Calibri" w:hAnsi="Times New Roman" w:cs="Times New Roman"/>
          <w:sz w:val="24"/>
          <w:szCs w:val="24"/>
        </w:rPr>
        <w:t>6 января – поездка на рождественскую елку</w:t>
      </w:r>
    </w:p>
    <w:p w:rsidR="00630725" w:rsidRPr="009D5120" w:rsidRDefault="00630725" w:rsidP="00630725">
      <w:pPr>
        <w:spacing w:after="120"/>
        <w:jc w:val="center"/>
        <w:rPr>
          <w:rFonts w:ascii="Times New Roman" w:eastAsia="Times New Roman" w:hAnsi="Times New Roman" w:cs="Times New Roman"/>
          <w:b/>
          <w:sz w:val="24"/>
          <w:szCs w:val="24"/>
        </w:rPr>
      </w:pPr>
      <w:r w:rsidRPr="009D5120">
        <w:rPr>
          <w:rFonts w:ascii="Times New Roman" w:eastAsia="Times New Roman" w:hAnsi="Times New Roman" w:cs="Times New Roman"/>
          <w:b/>
          <w:sz w:val="24"/>
          <w:szCs w:val="24"/>
        </w:rPr>
        <w:t>Мероприятия по датам</w:t>
      </w:r>
    </w:p>
    <w:p w:rsidR="00630725" w:rsidRPr="009D5120" w:rsidRDefault="00630725" w:rsidP="00630725">
      <w:pPr>
        <w:rPr>
          <w:rFonts w:ascii="Times New Roman" w:eastAsia="Calibri" w:hAnsi="Times New Roman" w:cs="Times New Roman"/>
          <w:color w:val="000000"/>
          <w:sz w:val="24"/>
          <w:szCs w:val="24"/>
        </w:rPr>
      </w:pPr>
      <w:r w:rsidRPr="009D5120">
        <w:rPr>
          <w:rFonts w:ascii="Times New Roman" w:hAnsi="Times New Roman" w:cs="Times New Roman"/>
          <w:sz w:val="24"/>
          <w:szCs w:val="24"/>
        </w:rPr>
        <w:t xml:space="preserve">23 октября </w:t>
      </w:r>
      <w:proofErr w:type="gramStart"/>
      <w:r w:rsidRPr="009D5120">
        <w:rPr>
          <w:rFonts w:ascii="Times New Roman" w:hAnsi="Times New Roman" w:cs="Times New Roman"/>
          <w:sz w:val="24"/>
          <w:szCs w:val="24"/>
        </w:rPr>
        <w:t>-</w:t>
      </w:r>
      <w:r w:rsidRPr="009D5120">
        <w:rPr>
          <w:rFonts w:ascii="Times New Roman" w:eastAsia="Calibri" w:hAnsi="Times New Roman" w:cs="Times New Roman"/>
          <w:sz w:val="24"/>
          <w:szCs w:val="24"/>
        </w:rPr>
        <w:t>К</w:t>
      </w:r>
      <w:proofErr w:type="gramEnd"/>
      <w:r w:rsidRPr="009D5120">
        <w:rPr>
          <w:rFonts w:ascii="Times New Roman" w:eastAsia="Calibri" w:hAnsi="Times New Roman" w:cs="Times New Roman"/>
          <w:sz w:val="24"/>
          <w:szCs w:val="24"/>
        </w:rPr>
        <w:t>онкурс стихов про осень «Осеннее настроение»</w:t>
      </w:r>
    </w:p>
    <w:p w:rsidR="00630725" w:rsidRPr="009D5120" w:rsidRDefault="00630725" w:rsidP="00630725">
      <w:pPr>
        <w:rPr>
          <w:rFonts w:ascii="Times New Roman" w:hAnsi="Times New Roman" w:cs="Times New Roman"/>
          <w:sz w:val="24"/>
          <w:szCs w:val="24"/>
        </w:rPr>
      </w:pPr>
      <w:r w:rsidRPr="009D5120">
        <w:rPr>
          <w:rFonts w:ascii="Times New Roman" w:eastAsia="Calibri" w:hAnsi="Times New Roman" w:cs="Times New Roman"/>
          <w:color w:val="000000"/>
          <w:sz w:val="24"/>
          <w:szCs w:val="24"/>
        </w:rPr>
        <w:t xml:space="preserve">30 октября - Праздник урожая </w:t>
      </w:r>
      <w:r w:rsidRPr="009D5120">
        <w:rPr>
          <w:rFonts w:ascii="Times New Roman" w:eastAsia="Calibri" w:hAnsi="Times New Roman" w:cs="Times New Roman"/>
          <w:sz w:val="24"/>
          <w:szCs w:val="24"/>
        </w:rPr>
        <w:t xml:space="preserve">«Господин Урожай» </w:t>
      </w:r>
      <w:r w:rsidRPr="009D5120">
        <w:rPr>
          <w:rFonts w:ascii="Times New Roman" w:hAnsi="Times New Roman" w:cs="Times New Roman"/>
          <w:i/>
          <w:sz w:val="24"/>
          <w:szCs w:val="24"/>
        </w:rPr>
        <w:t>(Конкурс поделок из овощей, чаепитие «У самовара», конкурс красоты «Господин и госпожа Урожай» - 2020»)</w:t>
      </w:r>
    </w:p>
    <w:p w:rsidR="00630725" w:rsidRPr="009D5120" w:rsidRDefault="00630725" w:rsidP="00630725">
      <w:pPr>
        <w:rPr>
          <w:rFonts w:ascii="Times New Roman" w:eastAsia="Calibri" w:hAnsi="Times New Roman" w:cs="Times New Roman"/>
          <w:color w:val="000000"/>
          <w:sz w:val="24"/>
          <w:szCs w:val="24"/>
        </w:rPr>
      </w:pPr>
      <w:r w:rsidRPr="009D5120">
        <w:rPr>
          <w:rFonts w:ascii="Times New Roman" w:eastAsia="Calibri" w:hAnsi="Times New Roman" w:cs="Times New Roman"/>
          <w:color w:val="000000"/>
          <w:sz w:val="24"/>
          <w:szCs w:val="24"/>
        </w:rPr>
        <w:t>29 января - новогоднее представление «Волшебная дудочка»</w:t>
      </w:r>
      <w:proofErr w:type="gramStart"/>
      <w:r w:rsidRPr="009D5120">
        <w:rPr>
          <w:rFonts w:ascii="Times New Roman" w:eastAsia="Calibri" w:hAnsi="Times New Roman" w:cs="Times New Roman"/>
          <w:color w:val="000000"/>
          <w:sz w:val="24"/>
          <w:szCs w:val="24"/>
        </w:rPr>
        <w:t xml:space="preserve"> ,</w:t>
      </w:r>
      <w:proofErr w:type="gramEnd"/>
      <w:r w:rsidRPr="009D5120">
        <w:rPr>
          <w:rFonts w:ascii="Times New Roman" w:eastAsia="Calibri" w:hAnsi="Times New Roman" w:cs="Times New Roman"/>
          <w:color w:val="000000"/>
          <w:sz w:val="24"/>
          <w:szCs w:val="24"/>
        </w:rPr>
        <w:t xml:space="preserve">сказка «Золушка», новогоднего кафе «Новогодний коктейль» , дискотека «Волшебная Новогодняя ночь» </w:t>
      </w:r>
    </w:p>
    <w:p w:rsidR="00630725" w:rsidRPr="009D5120" w:rsidRDefault="00630725" w:rsidP="00630725">
      <w:pPr>
        <w:spacing w:after="120"/>
        <w:rPr>
          <w:rFonts w:ascii="Times New Roman" w:eastAsia="Calibri" w:hAnsi="Times New Roman" w:cs="Times New Roman"/>
          <w:sz w:val="24"/>
          <w:szCs w:val="24"/>
        </w:rPr>
      </w:pPr>
      <w:r w:rsidRPr="009D5120">
        <w:rPr>
          <w:rFonts w:ascii="Times New Roman" w:eastAsia="Calibri" w:hAnsi="Times New Roman" w:cs="Times New Roman"/>
          <w:color w:val="000000"/>
          <w:sz w:val="24"/>
          <w:szCs w:val="24"/>
        </w:rPr>
        <w:t xml:space="preserve">14 февраля - </w:t>
      </w:r>
      <w:r w:rsidRPr="009D5120">
        <w:rPr>
          <w:rFonts w:ascii="Times New Roman" w:eastAsia="Calibri" w:hAnsi="Times New Roman" w:cs="Times New Roman"/>
          <w:sz w:val="24"/>
          <w:szCs w:val="24"/>
        </w:rPr>
        <w:t>Праздник «Генеральная репетиция свидания» (ко дню Валентина)</w:t>
      </w:r>
    </w:p>
    <w:p w:rsidR="00630725" w:rsidRPr="009D5120" w:rsidRDefault="00630725" w:rsidP="00630725">
      <w:pPr>
        <w:spacing w:after="120"/>
        <w:rPr>
          <w:rFonts w:ascii="Times New Roman" w:eastAsia="Calibri" w:hAnsi="Times New Roman" w:cs="Times New Roman"/>
          <w:color w:val="000000"/>
          <w:sz w:val="24"/>
          <w:szCs w:val="24"/>
        </w:rPr>
      </w:pPr>
      <w:r w:rsidRPr="009D5120">
        <w:rPr>
          <w:rFonts w:ascii="Times New Roman" w:hAnsi="Times New Roman" w:cs="Times New Roman"/>
          <w:sz w:val="24"/>
          <w:szCs w:val="24"/>
        </w:rPr>
        <w:t xml:space="preserve">20 февраля - </w:t>
      </w:r>
      <w:r w:rsidRPr="009D5120">
        <w:rPr>
          <w:rFonts w:ascii="Times New Roman" w:eastAsia="Calibri" w:hAnsi="Times New Roman" w:cs="Times New Roman"/>
          <w:color w:val="000000"/>
          <w:sz w:val="24"/>
          <w:szCs w:val="24"/>
        </w:rPr>
        <w:t>Военно-спортивный праздник «От солдата до генерала»</w:t>
      </w:r>
    </w:p>
    <w:p w:rsidR="00630725" w:rsidRPr="009D5120" w:rsidRDefault="00630725" w:rsidP="00630725">
      <w:pPr>
        <w:spacing w:after="120" w:line="256" w:lineRule="auto"/>
        <w:rPr>
          <w:rFonts w:ascii="Times New Roman" w:eastAsia="Calibri" w:hAnsi="Times New Roman" w:cs="Times New Roman"/>
          <w:color w:val="000000"/>
          <w:sz w:val="24"/>
          <w:szCs w:val="24"/>
        </w:rPr>
      </w:pPr>
      <w:r w:rsidRPr="009D5120">
        <w:rPr>
          <w:rFonts w:ascii="Times New Roman" w:eastAsia="Calibri" w:hAnsi="Times New Roman" w:cs="Times New Roman"/>
          <w:color w:val="000000"/>
          <w:sz w:val="24"/>
          <w:szCs w:val="24"/>
        </w:rPr>
        <w:t>5 марта - Праздничный концерт «Весеннее настроение»</w:t>
      </w:r>
    </w:p>
    <w:p w:rsidR="00630725" w:rsidRPr="009D5120" w:rsidRDefault="00630725" w:rsidP="00630725">
      <w:pPr>
        <w:rPr>
          <w:rFonts w:ascii="Times New Roman" w:hAnsi="Times New Roman" w:cs="Times New Roman"/>
          <w:sz w:val="24"/>
          <w:szCs w:val="24"/>
        </w:rPr>
      </w:pPr>
      <w:r w:rsidRPr="009D5120">
        <w:rPr>
          <w:rFonts w:ascii="Times New Roman" w:hAnsi="Times New Roman" w:cs="Times New Roman"/>
          <w:sz w:val="24"/>
          <w:szCs w:val="24"/>
        </w:rPr>
        <w:t>13 марта – «Выходи честной народ- Масленица на блины зовет»!</w:t>
      </w:r>
    </w:p>
    <w:p w:rsidR="00630725" w:rsidRPr="009D5120" w:rsidRDefault="00630725" w:rsidP="00630725">
      <w:pPr>
        <w:rPr>
          <w:rFonts w:ascii="Times New Roman" w:hAnsi="Times New Roman" w:cs="Times New Roman"/>
          <w:sz w:val="24"/>
          <w:szCs w:val="24"/>
        </w:rPr>
      </w:pPr>
      <w:r w:rsidRPr="009D5120">
        <w:rPr>
          <w:rFonts w:ascii="Times New Roman" w:hAnsi="Times New Roman" w:cs="Times New Roman"/>
          <w:sz w:val="24"/>
          <w:szCs w:val="24"/>
        </w:rPr>
        <w:t xml:space="preserve">18 марта - конкурс стихов ко дню поэзии «Поэты писатели – юбиляры». </w:t>
      </w:r>
    </w:p>
    <w:p w:rsidR="00630725" w:rsidRPr="009D5120" w:rsidRDefault="003A472B" w:rsidP="00630725">
      <w:pPr>
        <w:rPr>
          <w:rFonts w:ascii="Times New Roman" w:hAnsi="Times New Roman" w:cs="Times New Roman"/>
          <w:sz w:val="24"/>
          <w:szCs w:val="24"/>
        </w:rPr>
      </w:pPr>
      <w:r w:rsidRPr="009D5120">
        <w:rPr>
          <w:rFonts w:ascii="Times New Roman" w:hAnsi="Times New Roman" w:cs="Times New Roman"/>
          <w:sz w:val="24"/>
          <w:szCs w:val="24"/>
        </w:rPr>
        <w:t xml:space="preserve">В </w:t>
      </w:r>
      <w:r w:rsidR="00630725" w:rsidRPr="009D5120">
        <w:rPr>
          <w:rFonts w:ascii="Times New Roman" w:hAnsi="Times New Roman" w:cs="Times New Roman"/>
          <w:sz w:val="24"/>
          <w:szCs w:val="24"/>
        </w:rPr>
        <w:t>школе-интернате прошла Неделя детской книги.</w:t>
      </w:r>
    </w:p>
    <w:p w:rsidR="00630725" w:rsidRPr="009D5120" w:rsidRDefault="00630725" w:rsidP="00630725">
      <w:pPr>
        <w:spacing w:after="120"/>
        <w:rPr>
          <w:rFonts w:ascii="Times New Roman" w:eastAsia="Times New Roman" w:hAnsi="Times New Roman" w:cs="Times New Roman"/>
          <w:sz w:val="24"/>
          <w:szCs w:val="24"/>
        </w:rPr>
      </w:pPr>
      <w:r w:rsidRPr="009D5120">
        <w:rPr>
          <w:rFonts w:ascii="Times New Roman" w:eastAsia="Times New Roman" w:hAnsi="Times New Roman" w:cs="Times New Roman"/>
          <w:b/>
          <w:sz w:val="24"/>
          <w:szCs w:val="24"/>
        </w:rPr>
        <w:t>Клуб выходного дня:</w:t>
      </w:r>
    </w:p>
    <w:p w:rsidR="00630725" w:rsidRPr="009D5120" w:rsidRDefault="00630725" w:rsidP="00630725">
      <w:pPr>
        <w:spacing w:after="120"/>
        <w:rPr>
          <w:rFonts w:ascii="Times New Roman" w:hAnsi="Times New Roman" w:cs="Times New Roman"/>
          <w:sz w:val="24"/>
          <w:szCs w:val="24"/>
        </w:rPr>
      </w:pPr>
      <w:r w:rsidRPr="009D5120">
        <w:rPr>
          <w:rFonts w:ascii="Times New Roman" w:hAnsi="Times New Roman" w:cs="Times New Roman"/>
          <w:sz w:val="24"/>
          <w:szCs w:val="24"/>
        </w:rPr>
        <w:t>Праздник «В мир сказок с Незнайкой»</w:t>
      </w:r>
      <w:proofErr w:type="gramStart"/>
      <w:r w:rsidRPr="009D5120">
        <w:rPr>
          <w:rFonts w:ascii="Times New Roman" w:hAnsi="Times New Roman" w:cs="Times New Roman"/>
          <w:sz w:val="24"/>
          <w:szCs w:val="24"/>
        </w:rPr>
        <w:t>,</w:t>
      </w:r>
      <w:r w:rsidRPr="009D5120">
        <w:rPr>
          <w:rFonts w:ascii="Times New Roman" w:eastAsia="Calibri" w:hAnsi="Times New Roman" w:cs="Times New Roman"/>
          <w:color w:val="000000"/>
          <w:sz w:val="24"/>
          <w:szCs w:val="24"/>
        </w:rPr>
        <w:t>П</w:t>
      </w:r>
      <w:proofErr w:type="gramEnd"/>
      <w:r w:rsidRPr="009D5120">
        <w:rPr>
          <w:rFonts w:ascii="Times New Roman" w:eastAsia="Calibri" w:hAnsi="Times New Roman" w:cs="Times New Roman"/>
          <w:color w:val="000000"/>
          <w:sz w:val="24"/>
          <w:szCs w:val="24"/>
        </w:rPr>
        <w:t>раздник осени</w:t>
      </w:r>
      <w:r w:rsidRPr="009D5120">
        <w:rPr>
          <w:rFonts w:ascii="Times New Roman" w:hAnsi="Times New Roman" w:cs="Times New Roman"/>
          <w:sz w:val="24"/>
          <w:szCs w:val="24"/>
        </w:rPr>
        <w:t>«</w:t>
      </w:r>
      <w:r w:rsidRPr="009D5120">
        <w:rPr>
          <w:rFonts w:ascii="Times New Roman" w:eastAsia="Times New Roman" w:hAnsi="Times New Roman" w:cs="Times New Roman"/>
          <w:sz w:val="24"/>
          <w:szCs w:val="24"/>
        </w:rPr>
        <w:t>Сверху пар, снизу жар –</w:t>
      </w:r>
      <w:proofErr w:type="spellStart"/>
      <w:r w:rsidRPr="009D5120">
        <w:rPr>
          <w:rFonts w:ascii="Times New Roman" w:eastAsia="Times New Roman" w:hAnsi="Times New Roman" w:cs="Times New Roman"/>
          <w:sz w:val="24"/>
          <w:szCs w:val="24"/>
        </w:rPr>
        <w:t>эторусский</w:t>
      </w:r>
      <w:proofErr w:type="spellEnd"/>
      <w:r w:rsidRPr="009D5120">
        <w:rPr>
          <w:rFonts w:ascii="Times New Roman" w:eastAsia="Times New Roman" w:hAnsi="Times New Roman" w:cs="Times New Roman"/>
          <w:sz w:val="24"/>
          <w:szCs w:val="24"/>
        </w:rPr>
        <w:t xml:space="preserve"> самовар»,</w:t>
      </w:r>
      <w:r w:rsidRPr="009D5120">
        <w:rPr>
          <w:rFonts w:ascii="Times New Roman" w:eastAsia="Calibri" w:hAnsi="Times New Roman" w:cs="Times New Roman"/>
          <w:sz w:val="24"/>
          <w:szCs w:val="24"/>
        </w:rPr>
        <w:t xml:space="preserve">Дискотека«Осень – рыжая подружка»,Игра «Угадай-ка»,Праздник«Веселый листопад», Конкурс «Самая, самая…» к </w:t>
      </w:r>
      <w:r w:rsidRPr="009D5120">
        <w:rPr>
          <w:rFonts w:ascii="Times New Roman" w:hAnsi="Times New Roman" w:cs="Times New Roman"/>
          <w:color w:val="000000"/>
          <w:sz w:val="24"/>
          <w:szCs w:val="24"/>
        </w:rPr>
        <w:t xml:space="preserve">Международному дню девочек, </w:t>
      </w:r>
      <w:r w:rsidRPr="009D5120">
        <w:rPr>
          <w:rFonts w:ascii="Times New Roman" w:eastAsia="Calibri" w:hAnsi="Times New Roman" w:cs="Times New Roman"/>
          <w:sz w:val="24"/>
          <w:szCs w:val="24"/>
        </w:rPr>
        <w:t xml:space="preserve">Игра-путешествие «Паровозик из </w:t>
      </w:r>
      <w:proofErr w:type="spellStart"/>
      <w:r w:rsidRPr="009D5120">
        <w:rPr>
          <w:rFonts w:ascii="Times New Roman" w:eastAsia="Calibri" w:hAnsi="Times New Roman" w:cs="Times New Roman"/>
          <w:sz w:val="24"/>
          <w:szCs w:val="24"/>
        </w:rPr>
        <w:t>Мультяшево</w:t>
      </w:r>
      <w:proofErr w:type="spellEnd"/>
      <w:r w:rsidRPr="009D5120">
        <w:rPr>
          <w:rFonts w:ascii="Times New Roman" w:eastAsia="Calibri" w:hAnsi="Times New Roman" w:cs="Times New Roman"/>
          <w:sz w:val="24"/>
          <w:szCs w:val="24"/>
        </w:rPr>
        <w:t xml:space="preserve">», </w:t>
      </w:r>
      <w:r w:rsidRPr="009D5120">
        <w:rPr>
          <w:rFonts w:ascii="Times New Roman" w:hAnsi="Times New Roman" w:cs="Times New Roman"/>
          <w:sz w:val="24"/>
          <w:szCs w:val="24"/>
        </w:rPr>
        <w:t>праздник «День воспитателя»,</w:t>
      </w:r>
      <w:r w:rsidRPr="009D5120">
        <w:rPr>
          <w:rFonts w:ascii="Times New Roman" w:eastAsia="Calibri" w:hAnsi="Times New Roman" w:cs="Times New Roman"/>
          <w:sz w:val="24"/>
          <w:szCs w:val="24"/>
        </w:rPr>
        <w:t xml:space="preserve">Игра «Угадай-ка»,Праздник «Усатое шоу» к </w:t>
      </w:r>
      <w:r w:rsidRPr="009D5120">
        <w:rPr>
          <w:rFonts w:ascii="Times New Roman" w:hAnsi="Times New Roman" w:cs="Times New Roman"/>
          <w:color w:val="000000"/>
          <w:sz w:val="24"/>
          <w:szCs w:val="24"/>
        </w:rPr>
        <w:t>Всемирному дню защиты животных</w:t>
      </w:r>
      <w:r w:rsidRPr="009D5120">
        <w:rPr>
          <w:rFonts w:ascii="Times New Roman" w:eastAsia="Calibri" w:hAnsi="Times New Roman" w:cs="Times New Roman"/>
          <w:sz w:val="24"/>
          <w:szCs w:val="24"/>
        </w:rPr>
        <w:t xml:space="preserve">, </w:t>
      </w:r>
      <w:proofErr w:type="spellStart"/>
      <w:r w:rsidRPr="009D5120">
        <w:rPr>
          <w:rFonts w:ascii="Times New Roman" w:hAnsi="Times New Roman" w:cs="Times New Roman"/>
          <w:sz w:val="24"/>
          <w:szCs w:val="24"/>
        </w:rPr>
        <w:t>Дискотека-флэш-моб</w:t>
      </w:r>
      <w:proofErr w:type="spellEnd"/>
      <w:r w:rsidRPr="009D5120">
        <w:rPr>
          <w:rFonts w:ascii="Times New Roman" w:hAnsi="Times New Roman" w:cs="Times New Roman"/>
          <w:sz w:val="24"/>
          <w:szCs w:val="24"/>
        </w:rPr>
        <w:t xml:space="preserve"> «</w:t>
      </w:r>
      <w:r w:rsidRPr="009D5120">
        <w:rPr>
          <w:rFonts w:ascii="Times New Roman" w:hAnsi="Times New Roman" w:cs="Times New Roman"/>
          <w:color w:val="000000"/>
          <w:sz w:val="24"/>
          <w:szCs w:val="24"/>
        </w:rPr>
        <w:t>От улыбки хмурый день светлей…</w:t>
      </w:r>
      <w:r w:rsidRPr="009D5120">
        <w:rPr>
          <w:rFonts w:ascii="Times New Roman" w:hAnsi="Times New Roman" w:cs="Times New Roman"/>
          <w:sz w:val="24"/>
          <w:szCs w:val="24"/>
        </w:rPr>
        <w:t xml:space="preserve">», Дискотека «Школьный переполох», </w:t>
      </w:r>
      <w:r w:rsidRPr="009D5120">
        <w:rPr>
          <w:rFonts w:ascii="Times New Roman" w:eastAsia="Calibri" w:hAnsi="Times New Roman" w:cs="Times New Roman"/>
          <w:sz w:val="24"/>
          <w:szCs w:val="24"/>
        </w:rPr>
        <w:t xml:space="preserve">Игровая программа «Мартышка с приветом», </w:t>
      </w:r>
      <w:r w:rsidRPr="009D5120">
        <w:rPr>
          <w:rFonts w:ascii="Times New Roman" w:hAnsi="Times New Roman" w:cs="Times New Roman"/>
          <w:sz w:val="24"/>
          <w:szCs w:val="24"/>
        </w:rPr>
        <w:t>Дискотека «Брейк-данс», конкурс сказок «В сказке ложь, да в ней намёк</w:t>
      </w:r>
      <w:r w:rsidRPr="009D5120">
        <w:rPr>
          <w:rFonts w:ascii="Times New Roman" w:hAnsi="Times New Roman" w:cs="Times New Roman"/>
          <w:b/>
          <w:sz w:val="24"/>
          <w:szCs w:val="24"/>
        </w:rPr>
        <w:t xml:space="preserve">»,  </w:t>
      </w:r>
      <w:r w:rsidRPr="009D5120">
        <w:rPr>
          <w:rFonts w:ascii="Times New Roman" w:hAnsi="Times New Roman" w:cs="Times New Roman"/>
          <w:color w:val="000000"/>
          <w:sz w:val="24"/>
          <w:szCs w:val="24"/>
        </w:rPr>
        <w:t>Конкурс «</w:t>
      </w:r>
      <w:proofErr w:type="spellStart"/>
      <w:r w:rsidRPr="009D5120">
        <w:rPr>
          <w:rFonts w:ascii="Times New Roman" w:hAnsi="Times New Roman" w:cs="Times New Roman"/>
          <w:color w:val="000000"/>
          <w:sz w:val="24"/>
          <w:szCs w:val="24"/>
        </w:rPr>
        <w:t>Аниме-мультфильм</w:t>
      </w:r>
      <w:proofErr w:type="spellEnd"/>
      <w:r w:rsidRPr="009D5120">
        <w:rPr>
          <w:rFonts w:ascii="Times New Roman" w:hAnsi="Times New Roman" w:cs="Times New Roman"/>
          <w:color w:val="000000"/>
          <w:sz w:val="24"/>
          <w:szCs w:val="24"/>
        </w:rPr>
        <w:t>» к Международному дню анимации</w:t>
      </w:r>
      <w:proofErr w:type="gramStart"/>
      <w:r w:rsidRPr="009D5120">
        <w:rPr>
          <w:rFonts w:ascii="Times New Roman" w:hAnsi="Times New Roman" w:cs="Times New Roman"/>
          <w:color w:val="000000"/>
          <w:sz w:val="24"/>
          <w:szCs w:val="24"/>
        </w:rPr>
        <w:t xml:space="preserve"> ,</w:t>
      </w:r>
      <w:proofErr w:type="gramEnd"/>
      <w:r w:rsidRPr="009D5120">
        <w:rPr>
          <w:rFonts w:ascii="Times New Roman" w:hAnsi="Times New Roman" w:cs="Times New Roman"/>
          <w:sz w:val="24"/>
          <w:szCs w:val="24"/>
        </w:rPr>
        <w:t xml:space="preserve">праздник «Говорите мамам </w:t>
      </w:r>
      <w:r w:rsidRPr="009D5120">
        <w:rPr>
          <w:rFonts w:ascii="Times New Roman" w:hAnsi="Times New Roman" w:cs="Times New Roman"/>
          <w:sz w:val="24"/>
          <w:szCs w:val="24"/>
        </w:rPr>
        <w:lastRenderedPageBreak/>
        <w:t xml:space="preserve">нежные слова»,праздник «По следам Гарри </w:t>
      </w:r>
      <w:proofErr w:type="spellStart"/>
      <w:r w:rsidRPr="009D5120">
        <w:rPr>
          <w:rFonts w:ascii="Times New Roman" w:hAnsi="Times New Roman" w:cs="Times New Roman"/>
          <w:sz w:val="24"/>
          <w:szCs w:val="24"/>
        </w:rPr>
        <w:t>Поттера</w:t>
      </w:r>
      <w:proofErr w:type="spellEnd"/>
      <w:r w:rsidRPr="009D5120">
        <w:rPr>
          <w:rFonts w:ascii="Times New Roman" w:hAnsi="Times New Roman" w:cs="Times New Roman"/>
          <w:sz w:val="24"/>
          <w:szCs w:val="24"/>
        </w:rPr>
        <w:t xml:space="preserve">», Дискотека «Воробьиные потехи», </w:t>
      </w:r>
      <w:r w:rsidRPr="009D5120">
        <w:rPr>
          <w:rFonts w:ascii="Times New Roman" w:eastAsia="Calibri" w:hAnsi="Times New Roman" w:cs="Times New Roman"/>
          <w:sz w:val="24"/>
          <w:szCs w:val="24"/>
        </w:rPr>
        <w:t xml:space="preserve">Игра «Ассорти», Экологическая игра «Ключ от старого леса», Дискотека «Диско - </w:t>
      </w:r>
      <w:proofErr w:type="spellStart"/>
      <w:r w:rsidRPr="009D5120">
        <w:rPr>
          <w:rFonts w:ascii="Times New Roman" w:eastAsia="Calibri" w:hAnsi="Times New Roman" w:cs="Times New Roman"/>
          <w:sz w:val="24"/>
          <w:szCs w:val="24"/>
        </w:rPr>
        <w:t>Данс</w:t>
      </w:r>
      <w:proofErr w:type="spellEnd"/>
      <w:r w:rsidRPr="009D5120">
        <w:rPr>
          <w:rFonts w:ascii="Times New Roman" w:eastAsia="Calibri" w:hAnsi="Times New Roman" w:cs="Times New Roman"/>
          <w:sz w:val="24"/>
          <w:szCs w:val="24"/>
        </w:rPr>
        <w:t>»,</w:t>
      </w:r>
      <w:r w:rsidRPr="009D5120">
        <w:rPr>
          <w:rFonts w:ascii="Times New Roman" w:eastAsia="Times New Roman" w:hAnsi="Times New Roman" w:cs="Times New Roman"/>
          <w:sz w:val="24"/>
          <w:szCs w:val="24"/>
        </w:rPr>
        <w:t>интеллектуальное шоу-блиц</w:t>
      </w:r>
      <w:r w:rsidRPr="009D5120">
        <w:rPr>
          <w:rFonts w:ascii="Times New Roman" w:eastAsia="Calibri" w:hAnsi="Times New Roman" w:cs="Times New Roman"/>
          <w:sz w:val="24"/>
          <w:szCs w:val="24"/>
        </w:rPr>
        <w:t xml:space="preserve"> «Кто хочет стать миллионером?», </w:t>
      </w:r>
      <w:r w:rsidRPr="009D5120">
        <w:rPr>
          <w:rFonts w:ascii="Times New Roman" w:eastAsia="Times New Roman" w:hAnsi="Times New Roman" w:cs="Times New Roman"/>
          <w:sz w:val="24"/>
          <w:szCs w:val="24"/>
        </w:rPr>
        <w:t>Музыкальный праздник«Сказочные герои приходят в гости»</w:t>
      </w:r>
      <w:r w:rsidRPr="009D5120">
        <w:rPr>
          <w:rFonts w:ascii="Times New Roman" w:eastAsia="Calibri" w:hAnsi="Times New Roman" w:cs="Times New Roman"/>
          <w:sz w:val="24"/>
          <w:szCs w:val="24"/>
        </w:rPr>
        <w:t xml:space="preserve">, Дискотека «Всё «ОК!»», </w:t>
      </w:r>
      <w:r w:rsidRPr="009D5120">
        <w:rPr>
          <w:rFonts w:ascii="Times New Roman" w:eastAsia="Calibri" w:hAnsi="Times New Roman" w:cs="Times New Roman"/>
          <w:color w:val="000000"/>
          <w:sz w:val="24"/>
          <w:szCs w:val="24"/>
        </w:rPr>
        <w:t xml:space="preserve">Новогодний конкурс «Новогодний клип», </w:t>
      </w:r>
      <w:r w:rsidRPr="009D5120">
        <w:rPr>
          <w:rFonts w:ascii="Times New Roman" w:hAnsi="Times New Roman" w:cs="Times New Roman"/>
          <w:sz w:val="24"/>
          <w:szCs w:val="24"/>
        </w:rPr>
        <w:t>Праздник возле ёлки «Светлый праздник у ворот, мы встречаем Новый год!»</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 xml:space="preserve">  </w:t>
      </w:r>
      <w:r w:rsidR="003A472B" w:rsidRPr="009D5120">
        <w:rPr>
          <w:rFonts w:ascii="Times New Roman" w:hAnsi="Times New Roman" w:cs="Times New Roman"/>
          <w:sz w:val="24"/>
          <w:szCs w:val="24"/>
        </w:rPr>
        <w:t>Шоу – программа +</w:t>
      </w:r>
      <w:proofErr w:type="spellStart"/>
      <w:r w:rsidR="003A472B" w:rsidRPr="009D5120">
        <w:rPr>
          <w:rFonts w:ascii="Times New Roman" w:hAnsi="Times New Roman" w:cs="Times New Roman"/>
          <w:sz w:val="24"/>
          <w:szCs w:val="24"/>
        </w:rPr>
        <w:t>Дискотека=</w:t>
      </w:r>
      <w:proofErr w:type="spellEnd"/>
      <w:r w:rsidR="003A472B" w:rsidRPr="009D5120">
        <w:rPr>
          <w:rFonts w:ascii="Times New Roman" w:hAnsi="Times New Roman" w:cs="Times New Roman"/>
          <w:sz w:val="24"/>
          <w:szCs w:val="24"/>
        </w:rPr>
        <w:t xml:space="preserve"> 2022</w:t>
      </w:r>
      <w:r w:rsidRPr="009D5120">
        <w:rPr>
          <w:rFonts w:ascii="Times New Roman" w:hAnsi="Times New Roman" w:cs="Times New Roman"/>
          <w:sz w:val="24"/>
          <w:szCs w:val="24"/>
        </w:rPr>
        <w:t xml:space="preserve"> ГОД«Новый год стучится веткой ели», Праздник «Рождества волшебные мгновенья», </w:t>
      </w:r>
      <w:r w:rsidRPr="009D5120">
        <w:rPr>
          <w:rFonts w:ascii="Times New Roman" w:eastAsia="Times New Roman" w:hAnsi="Times New Roman" w:cs="Times New Roman"/>
          <w:sz w:val="24"/>
          <w:szCs w:val="24"/>
        </w:rPr>
        <w:t xml:space="preserve">КИП «Раз в крещенский вечерок», </w:t>
      </w:r>
      <w:r w:rsidRPr="009D5120">
        <w:rPr>
          <w:rFonts w:ascii="Times New Roman" w:eastAsia="Calibri" w:hAnsi="Times New Roman" w:cs="Times New Roman"/>
          <w:sz w:val="24"/>
          <w:szCs w:val="24"/>
        </w:rPr>
        <w:t xml:space="preserve">Дискотека </w:t>
      </w:r>
      <w:r w:rsidRPr="009D5120">
        <w:rPr>
          <w:rFonts w:ascii="Times New Roman" w:hAnsi="Times New Roman" w:cs="Times New Roman"/>
          <w:sz w:val="24"/>
          <w:szCs w:val="24"/>
        </w:rPr>
        <w:t xml:space="preserve">«Татьянин день» (ко дню Российского студенчества 25 января), </w:t>
      </w:r>
      <w:r w:rsidRPr="009D5120">
        <w:rPr>
          <w:rFonts w:ascii="Times New Roman" w:eastAsia="Times New Roman" w:hAnsi="Times New Roman" w:cs="Times New Roman"/>
          <w:sz w:val="24"/>
          <w:szCs w:val="24"/>
        </w:rPr>
        <w:t xml:space="preserve">КИП «Раз снежинка, два снежинка», </w:t>
      </w:r>
      <w:r w:rsidRPr="009D5120">
        <w:rPr>
          <w:rFonts w:ascii="Times New Roman" w:eastAsia="Times New Roman" w:hAnsi="Times New Roman" w:cs="Times New Roman"/>
          <w:i/>
          <w:spacing w:val="12"/>
          <w:sz w:val="24"/>
          <w:szCs w:val="24"/>
        </w:rPr>
        <w:t>Вечеринка «</w:t>
      </w:r>
      <w:proofErr w:type="spellStart"/>
      <w:r w:rsidRPr="009D5120">
        <w:rPr>
          <w:rFonts w:ascii="Times New Roman" w:eastAsia="Times New Roman" w:hAnsi="Times New Roman" w:cs="Times New Roman"/>
          <w:i/>
          <w:spacing w:val="12"/>
          <w:sz w:val="24"/>
          <w:szCs w:val="24"/>
        </w:rPr>
        <w:t>Future</w:t>
      </w:r>
      <w:proofErr w:type="spellEnd"/>
      <w:r w:rsidRPr="009D5120">
        <w:rPr>
          <w:rFonts w:ascii="Times New Roman" w:eastAsia="Times New Roman" w:hAnsi="Times New Roman" w:cs="Times New Roman"/>
          <w:i/>
          <w:spacing w:val="12"/>
          <w:sz w:val="24"/>
          <w:szCs w:val="24"/>
        </w:rPr>
        <w:t xml:space="preserve">» </w:t>
      </w:r>
      <w:r w:rsidRPr="009D5120">
        <w:rPr>
          <w:rFonts w:ascii="Times New Roman" w:eastAsia="Times New Roman" w:hAnsi="Times New Roman" w:cs="Times New Roman"/>
          <w:color w:val="232323"/>
          <w:sz w:val="24"/>
          <w:szCs w:val="24"/>
        </w:rPr>
        <w:t xml:space="preserve">в стиле космического путешествия, </w:t>
      </w:r>
      <w:r w:rsidRPr="009D5120">
        <w:rPr>
          <w:rFonts w:ascii="Times New Roman" w:eastAsia="Times New Roman" w:hAnsi="Times New Roman" w:cs="Times New Roman"/>
          <w:sz w:val="24"/>
          <w:szCs w:val="24"/>
        </w:rPr>
        <w:t xml:space="preserve">Вечеринка«В стиле Гарри </w:t>
      </w:r>
      <w:proofErr w:type="spellStart"/>
      <w:r w:rsidRPr="009D5120">
        <w:rPr>
          <w:rFonts w:ascii="Times New Roman" w:eastAsia="Times New Roman" w:hAnsi="Times New Roman" w:cs="Times New Roman"/>
          <w:sz w:val="24"/>
          <w:szCs w:val="24"/>
        </w:rPr>
        <w:t>Потера</w:t>
      </w:r>
      <w:proofErr w:type="spellEnd"/>
      <w:r w:rsidRPr="009D5120">
        <w:rPr>
          <w:rFonts w:ascii="Times New Roman" w:eastAsia="Times New Roman" w:hAnsi="Times New Roman" w:cs="Times New Roman"/>
          <w:sz w:val="24"/>
          <w:szCs w:val="24"/>
        </w:rPr>
        <w:t>»</w:t>
      </w:r>
      <w:r w:rsidRPr="009D5120">
        <w:rPr>
          <w:rFonts w:ascii="Times New Roman" w:hAnsi="Times New Roman" w:cs="Times New Roman"/>
          <w:iCs/>
          <w:color w:val="000000"/>
          <w:sz w:val="24"/>
          <w:szCs w:val="24"/>
        </w:rPr>
        <w:t>,</w:t>
      </w:r>
      <w:r w:rsidRPr="009D5120">
        <w:rPr>
          <w:rFonts w:ascii="Times New Roman" w:eastAsia="Times New Roman" w:hAnsi="Times New Roman" w:cs="Times New Roman"/>
          <w:sz w:val="24"/>
          <w:szCs w:val="24"/>
        </w:rPr>
        <w:t xml:space="preserve">Дискотека </w:t>
      </w:r>
      <w:r w:rsidRPr="009D5120">
        <w:rPr>
          <w:rFonts w:ascii="Times New Roman" w:eastAsia="Times New Roman" w:hAnsi="Times New Roman" w:cs="Times New Roman"/>
          <w:b/>
          <w:sz w:val="24"/>
          <w:szCs w:val="24"/>
        </w:rPr>
        <w:t>«</w:t>
      </w:r>
      <w:r w:rsidRPr="009D5120">
        <w:rPr>
          <w:rStyle w:val="af5"/>
          <w:rFonts w:ascii="Times New Roman" w:hAnsi="Times New Roman" w:cs="Times New Roman"/>
          <w:color w:val="222222"/>
          <w:sz w:val="24"/>
          <w:szCs w:val="24"/>
        </w:rPr>
        <w:t>«</w:t>
      </w:r>
      <w:proofErr w:type="spellStart"/>
      <w:r w:rsidRPr="009D5120">
        <w:rPr>
          <w:rStyle w:val="af5"/>
          <w:rFonts w:ascii="Times New Roman" w:hAnsi="Times New Roman" w:cs="Times New Roman"/>
          <w:color w:val="222222"/>
          <w:sz w:val="24"/>
          <w:szCs w:val="24"/>
        </w:rPr>
        <w:t>Квиддич</w:t>
      </w:r>
      <w:proofErr w:type="spellEnd"/>
      <w:r w:rsidRPr="009D5120">
        <w:rPr>
          <w:rFonts w:ascii="Times New Roman" w:eastAsia="Times New Roman" w:hAnsi="Times New Roman" w:cs="Times New Roman"/>
          <w:sz w:val="24"/>
          <w:szCs w:val="24"/>
        </w:rPr>
        <w:t xml:space="preserve">», </w:t>
      </w:r>
      <w:r w:rsidRPr="009D5120">
        <w:rPr>
          <w:rFonts w:ascii="Times New Roman" w:eastAsia="Calibri" w:hAnsi="Times New Roman" w:cs="Times New Roman"/>
          <w:color w:val="000000"/>
          <w:sz w:val="24"/>
          <w:szCs w:val="24"/>
        </w:rPr>
        <w:t>КИП «А ну-ка девочки», Игра-путешествие «Путешествие по страницам любимых сказок»</w:t>
      </w:r>
      <w:proofErr w:type="gramStart"/>
      <w:r w:rsidRPr="009D5120">
        <w:rPr>
          <w:rFonts w:ascii="Times New Roman" w:eastAsia="Calibri" w:hAnsi="Times New Roman" w:cs="Times New Roman"/>
          <w:color w:val="000000"/>
          <w:sz w:val="24"/>
          <w:szCs w:val="24"/>
        </w:rPr>
        <w:t xml:space="preserve"> ,</w:t>
      </w:r>
      <w:proofErr w:type="gramEnd"/>
      <w:r w:rsidRPr="009D5120">
        <w:rPr>
          <w:rFonts w:ascii="Times New Roman" w:eastAsia="Calibri" w:hAnsi="Times New Roman" w:cs="Times New Roman"/>
          <w:color w:val="000000"/>
          <w:sz w:val="24"/>
          <w:szCs w:val="24"/>
        </w:rPr>
        <w:t xml:space="preserve"> Игровые соревнования «Будь здоров», «</w:t>
      </w:r>
      <w:proofErr w:type="spellStart"/>
      <w:r w:rsidRPr="009D5120">
        <w:rPr>
          <w:rFonts w:ascii="Times New Roman" w:eastAsia="Calibri" w:hAnsi="Times New Roman" w:cs="Times New Roman"/>
          <w:color w:val="000000"/>
          <w:sz w:val="24"/>
          <w:szCs w:val="24"/>
        </w:rPr>
        <w:t>Песенки-Чудесенки</w:t>
      </w:r>
      <w:proofErr w:type="spellEnd"/>
      <w:r w:rsidRPr="009D5120">
        <w:rPr>
          <w:rFonts w:ascii="Times New Roman" w:eastAsia="Calibri" w:hAnsi="Times New Roman" w:cs="Times New Roman"/>
          <w:color w:val="000000"/>
          <w:sz w:val="24"/>
          <w:szCs w:val="24"/>
        </w:rPr>
        <w:t xml:space="preserve">» музыкальная </w:t>
      </w:r>
      <w:proofErr w:type="spellStart"/>
      <w:r w:rsidRPr="009D5120">
        <w:rPr>
          <w:rFonts w:ascii="Times New Roman" w:eastAsia="Calibri" w:hAnsi="Times New Roman" w:cs="Times New Roman"/>
          <w:color w:val="000000"/>
          <w:sz w:val="24"/>
          <w:szCs w:val="24"/>
        </w:rPr>
        <w:t>гостинная</w:t>
      </w:r>
      <w:proofErr w:type="spellEnd"/>
      <w:r w:rsidRPr="009D5120">
        <w:rPr>
          <w:rFonts w:ascii="Times New Roman" w:eastAsia="Calibri" w:hAnsi="Times New Roman" w:cs="Times New Roman"/>
          <w:color w:val="000000"/>
          <w:sz w:val="24"/>
          <w:szCs w:val="24"/>
        </w:rPr>
        <w:t xml:space="preserve">, Бизнес школа «100 затей», </w:t>
      </w:r>
      <w:r w:rsidRPr="009D5120">
        <w:rPr>
          <w:rFonts w:ascii="Times New Roman" w:hAnsi="Times New Roman" w:cs="Times New Roman"/>
          <w:color w:val="000000"/>
          <w:sz w:val="24"/>
          <w:szCs w:val="24"/>
          <w:shd w:val="clear" w:color="auto" w:fill="FAFAFA"/>
        </w:rPr>
        <w:t xml:space="preserve">Конкурс «Аукцион талантов», </w:t>
      </w:r>
      <w:r w:rsidRPr="009D5120">
        <w:rPr>
          <w:rFonts w:ascii="Times New Roman" w:eastAsia="Calibri" w:hAnsi="Times New Roman" w:cs="Times New Roman"/>
          <w:iCs/>
          <w:color w:val="000000"/>
          <w:sz w:val="24"/>
          <w:szCs w:val="24"/>
        </w:rPr>
        <w:t xml:space="preserve">Весенний праздник «Детский мир на ладошке», </w:t>
      </w:r>
      <w:r w:rsidRPr="009D5120">
        <w:rPr>
          <w:rFonts w:ascii="Times New Roman" w:hAnsi="Times New Roman" w:cs="Times New Roman"/>
          <w:color w:val="000000"/>
          <w:sz w:val="24"/>
          <w:szCs w:val="24"/>
          <w:shd w:val="clear" w:color="auto" w:fill="FAFAFA"/>
        </w:rPr>
        <w:t xml:space="preserve">развлекательно-игровая программа «Весеннее настроение», </w:t>
      </w:r>
      <w:r w:rsidRPr="009D5120">
        <w:rPr>
          <w:rFonts w:ascii="Times New Roman" w:eastAsia="Calibri" w:hAnsi="Times New Roman" w:cs="Times New Roman"/>
          <w:color w:val="000000"/>
          <w:sz w:val="24"/>
          <w:szCs w:val="24"/>
        </w:rPr>
        <w:t xml:space="preserve">Конкурс ко дню театра «Театр плюс ТВ» (на лучшую сценку), </w:t>
      </w:r>
      <w:r w:rsidRPr="009D5120">
        <w:rPr>
          <w:rFonts w:ascii="Times New Roman" w:hAnsi="Times New Roman" w:cs="Times New Roman"/>
          <w:sz w:val="24"/>
          <w:szCs w:val="24"/>
        </w:rPr>
        <w:t xml:space="preserve">игра «Форт </w:t>
      </w:r>
      <w:proofErr w:type="spellStart"/>
      <w:r w:rsidRPr="009D5120">
        <w:rPr>
          <w:rFonts w:ascii="Times New Roman" w:hAnsi="Times New Roman" w:cs="Times New Roman"/>
          <w:sz w:val="24"/>
          <w:szCs w:val="24"/>
        </w:rPr>
        <w:t>Боярд</w:t>
      </w:r>
      <w:proofErr w:type="spellEnd"/>
      <w:r w:rsidRPr="009D5120">
        <w:rPr>
          <w:rFonts w:ascii="Times New Roman" w:hAnsi="Times New Roman" w:cs="Times New Roman"/>
          <w:sz w:val="24"/>
          <w:szCs w:val="24"/>
        </w:rPr>
        <w:t>»,</w:t>
      </w:r>
      <w:r w:rsidRPr="009D5120">
        <w:rPr>
          <w:rFonts w:ascii="Times New Roman" w:eastAsia="Calibri" w:hAnsi="Times New Roman" w:cs="Times New Roman"/>
          <w:sz w:val="24"/>
          <w:szCs w:val="24"/>
        </w:rPr>
        <w:t>Игра приколов «Нельзя не улыбнуться» (ко дню смеха),</w:t>
      </w:r>
      <w:r w:rsidRPr="009D5120">
        <w:rPr>
          <w:rFonts w:ascii="Times New Roman" w:hAnsi="Times New Roman" w:cs="Times New Roman"/>
          <w:sz w:val="24"/>
          <w:szCs w:val="24"/>
        </w:rPr>
        <w:t xml:space="preserve"> праздник «Путь к звездам», посвященный 60-летию со дня первого полета человека в космос, </w:t>
      </w:r>
      <w:r w:rsidRPr="009D5120">
        <w:rPr>
          <w:rFonts w:ascii="Times New Roman" w:eastAsia="Calibri" w:hAnsi="Times New Roman" w:cs="Times New Roman"/>
          <w:sz w:val="24"/>
          <w:szCs w:val="24"/>
        </w:rPr>
        <w:t xml:space="preserve"> Космический танцевальный </w:t>
      </w:r>
      <w:proofErr w:type="spellStart"/>
      <w:r w:rsidRPr="009D5120">
        <w:rPr>
          <w:rFonts w:ascii="Times New Roman" w:eastAsia="Calibri" w:hAnsi="Times New Roman" w:cs="Times New Roman"/>
          <w:sz w:val="24"/>
          <w:szCs w:val="24"/>
        </w:rPr>
        <w:t>флэш-моб</w:t>
      </w:r>
      <w:proofErr w:type="spellEnd"/>
      <w:r w:rsidRPr="009D5120">
        <w:rPr>
          <w:rFonts w:ascii="Times New Roman" w:eastAsia="Calibri" w:hAnsi="Times New Roman" w:cs="Times New Roman"/>
          <w:sz w:val="24"/>
          <w:szCs w:val="24"/>
        </w:rPr>
        <w:t xml:space="preserve"> «Взлетаем»</w:t>
      </w:r>
      <w:proofErr w:type="gramStart"/>
      <w:r w:rsidRPr="009D5120">
        <w:rPr>
          <w:rFonts w:ascii="Times New Roman" w:eastAsia="Calibri" w:hAnsi="Times New Roman" w:cs="Times New Roman"/>
          <w:sz w:val="24"/>
          <w:szCs w:val="24"/>
        </w:rPr>
        <w:t>,Э</w:t>
      </w:r>
      <w:proofErr w:type="gramEnd"/>
      <w:r w:rsidRPr="009D5120">
        <w:rPr>
          <w:rFonts w:ascii="Times New Roman" w:eastAsia="Calibri" w:hAnsi="Times New Roman" w:cs="Times New Roman"/>
          <w:sz w:val="24"/>
          <w:szCs w:val="24"/>
        </w:rPr>
        <w:t xml:space="preserve">кологический брейк-ринг «Все об экологии», Караоке-состязание «Весенний марафон», </w:t>
      </w:r>
      <w:r w:rsidRPr="009D5120">
        <w:rPr>
          <w:rFonts w:ascii="Times New Roman" w:hAnsi="Times New Roman" w:cs="Times New Roman"/>
          <w:sz w:val="24"/>
          <w:szCs w:val="24"/>
        </w:rPr>
        <w:t xml:space="preserve">Игровая </w:t>
      </w:r>
      <w:proofErr w:type="spellStart"/>
      <w:r w:rsidRPr="009D5120">
        <w:rPr>
          <w:rFonts w:ascii="Times New Roman" w:hAnsi="Times New Roman" w:cs="Times New Roman"/>
          <w:sz w:val="24"/>
          <w:szCs w:val="24"/>
        </w:rPr>
        <w:t>квест</w:t>
      </w:r>
      <w:proofErr w:type="spellEnd"/>
      <w:r w:rsidRPr="009D5120">
        <w:rPr>
          <w:rFonts w:ascii="Times New Roman" w:hAnsi="Times New Roman" w:cs="Times New Roman"/>
          <w:sz w:val="24"/>
          <w:szCs w:val="24"/>
        </w:rPr>
        <w:t xml:space="preserve"> программа «Солнечный круг», </w:t>
      </w:r>
      <w:proofErr w:type="spellStart"/>
      <w:r w:rsidRPr="009D5120">
        <w:rPr>
          <w:rFonts w:ascii="Times New Roman" w:hAnsi="Times New Roman" w:cs="Times New Roman"/>
          <w:sz w:val="24"/>
          <w:szCs w:val="24"/>
        </w:rPr>
        <w:t>Конкурсно-игровая</w:t>
      </w:r>
      <w:proofErr w:type="spellEnd"/>
      <w:r w:rsidRPr="009D5120">
        <w:rPr>
          <w:rFonts w:ascii="Times New Roman" w:hAnsi="Times New Roman" w:cs="Times New Roman"/>
          <w:sz w:val="24"/>
          <w:szCs w:val="24"/>
        </w:rPr>
        <w:t xml:space="preserve"> программа «На улице </w:t>
      </w:r>
      <w:proofErr w:type="spellStart"/>
      <w:r w:rsidRPr="009D5120">
        <w:rPr>
          <w:rFonts w:ascii="Times New Roman" w:hAnsi="Times New Roman" w:cs="Times New Roman"/>
          <w:sz w:val="24"/>
          <w:szCs w:val="24"/>
        </w:rPr>
        <w:t>май-на</w:t>
      </w:r>
      <w:proofErr w:type="spellEnd"/>
      <w:r w:rsidRPr="009D5120">
        <w:rPr>
          <w:rFonts w:ascii="Times New Roman" w:hAnsi="Times New Roman" w:cs="Times New Roman"/>
          <w:sz w:val="24"/>
          <w:szCs w:val="24"/>
        </w:rPr>
        <w:t xml:space="preserve"> природе гуляй»,  Игровая программа «Вокруг света за 80 дней».</w:t>
      </w:r>
    </w:p>
    <w:p w:rsidR="00630725" w:rsidRPr="009D5120" w:rsidRDefault="00630725" w:rsidP="00630725">
      <w:pPr>
        <w:spacing w:after="120"/>
        <w:rPr>
          <w:rFonts w:ascii="Times New Roman" w:eastAsia="Calibri" w:hAnsi="Times New Roman" w:cs="Times New Roman"/>
          <w:sz w:val="24"/>
          <w:szCs w:val="24"/>
        </w:rPr>
      </w:pPr>
      <w:r w:rsidRPr="009D5120">
        <w:rPr>
          <w:rFonts w:ascii="Times New Roman" w:eastAsia="Times New Roman" w:hAnsi="Times New Roman" w:cs="Times New Roman"/>
          <w:sz w:val="24"/>
          <w:szCs w:val="24"/>
        </w:rPr>
        <w:t>В связи с карантином отменили Областные фестивали «Ярмарка талантов», «Искорки надежды».</w:t>
      </w:r>
    </w:p>
    <w:p w:rsidR="00630725" w:rsidRPr="009D5120" w:rsidRDefault="00630725" w:rsidP="00630725">
      <w:pPr>
        <w:rPr>
          <w:rFonts w:ascii="Times New Roman" w:eastAsia="Times New Roman" w:hAnsi="Times New Roman" w:cs="Times New Roman"/>
          <w:sz w:val="24"/>
          <w:szCs w:val="24"/>
        </w:rPr>
      </w:pPr>
      <w:r w:rsidRPr="009D5120">
        <w:rPr>
          <w:rFonts w:ascii="Times New Roman" w:eastAsia="Times New Roman" w:hAnsi="Times New Roman" w:cs="Times New Roman"/>
          <w:b/>
          <w:sz w:val="24"/>
          <w:szCs w:val="24"/>
        </w:rPr>
        <w:t>Проведено:205 мероприятий.</w:t>
      </w:r>
    </w:p>
    <w:p w:rsidR="00630725" w:rsidRPr="009D5120" w:rsidRDefault="00630725" w:rsidP="00630725">
      <w:pPr>
        <w:rPr>
          <w:rFonts w:ascii="Times New Roman" w:eastAsia="Times New Roman" w:hAnsi="Times New Roman" w:cs="Times New Roman"/>
          <w:sz w:val="24"/>
          <w:szCs w:val="24"/>
        </w:rPr>
      </w:pPr>
      <w:r w:rsidRPr="009D5120">
        <w:rPr>
          <w:rFonts w:ascii="Times New Roman" w:eastAsia="Times New Roman" w:hAnsi="Times New Roman" w:cs="Times New Roman"/>
          <w:b/>
          <w:sz w:val="24"/>
          <w:szCs w:val="24"/>
        </w:rPr>
        <w:t>Социальное направление:</w:t>
      </w:r>
    </w:p>
    <w:p w:rsidR="00630725" w:rsidRPr="009D5120" w:rsidRDefault="00630725" w:rsidP="00630725">
      <w:pPr>
        <w:rPr>
          <w:rFonts w:ascii="Times New Roman" w:eastAsia="Times New Roman" w:hAnsi="Times New Roman" w:cs="Times New Roman"/>
          <w:sz w:val="24"/>
          <w:szCs w:val="24"/>
        </w:rPr>
      </w:pPr>
      <w:r w:rsidRPr="009D5120">
        <w:rPr>
          <w:rFonts w:ascii="Times New Roman" w:eastAsia="Times New Roman" w:hAnsi="Times New Roman" w:cs="Times New Roman"/>
          <w:sz w:val="24"/>
          <w:szCs w:val="24"/>
        </w:rPr>
        <w:t xml:space="preserve">Проведены: линейки по датам, недели по предметам, беседы, классные часы, тематические недели, конкурсы чтецов, недели книги. </w:t>
      </w:r>
    </w:p>
    <w:p w:rsidR="00630725" w:rsidRPr="009D5120" w:rsidRDefault="00630725" w:rsidP="00630725">
      <w:pPr>
        <w:jc w:val="center"/>
        <w:rPr>
          <w:rFonts w:ascii="Times New Roman" w:hAnsi="Times New Roman" w:cs="Times New Roman"/>
          <w:b/>
          <w:sz w:val="24"/>
          <w:szCs w:val="24"/>
        </w:rPr>
      </w:pPr>
      <w:r w:rsidRPr="009D5120">
        <w:rPr>
          <w:rFonts w:ascii="Times New Roman" w:hAnsi="Times New Roman" w:cs="Times New Roman"/>
          <w:b/>
          <w:sz w:val="24"/>
          <w:szCs w:val="24"/>
        </w:rPr>
        <w:t>Недели по предметам</w:t>
      </w:r>
    </w:p>
    <w:p w:rsidR="00630725" w:rsidRPr="009D5120" w:rsidRDefault="00630725" w:rsidP="00630725">
      <w:pPr>
        <w:rPr>
          <w:rFonts w:ascii="Times New Roman" w:eastAsia="Calibri" w:hAnsi="Times New Roman" w:cs="Times New Roman"/>
          <w:sz w:val="24"/>
          <w:szCs w:val="24"/>
        </w:rPr>
      </w:pPr>
      <w:r w:rsidRPr="009D5120">
        <w:rPr>
          <w:rFonts w:ascii="Times New Roman" w:hAnsi="Times New Roman" w:cs="Times New Roman"/>
          <w:sz w:val="24"/>
          <w:szCs w:val="24"/>
        </w:rPr>
        <w:t xml:space="preserve">13 по 19 октября -  </w:t>
      </w:r>
      <w:r w:rsidRPr="009D5120">
        <w:rPr>
          <w:rFonts w:ascii="Times New Roman" w:eastAsia="Calibri" w:hAnsi="Times New Roman" w:cs="Times New Roman"/>
          <w:sz w:val="24"/>
          <w:szCs w:val="24"/>
        </w:rPr>
        <w:t>Неделя здоровья</w:t>
      </w:r>
      <w:proofErr w:type="gramStart"/>
      <w:r w:rsidRPr="009D5120">
        <w:rPr>
          <w:rFonts w:ascii="Times New Roman" w:eastAsia="Calibri" w:hAnsi="Times New Roman" w:cs="Times New Roman"/>
          <w:sz w:val="24"/>
          <w:szCs w:val="24"/>
        </w:rPr>
        <w:t>«З</w:t>
      </w:r>
      <w:proofErr w:type="gramEnd"/>
      <w:r w:rsidRPr="009D5120">
        <w:rPr>
          <w:rFonts w:ascii="Times New Roman" w:eastAsia="Calibri" w:hAnsi="Times New Roman" w:cs="Times New Roman"/>
          <w:sz w:val="24"/>
          <w:szCs w:val="24"/>
        </w:rPr>
        <w:t>доровье, мой выбор!»</w:t>
      </w:r>
    </w:p>
    <w:p w:rsidR="00630725" w:rsidRPr="009D5120" w:rsidRDefault="00630725" w:rsidP="00630725">
      <w:pPr>
        <w:rPr>
          <w:rFonts w:ascii="Times New Roman" w:eastAsia="Calibri" w:hAnsi="Times New Roman" w:cs="Times New Roman"/>
          <w:sz w:val="24"/>
          <w:szCs w:val="24"/>
        </w:rPr>
      </w:pPr>
      <w:r w:rsidRPr="009D5120">
        <w:rPr>
          <w:rFonts w:ascii="Times New Roman" w:hAnsi="Times New Roman" w:cs="Times New Roman"/>
          <w:sz w:val="24"/>
          <w:szCs w:val="24"/>
        </w:rPr>
        <w:t>25 января по 1 феврал</w:t>
      </w:r>
      <w:proofErr w:type="gramStart"/>
      <w:r w:rsidRPr="009D5120">
        <w:rPr>
          <w:rFonts w:ascii="Times New Roman" w:hAnsi="Times New Roman" w:cs="Times New Roman"/>
          <w:sz w:val="24"/>
          <w:szCs w:val="24"/>
        </w:rPr>
        <w:t>я-</w:t>
      </w:r>
      <w:proofErr w:type="gramEnd"/>
      <w:r w:rsidRPr="009D5120">
        <w:rPr>
          <w:rFonts w:ascii="Times New Roman" w:hAnsi="Times New Roman" w:cs="Times New Roman"/>
          <w:sz w:val="24"/>
          <w:szCs w:val="24"/>
        </w:rPr>
        <w:t xml:space="preserve"> неделя математики «Дважды два четыре».</w:t>
      </w:r>
    </w:p>
    <w:p w:rsidR="00630725" w:rsidRPr="009D5120" w:rsidRDefault="00630725" w:rsidP="00630725">
      <w:pPr>
        <w:rPr>
          <w:rFonts w:ascii="Times New Roman" w:hAnsi="Times New Roman" w:cs="Times New Roman"/>
          <w:sz w:val="24"/>
          <w:szCs w:val="24"/>
        </w:rPr>
      </w:pPr>
      <w:r w:rsidRPr="009D5120">
        <w:rPr>
          <w:rFonts w:ascii="Times New Roman" w:hAnsi="Times New Roman" w:cs="Times New Roman"/>
          <w:sz w:val="24"/>
          <w:szCs w:val="24"/>
        </w:rPr>
        <w:t xml:space="preserve">9 по 18 февраля неделя «Русского языка и литературы» </w:t>
      </w:r>
    </w:p>
    <w:p w:rsidR="00630725" w:rsidRPr="009D5120" w:rsidRDefault="00630725" w:rsidP="00630725">
      <w:pPr>
        <w:rPr>
          <w:rFonts w:ascii="Times New Roman" w:hAnsi="Times New Roman" w:cs="Times New Roman"/>
          <w:sz w:val="24"/>
          <w:szCs w:val="24"/>
        </w:rPr>
      </w:pPr>
      <w:r w:rsidRPr="009D5120">
        <w:rPr>
          <w:rFonts w:ascii="Times New Roman" w:hAnsi="Times New Roman" w:cs="Times New Roman"/>
          <w:sz w:val="24"/>
          <w:szCs w:val="24"/>
        </w:rPr>
        <w:t>17 февраля - мероприятие, посвящённое акции «Дети улиц», ПДН</w:t>
      </w:r>
    </w:p>
    <w:p w:rsidR="00630725" w:rsidRPr="009D5120" w:rsidRDefault="00630725" w:rsidP="00630725">
      <w:pPr>
        <w:rPr>
          <w:rFonts w:ascii="Times New Roman" w:hAnsi="Times New Roman" w:cs="Times New Roman"/>
          <w:sz w:val="24"/>
          <w:szCs w:val="24"/>
        </w:rPr>
      </w:pPr>
      <w:r w:rsidRPr="009D5120">
        <w:rPr>
          <w:rFonts w:ascii="Times New Roman" w:hAnsi="Times New Roman" w:cs="Times New Roman"/>
          <w:sz w:val="24"/>
          <w:szCs w:val="24"/>
        </w:rPr>
        <w:t xml:space="preserve">10 по 17 марта </w:t>
      </w:r>
      <w:proofErr w:type="gramStart"/>
      <w:r w:rsidRPr="009D5120">
        <w:rPr>
          <w:rFonts w:ascii="Times New Roman" w:hAnsi="Times New Roman" w:cs="Times New Roman"/>
          <w:sz w:val="24"/>
          <w:szCs w:val="24"/>
        </w:rPr>
        <w:t>-н</w:t>
      </w:r>
      <w:proofErr w:type="gramEnd"/>
      <w:r w:rsidRPr="009D5120">
        <w:rPr>
          <w:rFonts w:ascii="Times New Roman" w:hAnsi="Times New Roman" w:cs="Times New Roman"/>
          <w:sz w:val="24"/>
          <w:szCs w:val="24"/>
        </w:rPr>
        <w:t xml:space="preserve">еделя по предмету Основы Безопасности Жизнедеятельности. </w:t>
      </w:r>
    </w:p>
    <w:p w:rsidR="00630725" w:rsidRPr="009D5120" w:rsidRDefault="00630725" w:rsidP="00630725">
      <w:pPr>
        <w:rPr>
          <w:rFonts w:ascii="Times New Roman" w:hAnsi="Times New Roman" w:cs="Times New Roman"/>
          <w:sz w:val="24"/>
          <w:szCs w:val="24"/>
        </w:rPr>
      </w:pPr>
      <w:r w:rsidRPr="009D5120">
        <w:rPr>
          <w:rFonts w:ascii="Times New Roman" w:eastAsia="Calibri" w:hAnsi="Times New Roman" w:cs="Times New Roman"/>
          <w:sz w:val="24"/>
          <w:szCs w:val="24"/>
        </w:rPr>
        <w:t xml:space="preserve"> 15 по 22 марта - неделя биологии</w:t>
      </w:r>
    </w:p>
    <w:p w:rsidR="00630725" w:rsidRPr="009D5120" w:rsidRDefault="00630725" w:rsidP="00630725">
      <w:pPr>
        <w:rPr>
          <w:rFonts w:ascii="Times New Roman" w:hAnsi="Times New Roman" w:cs="Times New Roman"/>
          <w:sz w:val="24"/>
          <w:szCs w:val="24"/>
        </w:rPr>
      </w:pPr>
      <w:r w:rsidRPr="009D5120">
        <w:rPr>
          <w:rFonts w:ascii="Times New Roman" w:hAnsi="Times New Roman" w:cs="Times New Roman"/>
          <w:sz w:val="24"/>
          <w:szCs w:val="24"/>
        </w:rPr>
        <w:t>23 марта - неделя детской книги «Весеннее настроение»</w:t>
      </w:r>
    </w:p>
    <w:p w:rsidR="00630725" w:rsidRPr="009D5120" w:rsidRDefault="00630725" w:rsidP="00630725">
      <w:pPr>
        <w:rPr>
          <w:rFonts w:ascii="Times New Roman" w:eastAsia="Calibri" w:hAnsi="Times New Roman" w:cs="Times New Roman"/>
          <w:color w:val="000000"/>
          <w:sz w:val="24"/>
          <w:szCs w:val="24"/>
        </w:rPr>
      </w:pPr>
      <w:r w:rsidRPr="009D5120">
        <w:rPr>
          <w:rFonts w:ascii="Times New Roman" w:eastAsia="Calibri" w:hAnsi="Times New Roman" w:cs="Times New Roman"/>
          <w:sz w:val="24"/>
          <w:szCs w:val="24"/>
        </w:rPr>
        <w:t xml:space="preserve">Конкурс чтецов </w:t>
      </w:r>
      <w:r w:rsidRPr="009D5120">
        <w:rPr>
          <w:rFonts w:ascii="Times New Roman" w:eastAsia="Calibri" w:hAnsi="Times New Roman" w:cs="Times New Roman"/>
          <w:color w:val="000000"/>
          <w:sz w:val="24"/>
          <w:szCs w:val="24"/>
        </w:rPr>
        <w:t>«С днем весны!» (21 марта всемирный день поэзии)</w:t>
      </w:r>
    </w:p>
    <w:p w:rsidR="00630725" w:rsidRPr="009D5120" w:rsidRDefault="00630725" w:rsidP="00630725">
      <w:pPr>
        <w:rPr>
          <w:rFonts w:ascii="Times New Roman" w:eastAsia="Calibri" w:hAnsi="Times New Roman" w:cs="Times New Roman"/>
          <w:sz w:val="24"/>
          <w:szCs w:val="24"/>
        </w:rPr>
      </w:pPr>
      <w:r w:rsidRPr="009D5120">
        <w:rPr>
          <w:rFonts w:ascii="Times New Roman" w:eastAsia="Calibri" w:hAnsi="Times New Roman" w:cs="Times New Roman"/>
          <w:sz w:val="24"/>
          <w:szCs w:val="24"/>
        </w:rPr>
        <w:t xml:space="preserve">21 по 28 апреля - неделя экологии «Экология и мы». </w:t>
      </w:r>
    </w:p>
    <w:p w:rsidR="00630725" w:rsidRPr="009D5120" w:rsidRDefault="00630725" w:rsidP="00630725">
      <w:pPr>
        <w:rPr>
          <w:rFonts w:ascii="Times New Roman" w:eastAsia="Times New Roman" w:hAnsi="Times New Roman" w:cs="Times New Roman"/>
          <w:b/>
          <w:sz w:val="24"/>
          <w:szCs w:val="24"/>
        </w:rPr>
      </w:pPr>
      <w:r w:rsidRPr="009D5120">
        <w:rPr>
          <w:rFonts w:ascii="Times New Roman" w:eastAsia="Times New Roman" w:hAnsi="Times New Roman" w:cs="Times New Roman"/>
          <w:b/>
          <w:sz w:val="24"/>
          <w:szCs w:val="24"/>
        </w:rPr>
        <w:t>проведено 40 мероприятий.</w:t>
      </w:r>
    </w:p>
    <w:p w:rsidR="00630725" w:rsidRPr="009D5120" w:rsidRDefault="00630725" w:rsidP="00630725">
      <w:pPr>
        <w:rPr>
          <w:rFonts w:ascii="Times New Roman" w:eastAsia="Times New Roman" w:hAnsi="Times New Roman" w:cs="Times New Roman"/>
          <w:sz w:val="24"/>
          <w:szCs w:val="24"/>
        </w:rPr>
      </w:pPr>
      <w:proofErr w:type="spellStart"/>
      <w:r w:rsidRPr="009D5120">
        <w:rPr>
          <w:rFonts w:ascii="Times New Roman" w:hAnsi="Times New Roman" w:cs="Times New Roman"/>
          <w:b/>
          <w:sz w:val="24"/>
          <w:szCs w:val="24"/>
        </w:rPr>
        <w:t>Общеинтелектуальное</w:t>
      </w:r>
      <w:proofErr w:type="spellEnd"/>
      <w:r w:rsidRPr="009D5120">
        <w:rPr>
          <w:rFonts w:ascii="Times New Roman" w:hAnsi="Times New Roman" w:cs="Times New Roman"/>
          <w:b/>
          <w:sz w:val="24"/>
          <w:szCs w:val="24"/>
        </w:rPr>
        <w:t xml:space="preserve">  направление:</w:t>
      </w:r>
    </w:p>
    <w:p w:rsidR="00630725" w:rsidRPr="009D5120" w:rsidRDefault="00630725" w:rsidP="00630725">
      <w:pPr>
        <w:pStyle w:val="a4"/>
        <w:jc w:val="both"/>
        <w:rPr>
          <w:rFonts w:ascii="Times New Roman" w:hAnsi="Times New Roman" w:cs="Times New Roman"/>
        </w:rPr>
      </w:pPr>
      <w:r w:rsidRPr="009D5120">
        <w:rPr>
          <w:rFonts w:ascii="Times New Roman" w:hAnsi="Times New Roman" w:cs="Times New Roman"/>
        </w:rPr>
        <w:t xml:space="preserve">По этому направлению проведены мероприятия: 20 - беседы, 10 - выставки по знаменательным датам, 30 -чтение стихов классиков русской поэзии, 9 мероприятий, </w:t>
      </w:r>
      <w:r w:rsidRPr="009D5120">
        <w:rPr>
          <w:rFonts w:ascii="Times New Roman" w:hAnsi="Times New Roman" w:cs="Times New Roman"/>
        </w:rPr>
        <w:lastRenderedPageBreak/>
        <w:t>посвященные недели детской книги, 4- конкурсы рисунков. Тесная связь с библиотекой позволяет проводить хорошо организованные праздники, игровые программы.</w:t>
      </w:r>
      <w:r w:rsidR="00116036" w:rsidRPr="009D5120">
        <w:rPr>
          <w:rFonts w:ascii="Times New Roman" w:hAnsi="Times New Roman" w:cs="Times New Roman"/>
        </w:rPr>
        <w:t xml:space="preserve"> </w:t>
      </w:r>
      <w:r w:rsidRPr="009D5120">
        <w:rPr>
          <w:rFonts w:ascii="Times New Roman" w:hAnsi="Times New Roman" w:cs="Times New Roman"/>
        </w:rPr>
        <w:t>Ребята активно посещают библиотеку и с удовольствием посещают библиотечные занятия.</w:t>
      </w:r>
    </w:p>
    <w:p w:rsidR="00630725" w:rsidRPr="009D5120" w:rsidRDefault="00630725" w:rsidP="00630725">
      <w:pPr>
        <w:rPr>
          <w:rFonts w:ascii="Times New Roman" w:eastAsia="Times New Roman" w:hAnsi="Times New Roman" w:cs="Times New Roman"/>
          <w:b/>
          <w:sz w:val="24"/>
          <w:szCs w:val="24"/>
        </w:rPr>
      </w:pPr>
      <w:r w:rsidRPr="009D5120">
        <w:rPr>
          <w:rFonts w:ascii="Times New Roman" w:eastAsia="Times New Roman" w:hAnsi="Times New Roman" w:cs="Times New Roman"/>
          <w:b/>
          <w:sz w:val="24"/>
          <w:szCs w:val="24"/>
        </w:rPr>
        <w:t>Проведено: 64 мероприятия</w:t>
      </w:r>
    </w:p>
    <w:p w:rsidR="00630725" w:rsidRPr="009D5120" w:rsidRDefault="00630725" w:rsidP="00630725">
      <w:pPr>
        <w:rPr>
          <w:rFonts w:ascii="Times New Roman" w:eastAsia="Times New Roman" w:hAnsi="Times New Roman" w:cs="Times New Roman"/>
          <w:b/>
          <w:sz w:val="24"/>
          <w:szCs w:val="24"/>
        </w:rPr>
      </w:pPr>
      <w:r w:rsidRPr="009D5120">
        <w:rPr>
          <w:rFonts w:ascii="Times New Roman" w:eastAsia="Times New Roman" w:hAnsi="Times New Roman" w:cs="Times New Roman"/>
          <w:b/>
          <w:sz w:val="24"/>
          <w:szCs w:val="24"/>
        </w:rPr>
        <w:t>Проведено за год: 526  мероприятий.</w:t>
      </w:r>
    </w:p>
    <w:p w:rsidR="00630725" w:rsidRPr="009D5120" w:rsidRDefault="00630725" w:rsidP="00630725">
      <w:pPr>
        <w:rPr>
          <w:rFonts w:ascii="Times New Roman" w:hAnsi="Times New Roman" w:cs="Times New Roman"/>
          <w:sz w:val="24"/>
          <w:szCs w:val="24"/>
        </w:rPr>
      </w:pPr>
      <w:r w:rsidRPr="009D5120">
        <w:rPr>
          <w:rFonts w:ascii="Times New Roman" w:hAnsi="Times New Roman" w:cs="Times New Roman"/>
          <w:sz w:val="24"/>
          <w:szCs w:val="24"/>
        </w:rPr>
        <w:t>В летний период в лагере труда и отдыха планируется программа «Снимаем фильм, фильм, фильм».</w:t>
      </w:r>
    </w:p>
    <w:p w:rsidR="00824BDF" w:rsidRPr="009D5120" w:rsidRDefault="00824BDF" w:rsidP="00824BDF">
      <w:pPr>
        <w:pStyle w:val="Standard"/>
        <w:jc w:val="both"/>
        <w:rPr>
          <w:rFonts w:ascii="Times New Roman" w:hAnsi="Times New Roman" w:cs="Times New Roman"/>
          <w:b/>
          <w:bCs/>
          <w:lang w:val="ru-RU"/>
        </w:rPr>
      </w:pPr>
      <w:r w:rsidRPr="009D5120">
        <w:rPr>
          <w:rFonts w:ascii="Times New Roman" w:hAnsi="Times New Roman" w:cs="Times New Roman"/>
          <w:b/>
          <w:bCs/>
        </w:rPr>
        <w:t>Раздел 3 «Анализ организации методической работы»</w:t>
      </w:r>
    </w:p>
    <w:p w:rsidR="00E51543" w:rsidRPr="009D5120" w:rsidRDefault="00E51543" w:rsidP="00824BDF">
      <w:pPr>
        <w:pStyle w:val="Standard"/>
        <w:jc w:val="both"/>
        <w:rPr>
          <w:rFonts w:ascii="Times New Roman" w:hAnsi="Times New Roman" w:cs="Times New Roman"/>
          <w:b/>
          <w:bCs/>
          <w:lang w:val="ru-RU"/>
        </w:rPr>
      </w:pPr>
    </w:p>
    <w:p w:rsidR="0025132A" w:rsidRPr="009D5120" w:rsidRDefault="00854FD8" w:rsidP="0025132A">
      <w:pPr>
        <w:rPr>
          <w:rFonts w:ascii="Times New Roman" w:hAnsi="Times New Roman" w:cs="Times New Roman"/>
          <w:b/>
          <w:sz w:val="24"/>
          <w:szCs w:val="24"/>
        </w:rPr>
      </w:pPr>
      <w:r w:rsidRPr="009D5120">
        <w:rPr>
          <w:rFonts w:ascii="Times New Roman" w:hAnsi="Times New Roman" w:cs="Times New Roman"/>
          <w:b/>
          <w:sz w:val="24"/>
          <w:szCs w:val="24"/>
        </w:rPr>
        <w:t>3.1.</w:t>
      </w:r>
      <w:r w:rsidR="0025132A" w:rsidRPr="009D5120">
        <w:rPr>
          <w:rFonts w:ascii="Times New Roman" w:hAnsi="Times New Roman" w:cs="Times New Roman"/>
          <w:b/>
          <w:sz w:val="24"/>
          <w:szCs w:val="24"/>
        </w:rPr>
        <w:t>Анализ работы МО учителей.</w:t>
      </w:r>
    </w:p>
    <w:p w:rsidR="000731B7" w:rsidRPr="009D5120" w:rsidRDefault="000731B7" w:rsidP="000731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Школьное методическое объединение в 2021 – 2022 учебном году работало над методической темой</w:t>
      </w:r>
      <w:proofErr w:type="gramStart"/>
      <w:r w:rsidRPr="009D5120">
        <w:rPr>
          <w:rFonts w:ascii="Times New Roman" w:eastAsia="Times New Roman" w:hAnsi="Times New Roman" w:cs="Times New Roman"/>
          <w:sz w:val="24"/>
          <w:szCs w:val="24"/>
          <w:lang w:eastAsia="ru-RU"/>
        </w:rPr>
        <w:t>:«</w:t>
      </w:r>
      <w:proofErr w:type="gramEnd"/>
      <w:r w:rsidRPr="009D5120">
        <w:rPr>
          <w:rFonts w:ascii="Times New Roman" w:eastAsia="Times New Roman" w:hAnsi="Times New Roman" w:cs="Times New Roman"/>
          <w:sz w:val="24"/>
          <w:szCs w:val="24"/>
          <w:lang w:eastAsia="ru-RU"/>
        </w:rPr>
        <w:t>Пути совершенствования урока в рамках внедрения ФГОС образования обучающихся с умственной отсталостью (интеллектуальными нарушениями)».</w:t>
      </w:r>
    </w:p>
    <w:p w:rsidR="000731B7" w:rsidRPr="009D5120" w:rsidRDefault="000731B7" w:rsidP="000731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b/>
          <w:bCs/>
          <w:sz w:val="24"/>
          <w:szCs w:val="24"/>
          <w:lang w:eastAsia="ru-RU"/>
        </w:rPr>
        <w:t>Цель:</w:t>
      </w:r>
      <w:r w:rsidRPr="009D5120">
        <w:rPr>
          <w:rFonts w:ascii="Times New Roman" w:eastAsia="Times New Roman" w:hAnsi="Times New Roman" w:cs="Times New Roman"/>
          <w:sz w:val="24"/>
          <w:szCs w:val="24"/>
          <w:lang w:eastAsia="ru-RU"/>
        </w:rPr>
        <w:t> </w:t>
      </w:r>
      <w:r w:rsidRPr="009D5120">
        <w:rPr>
          <w:rFonts w:ascii="Times New Roman" w:eastAsia="Times New Roman" w:hAnsi="Times New Roman" w:cs="Times New Roman"/>
          <w:sz w:val="24"/>
          <w:szCs w:val="24"/>
          <w:lang w:eastAsia="ru-RU"/>
        </w:rPr>
        <w:br/>
        <w:t>Использование наиболее эффективных приемов, методов обучения и воспитания  школьников на основе личностно – ориентированного подхода через освоение и внедрение современных педагогических технологий, учитывающих индивидуальный и дифференцированный подходы в обучении.</w:t>
      </w:r>
    </w:p>
    <w:p w:rsidR="000731B7" w:rsidRPr="009D5120" w:rsidRDefault="000731B7" w:rsidP="000731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b/>
          <w:bCs/>
          <w:sz w:val="24"/>
          <w:szCs w:val="24"/>
          <w:lang w:eastAsia="ru-RU"/>
        </w:rPr>
        <w:t>Задачи:</w:t>
      </w:r>
    </w:p>
    <w:p w:rsidR="000731B7" w:rsidRPr="009D5120" w:rsidRDefault="000731B7" w:rsidP="000D46FF">
      <w:pPr>
        <w:numPr>
          <w:ilvl w:val="0"/>
          <w:numId w:val="50"/>
        </w:numPr>
        <w:autoSpaceDN/>
        <w:spacing w:before="100" w:beforeAutospacing="1" w:after="100" w:afterAutospacing="1" w:line="240" w:lineRule="auto"/>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color w:val="000000"/>
          <w:sz w:val="24"/>
          <w:szCs w:val="24"/>
          <w:lang w:eastAsia="ru-RU"/>
        </w:rPr>
        <w:t>Продолж</w:t>
      </w:r>
      <w:r w:rsidRPr="009D5120">
        <w:rPr>
          <w:rFonts w:ascii="Times New Roman" w:eastAsia="Times New Roman" w:hAnsi="Times New Roman" w:cs="Times New Roman"/>
          <w:color w:val="000000"/>
          <w:spacing w:val="1"/>
          <w:sz w:val="24"/>
          <w:szCs w:val="24"/>
          <w:lang w:eastAsia="ru-RU"/>
        </w:rPr>
        <w:t>ит</w:t>
      </w:r>
      <w:r w:rsidRPr="009D5120">
        <w:rPr>
          <w:rFonts w:ascii="Times New Roman" w:eastAsia="Times New Roman" w:hAnsi="Times New Roman" w:cs="Times New Roman"/>
          <w:color w:val="000000"/>
          <w:sz w:val="24"/>
          <w:szCs w:val="24"/>
          <w:lang w:eastAsia="ru-RU"/>
        </w:rPr>
        <w:t>ь о</w:t>
      </w:r>
      <w:r w:rsidRPr="009D5120">
        <w:rPr>
          <w:rFonts w:ascii="Times New Roman" w:eastAsia="Times New Roman" w:hAnsi="Times New Roman" w:cs="Times New Roman"/>
          <w:color w:val="000000"/>
          <w:spacing w:val="-1"/>
          <w:sz w:val="24"/>
          <w:szCs w:val="24"/>
          <w:lang w:eastAsia="ru-RU"/>
        </w:rPr>
        <w:t>с</w:t>
      </w:r>
      <w:r w:rsidRPr="009D5120">
        <w:rPr>
          <w:rFonts w:ascii="Times New Roman" w:eastAsia="Times New Roman" w:hAnsi="Times New Roman" w:cs="Times New Roman"/>
          <w:color w:val="000000"/>
          <w:sz w:val="24"/>
          <w:szCs w:val="24"/>
          <w:lang w:eastAsia="ru-RU"/>
        </w:rPr>
        <w:t>во</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pacing w:val="1"/>
          <w:sz w:val="24"/>
          <w:szCs w:val="24"/>
          <w:lang w:eastAsia="ru-RU"/>
        </w:rPr>
        <w:t>ни</w:t>
      </w:r>
      <w:r w:rsidRPr="009D5120">
        <w:rPr>
          <w:rFonts w:ascii="Times New Roman" w:eastAsia="Times New Roman" w:hAnsi="Times New Roman" w:cs="Times New Roman"/>
          <w:color w:val="000000"/>
          <w:sz w:val="24"/>
          <w:szCs w:val="24"/>
          <w:lang w:eastAsia="ru-RU"/>
        </w:rPr>
        <w:t>е и в</w:t>
      </w:r>
      <w:r w:rsidRPr="009D5120">
        <w:rPr>
          <w:rFonts w:ascii="Times New Roman" w:eastAsia="Times New Roman" w:hAnsi="Times New Roman" w:cs="Times New Roman"/>
          <w:color w:val="000000"/>
          <w:spacing w:val="1"/>
          <w:sz w:val="24"/>
          <w:szCs w:val="24"/>
          <w:lang w:eastAsia="ru-RU"/>
        </w:rPr>
        <w:t>н</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z w:val="24"/>
          <w:szCs w:val="24"/>
          <w:lang w:eastAsia="ru-RU"/>
        </w:rPr>
        <w:t>др</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pacing w:val="1"/>
          <w:sz w:val="24"/>
          <w:szCs w:val="24"/>
          <w:lang w:eastAsia="ru-RU"/>
        </w:rPr>
        <w:t>ни</w:t>
      </w:r>
      <w:r w:rsidRPr="009D5120">
        <w:rPr>
          <w:rFonts w:ascii="Times New Roman" w:eastAsia="Times New Roman" w:hAnsi="Times New Roman" w:cs="Times New Roman"/>
          <w:color w:val="000000"/>
          <w:sz w:val="24"/>
          <w:szCs w:val="24"/>
          <w:lang w:eastAsia="ru-RU"/>
        </w:rPr>
        <w:t>е</w:t>
      </w:r>
      <w:r w:rsidRPr="009D5120">
        <w:rPr>
          <w:rFonts w:ascii="Times New Roman" w:eastAsia="Times New Roman" w:hAnsi="Times New Roman" w:cs="Times New Roman"/>
          <w:color w:val="000000"/>
          <w:spacing w:val="-1"/>
          <w:sz w:val="24"/>
          <w:szCs w:val="24"/>
          <w:lang w:eastAsia="ru-RU"/>
        </w:rPr>
        <w:t xml:space="preserve"> с</w:t>
      </w:r>
      <w:r w:rsidRPr="009D5120">
        <w:rPr>
          <w:rFonts w:ascii="Times New Roman" w:eastAsia="Times New Roman" w:hAnsi="Times New Roman" w:cs="Times New Roman"/>
          <w:color w:val="000000"/>
          <w:sz w:val="24"/>
          <w:szCs w:val="24"/>
          <w:lang w:eastAsia="ru-RU"/>
        </w:rPr>
        <w:t>овр</w:t>
      </w:r>
      <w:r w:rsidRPr="009D5120">
        <w:rPr>
          <w:rFonts w:ascii="Times New Roman" w:eastAsia="Times New Roman" w:hAnsi="Times New Roman" w:cs="Times New Roman"/>
          <w:color w:val="000000"/>
          <w:spacing w:val="-1"/>
          <w:sz w:val="24"/>
          <w:szCs w:val="24"/>
          <w:lang w:eastAsia="ru-RU"/>
        </w:rPr>
        <w:t>еме</w:t>
      </w:r>
      <w:r w:rsidRPr="009D5120">
        <w:rPr>
          <w:rFonts w:ascii="Times New Roman" w:eastAsia="Times New Roman" w:hAnsi="Times New Roman" w:cs="Times New Roman"/>
          <w:color w:val="000000"/>
          <w:spacing w:val="1"/>
          <w:sz w:val="24"/>
          <w:szCs w:val="24"/>
          <w:lang w:eastAsia="ru-RU"/>
        </w:rPr>
        <w:t>нн</w:t>
      </w:r>
      <w:r w:rsidRPr="009D5120">
        <w:rPr>
          <w:rFonts w:ascii="Times New Roman" w:eastAsia="Times New Roman" w:hAnsi="Times New Roman" w:cs="Times New Roman"/>
          <w:color w:val="000000"/>
          <w:sz w:val="24"/>
          <w:szCs w:val="24"/>
          <w:lang w:eastAsia="ru-RU"/>
        </w:rPr>
        <w:t>ых обр</w:t>
      </w:r>
      <w:r w:rsidRPr="009D5120">
        <w:rPr>
          <w:rFonts w:ascii="Times New Roman" w:eastAsia="Times New Roman" w:hAnsi="Times New Roman" w:cs="Times New Roman"/>
          <w:color w:val="000000"/>
          <w:spacing w:val="-1"/>
          <w:sz w:val="24"/>
          <w:szCs w:val="24"/>
          <w:lang w:eastAsia="ru-RU"/>
        </w:rPr>
        <w:t>а</w:t>
      </w:r>
      <w:r w:rsidRPr="009D5120">
        <w:rPr>
          <w:rFonts w:ascii="Times New Roman" w:eastAsia="Times New Roman" w:hAnsi="Times New Roman" w:cs="Times New Roman"/>
          <w:color w:val="000000"/>
          <w:spacing w:val="1"/>
          <w:sz w:val="24"/>
          <w:szCs w:val="24"/>
          <w:lang w:eastAsia="ru-RU"/>
        </w:rPr>
        <w:t>з</w:t>
      </w:r>
      <w:r w:rsidRPr="009D5120">
        <w:rPr>
          <w:rFonts w:ascii="Times New Roman" w:eastAsia="Times New Roman" w:hAnsi="Times New Roman" w:cs="Times New Roman"/>
          <w:color w:val="000000"/>
          <w:sz w:val="24"/>
          <w:szCs w:val="24"/>
          <w:lang w:eastAsia="ru-RU"/>
        </w:rPr>
        <w:t>ов</w:t>
      </w:r>
      <w:r w:rsidRPr="009D5120">
        <w:rPr>
          <w:rFonts w:ascii="Times New Roman" w:eastAsia="Times New Roman" w:hAnsi="Times New Roman" w:cs="Times New Roman"/>
          <w:color w:val="000000"/>
          <w:spacing w:val="-1"/>
          <w:sz w:val="24"/>
          <w:szCs w:val="24"/>
          <w:lang w:eastAsia="ru-RU"/>
        </w:rPr>
        <w:t>а</w:t>
      </w:r>
      <w:r w:rsidRPr="009D5120">
        <w:rPr>
          <w:rFonts w:ascii="Times New Roman" w:eastAsia="Times New Roman" w:hAnsi="Times New Roman" w:cs="Times New Roman"/>
          <w:color w:val="000000"/>
          <w:spacing w:val="1"/>
          <w:sz w:val="24"/>
          <w:szCs w:val="24"/>
          <w:lang w:eastAsia="ru-RU"/>
        </w:rPr>
        <w:t>т</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z w:val="24"/>
          <w:szCs w:val="24"/>
          <w:lang w:eastAsia="ru-RU"/>
        </w:rPr>
        <w:t>л</w:t>
      </w:r>
      <w:r w:rsidRPr="009D5120">
        <w:rPr>
          <w:rFonts w:ascii="Times New Roman" w:eastAsia="Times New Roman" w:hAnsi="Times New Roman" w:cs="Times New Roman"/>
          <w:color w:val="000000"/>
          <w:spacing w:val="1"/>
          <w:sz w:val="24"/>
          <w:szCs w:val="24"/>
          <w:lang w:eastAsia="ru-RU"/>
        </w:rPr>
        <w:t>ьн</w:t>
      </w:r>
      <w:r w:rsidRPr="009D5120">
        <w:rPr>
          <w:rFonts w:ascii="Times New Roman" w:eastAsia="Times New Roman" w:hAnsi="Times New Roman" w:cs="Times New Roman"/>
          <w:color w:val="000000"/>
          <w:spacing w:val="-3"/>
          <w:sz w:val="24"/>
          <w:szCs w:val="24"/>
          <w:lang w:eastAsia="ru-RU"/>
        </w:rPr>
        <w:t>ы</w:t>
      </w:r>
      <w:r w:rsidRPr="009D5120">
        <w:rPr>
          <w:rFonts w:ascii="Times New Roman" w:eastAsia="Times New Roman" w:hAnsi="Times New Roman" w:cs="Times New Roman"/>
          <w:color w:val="000000"/>
          <w:sz w:val="24"/>
          <w:szCs w:val="24"/>
          <w:lang w:eastAsia="ru-RU"/>
        </w:rPr>
        <w:t>х </w:t>
      </w:r>
      <w:r w:rsidRPr="009D5120">
        <w:rPr>
          <w:rFonts w:ascii="Times New Roman" w:eastAsia="Times New Roman" w:hAnsi="Times New Roman" w:cs="Times New Roman"/>
          <w:color w:val="000000"/>
          <w:spacing w:val="1"/>
          <w:sz w:val="24"/>
          <w:szCs w:val="24"/>
          <w:lang w:eastAsia="ru-RU"/>
        </w:rPr>
        <w:t>т</w:t>
      </w:r>
      <w:r w:rsidRPr="009D5120">
        <w:rPr>
          <w:rFonts w:ascii="Times New Roman" w:eastAsia="Times New Roman" w:hAnsi="Times New Roman" w:cs="Times New Roman"/>
          <w:color w:val="000000"/>
          <w:spacing w:val="-3"/>
          <w:sz w:val="24"/>
          <w:szCs w:val="24"/>
          <w:lang w:eastAsia="ru-RU"/>
        </w:rPr>
        <w:t>е</w:t>
      </w:r>
      <w:r w:rsidRPr="009D5120">
        <w:rPr>
          <w:rFonts w:ascii="Times New Roman" w:eastAsia="Times New Roman" w:hAnsi="Times New Roman" w:cs="Times New Roman"/>
          <w:color w:val="000000"/>
          <w:spacing w:val="2"/>
          <w:sz w:val="24"/>
          <w:szCs w:val="24"/>
          <w:lang w:eastAsia="ru-RU"/>
        </w:rPr>
        <w:t>х</w:t>
      </w:r>
      <w:r w:rsidRPr="009D5120">
        <w:rPr>
          <w:rFonts w:ascii="Times New Roman" w:eastAsia="Times New Roman" w:hAnsi="Times New Roman" w:cs="Times New Roman"/>
          <w:color w:val="000000"/>
          <w:spacing w:val="1"/>
          <w:sz w:val="24"/>
          <w:szCs w:val="24"/>
          <w:lang w:eastAsia="ru-RU"/>
        </w:rPr>
        <w:t>н</w:t>
      </w:r>
      <w:r w:rsidRPr="009D5120">
        <w:rPr>
          <w:rFonts w:ascii="Times New Roman" w:eastAsia="Times New Roman" w:hAnsi="Times New Roman" w:cs="Times New Roman"/>
          <w:color w:val="000000"/>
          <w:spacing w:val="-2"/>
          <w:sz w:val="24"/>
          <w:szCs w:val="24"/>
          <w:lang w:eastAsia="ru-RU"/>
        </w:rPr>
        <w:t>о</w:t>
      </w:r>
      <w:r w:rsidRPr="009D5120">
        <w:rPr>
          <w:rFonts w:ascii="Times New Roman" w:eastAsia="Times New Roman" w:hAnsi="Times New Roman" w:cs="Times New Roman"/>
          <w:color w:val="000000"/>
          <w:sz w:val="24"/>
          <w:szCs w:val="24"/>
          <w:lang w:eastAsia="ru-RU"/>
        </w:rPr>
        <w:t>лог</w:t>
      </w:r>
      <w:r w:rsidRPr="009D5120">
        <w:rPr>
          <w:rFonts w:ascii="Times New Roman" w:eastAsia="Times New Roman" w:hAnsi="Times New Roman" w:cs="Times New Roman"/>
          <w:color w:val="000000"/>
          <w:spacing w:val="-1"/>
          <w:sz w:val="24"/>
          <w:szCs w:val="24"/>
          <w:lang w:eastAsia="ru-RU"/>
        </w:rPr>
        <w:t>и</w:t>
      </w:r>
      <w:r w:rsidRPr="009D5120">
        <w:rPr>
          <w:rFonts w:ascii="Times New Roman" w:eastAsia="Times New Roman" w:hAnsi="Times New Roman" w:cs="Times New Roman"/>
          <w:color w:val="000000"/>
          <w:spacing w:val="1"/>
          <w:sz w:val="24"/>
          <w:szCs w:val="24"/>
          <w:lang w:eastAsia="ru-RU"/>
        </w:rPr>
        <w:t>й</w:t>
      </w:r>
      <w:r w:rsidRPr="009D5120">
        <w:rPr>
          <w:rFonts w:ascii="Times New Roman" w:eastAsia="Times New Roman" w:hAnsi="Times New Roman" w:cs="Times New Roman"/>
          <w:color w:val="000000"/>
          <w:sz w:val="24"/>
          <w:szCs w:val="24"/>
          <w:lang w:eastAsia="ru-RU"/>
        </w:rPr>
        <w:t xml:space="preserve">, </w:t>
      </w:r>
      <w:r w:rsidRPr="009D5120">
        <w:rPr>
          <w:rFonts w:ascii="Times New Roman" w:eastAsia="Times New Roman" w:hAnsi="Times New Roman" w:cs="Times New Roman"/>
          <w:color w:val="000000"/>
          <w:spacing w:val="-1"/>
          <w:sz w:val="24"/>
          <w:szCs w:val="24"/>
          <w:lang w:eastAsia="ru-RU"/>
        </w:rPr>
        <w:t>ме</w:t>
      </w:r>
      <w:r w:rsidRPr="009D5120">
        <w:rPr>
          <w:rFonts w:ascii="Times New Roman" w:eastAsia="Times New Roman" w:hAnsi="Times New Roman" w:cs="Times New Roman"/>
          <w:color w:val="000000"/>
          <w:spacing w:val="1"/>
          <w:sz w:val="24"/>
          <w:szCs w:val="24"/>
          <w:lang w:eastAsia="ru-RU"/>
        </w:rPr>
        <w:t>т</w:t>
      </w:r>
      <w:r w:rsidRPr="009D5120">
        <w:rPr>
          <w:rFonts w:ascii="Times New Roman" w:eastAsia="Times New Roman" w:hAnsi="Times New Roman" w:cs="Times New Roman"/>
          <w:color w:val="000000"/>
          <w:sz w:val="24"/>
          <w:szCs w:val="24"/>
          <w:lang w:eastAsia="ru-RU"/>
        </w:rPr>
        <w:t>одов и</w:t>
      </w:r>
      <w:r w:rsidRPr="009D5120">
        <w:rPr>
          <w:rFonts w:ascii="Times New Roman" w:eastAsia="Times New Roman" w:hAnsi="Times New Roman" w:cs="Times New Roman"/>
          <w:color w:val="000000"/>
          <w:spacing w:val="1"/>
          <w:sz w:val="24"/>
          <w:szCs w:val="24"/>
          <w:lang w:eastAsia="ru-RU"/>
        </w:rPr>
        <w:t xml:space="preserve"> п</w:t>
      </w:r>
      <w:r w:rsidRPr="009D5120">
        <w:rPr>
          <w:rFonts w:ascii="Times New Roman" w:eastAsia="Times New Roman" w:hAnsi="Times New Roman" w:cs="Times New Roman"/>
          <w:color w:val="000000"/>
          <w:sz w:val="24"/>
          <w:szCs w:val="24"/>
          <w:lang w:eastAsia="ru-RU"/>
        </w:rPr>
        <w:t>р</w:t>
      </w:r>
      <w:r w:rsidRPr="009D5120">
        <w:rPr>
          <w:rFonts w:ascii="Times New Roman" w:eastAsia="Times New Roman" w:hAnsi="Times New Roman" w:cs="Times New Roman"/>
          <w:color w:val="000000"/>
          <w:spacing w:val="1"/>
          <w:sz w:val="24"/>
          <w:szCs w:val="24"/>
          <w:lang w:eastAsia="ru-RU"/>
        </w:rPr>
        <w:t>и</w:t>
      </w:r>
      <w:r w:rsidRPr="009D5120">
        <w:rPr>
          <w:rFonts w:ascii="Times New Roman" w:eastAsia="Times New Roman" w:hAnsi="Times New Roman" w:cs="Times New Roman"/>
          <w:color w:val="000000"/>
          <w:spacing w:val="-1"/>
          <w:sz w:val="24"/>
          <w:szCs w:val="24"/>
          <w:lang w:eastAsia="ru-RU"/>
        </w:rPr>
        <w:t>ём</w:t>
      </w:r>
      <w:r w:rsidRPr="009D5120">
        <w:rPr>
          <w:rFonts w:ascii="Times New Roman" w:eastAsia="Times New Roman" w:hAnsi="Times New Roman" w:cs="Times New Roman"/>
          <w:color w:val="000000"/>
          <w:sz w:val="24"/>
          <w:szCs w:val="24"/>
          <w:lang w:eastAsia="ru-RU"/>
        </w:rPr>
        <w:t xml:space="preserve">ов, </w:t>
      </w:r>
      <w:r w:rsidRPr="009D5120">
        <w:rPr>
          <w:rFonts w:ascii="Times New Roman" w:eastAsia="Times New Roman" w:hAnsi="Times New Roman" w:cs="Times New Roman"/>
          <w:color w:val="000000"/>
          <w:spacing w:val="1"/>
          <w:sz w:val="24"/>
          <w:szCs w:val="24"/>
          <w:lang w:eastAsia="ru-RU"/>
        </w:rPr>
        <w:t>н</w:t>
      </w:r>
      <w:r w:rsidRPr="009D5120">
        <w:rPr>
          <w:rFonts w:ascii="Times New Roman" w:eastAsia="Times New Roman" w:hAnsi="Times New Roman" w:cs="Times New Roman"/>
          <w:color w:val="000000"/>
          <w:spacing w:val="-1"/>
          <w:sz w:val="24"/>
          <w:szCs w:val="24"/>
          <w:lang w:eastAsia="ru-RU"/>
        </w:rPr>
        <w:t>а</w:t>
      </w:r>
      <w:r w:rsidRPr="009D5120">
        <w:rPr>
          <w:rFonts w:ascii="Times New Roman" w:eastAsia="Times New Roman" w:hAnsi="Times New Roman" w:cs="Times New Roman"/>
          <w:color w:val="000000"/>
          <w:spacing w:val="1"/>
          <w:sz w:val="24"/>
          <w:szCs w:val="24"/>
          <w:lang w:eastAsia="ru-RU"/>
        </w:rPr>
        <w:t>п</w:t>
      </w:r>
      <w:r w:rsidRPr="009D5120">
        <w:rPr>
          <w:rFonts w:ascii="Times New Roman" w:eastAsia="Times New Roman" w:hAnsi="Times New Roman" w:cs="Times New Roman"/>
          <w:color w:val="000000"/>
          <w:sz w:val="24"/>
          <w:szCs w:val="24"/>
          <w:lang w:eastAsia="ru-RU"/>
        </w:rPr>
        <w:t>р</w:t>
      </w:r>
      <w:r w:rsidRPr="009D5120">
        <w:rPr>
          <w:rFonts w:ascii="Times New Roman" w:eastAsia="Times New Roman" w:hAnsi="Times New Roman" w:cs="Times New Roman"/>
          <w:color w:val="000000"/>
          <w:spacing w:val="-1"/>
          <w:sz w:val="24"/>
          <w:szCs w:val="24"/>
          <w:lang w:eastAsia="ru-RU"/>
        </w:rPr>
        <w:t>а</w:t>
      </w:r>
      <w:r w:rsidRPr="009D5120">
        <w:rPr>
          <w:rFonts w:ascii="Times New Roman" w:eastAsia="Times New Roman" w:hAnsi="Times New Roman" w:cs="Times New Roman"/>
          <w:color w:val="000000"/>
          <w:sz w:val="24"/>
          <w:szCs w:val="24"/>
          <w:lang w:eastAsia="ru-RU"/>
        </w:rPr>
        <w:t>вл</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pacing w:val="1"/>
          <w:sz w:val="24"/>
          <w:szCs w:val="24"/>
          <w:lang w:eastAsia="ru-RU"/>
        </w:rPr>
        <w:t>н</w:t>
      </w:r>
      <w:r w:rsidRPr="009D5120">
        <w:rPr>
          <w:rFonts w:ascii="Times New Roman" w:eastAsia="Times New Roman" w:hAnsi="Times New Roman" w:cs="Times New Roman"/>
          <w:color w:val="000000"/>
          <w:spacing w:val="-1"/>
          <w:sz w:val="24"/>
          <w:szCs w:val="24"/>
          <w:lang w:eastAsia="ru-RU"/>
        </w:rPr>
        <w:t>н</w:t>
      </w:r>
      <w:r w:rsidRPr="009D5120">
        <w:rPr>
          <w:rFonts w:ascii="Times New Roman" w:eastAsia="Times New Roman" w:hAnsi="Times New Roman" w:cs="Times New Roman"/>
          <w:color w:val="000000"/>
          <w:sz w:val="24"/>
          <w:szCs w:val="24"/>
          <w:lang w:eastAsia="ru-RU"/>
        </w:rPr>
        <w:t>ых </w:t>
      </w:r>
      <w:r w:rsidRPr="009D5120">
        <w:rPr>
          <w:rFonts w:ascii="Times New Roman" w:eastAsia="Times New Roman" w:hAnsi="Times New Roman" w:cs="Times New Roman"/>
          <w:color w:val="000000"/>
          <w:spacing w:val="1"/>
          <w:sz w:val="24"/>
          <w:szCs w:val="24"/>
          <w:lang w:eastAsia="ru-RU"/>
        </w:rPr>
        <w:t>н</w:t>
      </w:r>
      <w:r w:rsidRPr="009D5120">
        <w:rPr>
          <w:rFonts w:ascii="Times New Roman" w:eastAsia="Times New Roman" w:hAnsi="Times New Roman" w:cs="Times New Roman"/>
          <w:color w:val="000000"/>
          <w:sz w:val="24"/>
          <w:szCs w:val="24"/>
          <w:lang w:eastAsia="ru-RU"/>
        </w:rPr>
        <w:t>а фор</w:t>
      </w:r>
      <w:r w:rsidRPr="009D5120">
        <w:rPr>
          <w:rFonts w:ascii="Times New Roman" w:eastAsia="Times New Roman" w:hAnsi="Times New Roman" w:cs="Times New Roman"/>
          <w:color w:val="000000"/>
          <w:spacing w:val="-1"/>
          <w:sz w:val="24"/>
          <w:szCs w:val="24"/>
          <w:lang w:eastAsia="ru-RU"/>
        </w:rPr>
        <w:t>м</w:t>
      </w:r>
      <w:r w:rsidRPr="009D5120">
        <w:rPr>
          <w:rFonts w:ascii="Times New Roman" w:eastAsia="Times New Roman" w:hAnsi="Times New Roman" w:cs="Times New Roman"/>
          <w:color w:val="000000"/>
          <w:spacing w:val="1"/>
          <w:sz w:val="24"/>
          <w:szCs w:val="24"/>
          <w:lang w:eastAsia="ru-RU"/>
        </w:rPr>
        <w:t>и</w:t>
      </w:r>
      <w:r w:rsidRPr="009D5120">
        <w:rPr>
          <w:rFonts w:ascii="Times New Roman" w:eastAsia="Times New Roman" w:hAnsi="Times New Roman" w:cs="Times New Roman"/>
          <w:color w:val="000000"/>
          <w:sz w:val="24"/>
          <w:szCs w:val="24"/>
          <w:lang w:eastAsia="ru-RU"/>
        </w:rPr>
        <w:t>ров</w:t>
      </w:r>
      <w:r w:rsidRPr="009D5120">
        <w:rPr>
          <w:rFonts w:ascii="Times New Roman" w:eastAsia="Times New Roman" w:hAnsi="Times New Roman" w:cs="Times New Roman"/>
          <w:color w:val="000000"/>
          <w:spacing w:val="-1"/>
          <w:sz w:val="24"/>
          <w:szCs w:val="24"/>
          <w:lang w:eastAsia="ru-RU"/>
        </w:rPr>
        <w:t>ан</w:t>
      </w:r>
      <w:r w:rsidRPr="009D5120">
        <w:rPr>
          <w:rFonts w:ascii="Times New Roman" w:eastAsia="Times New Roman" w:hAnsi="Times New Roman" w:cs="Times New Roman"/>
          <w:color w:val="000000"/>
          <w:spacing w:val="1"/>
          <w:sz w:val="24"/>
          <w:szCs w:val="24"/>
          <w:lang w:eastAsia="ru-RU"/>
        </w:rPr>
        <w:t>и</w:t>
      </w:r>
      <w:r w:rsidRPr="009D5120">
        <w:rPr>
          <w:rFonts w:ascii="Times New Roman" w:eastAsia="Times New Roman" w:hAnsi="Times New Roman" w:cs="Times New Roman"/>
          <w:color w:val="000000"/>
          <w:sz w:val="24"/>
          <w:szCs w:val="24"/>
          <w:lang w:eastAsia="ru-RU"/>
        </w:rPr>
        <w:t>е л</w:t>
      </w:r>
      <w:r w:rsidRPr="009D5120">
        <w:rPr>
          <w:rFonts w:ascii="Times New Roman" w:eastAsia="Times New Roman" w:hAnsi="Times New Roman" w:cs="Times New Roman"/>
          <w:color w:val="000000"/>
          <w:spacing w:val="-1"/>
          <w:sz w:val="24"/>
          <w:szCs w:val="24"/>
          <w:lang w:eastAsia="ru-RU"/>
        </w:rPr>
        <w:t>ич</w:t>
      </w:r>
      <w:r w:rsidRPr="009D5120">
        <w:rPr>
          <w:rFonts w:ascii="Times New Roman" w:eastAsia="Times New Roman" w:hAnsi="Times New Roman" w:cs="Times New Roman"/>
          <w:color w:val="000000"/>
          <w:spacing w:val="1"/>
          <w:sz w:val="24"/>
          <w:szCs w:val="24"/>
          <w:lang w:eastAsia="ru-RU"/>
        </w:rPr>
        <w:t>н</w:t>
      </w:r>
      <w:r w:rsidRPr="009D5120">
        <w:rPr>
          <w:rFonts w:ascii="Times New Roman" w:eastAsia="Times New Roman" w:hAnsi="Times New Roman" w:cs="Times New Roman"/>
          <w:color w:val="000000"/>
          <w:sz w:val="24"/>
          <w:szCs w:val="24"/>
          <w:lang w:eastAsia="ru-RU"/>
        </w:rPr>
        <w:t>о</w:t>
      </w:r>
      <w:r w:rsidRPr="009D5120">
        <w:rPr>
          <w:rFonts w:ascii="Times New Roman" w:eastAsia="Times New Roman" w:hAnsi="Times New Roman" w:cs="Times New Roman"/>
          <w:color w:val="000000"/>
          <w:spacing w:val="-1"/>
          <w:sz w:val="24"/>
          <w:szCs w:val="24"/>
          <w:lang w:eastAsia="ru-RU"/>
        </w:rPr>
        <w:t>с</w:t>
      </w:r>
      <w:r w:rsidRPr="009D5120">
        <w:rPr>
          <w:rFonts w:ascii="Times New Roman" w:eastAsia="Times New Roman" w:hAnsi="Times New Roman" w:cs="Times New Roman"/>
          <w:color w:val="000000"/>
          <w:spacing w:val="1"/>
          <w:sz w:val="24"/>
          <w:szCs w:val="24"/>
          <w:lang w:eastAsia="ru-RU"/>
        </w:rPr>
        <w:t>тн</w:t>
      </w:r>
      <w:r w:rsidRPr="009D5120">
        <w:rPr>
          <w:rFonts w:ascii="Times New Roman" w:eastAsia="Times New Roman" w:hAnsi="Times New Roman" w:cs="Times New Roman"/>
          <w:color w:val="000000"/>
          <w:sz w:val="24"/>
          <w:szCs w:val="24"/>
          <w:lang w:eastAsia="ru-RU"/>
        </w:rPr>
        <w:t>ы</w:t>
      </w:r>
      <w:r w:rsidRPr="009D5120">
        <w:rPr>
          <w:rFonts w:ascii="Times New Roman" w:eastAsia="Times New Roman" w:hAnsi="Times New Roman" w:cs="Times New Roman"/>
          <w:color w:val="000000"/>
          <w:spacing w:val="2"/>
          <w:sz w:val="24"/>
          <w:szCs w:val="24"/>
          <w:lang w:eastAsia="ru-RU"/>
        </w:rPr>
        <w:t xml:space="preserve">х </w:t>
      </w:r>
      <w:proofErr w:type="spellStart"/>
      <w:r w:rsidRPr="009D5120">
        <w:rPr>
          <w:rFonts w:ascii="Times New Roman" w:eastAsia="Times New Roman" w:hAnsi="Times New Roman" w:cs="Times New Roman"/>
          <w:color w:val="000000"/>
          <w:spacing w:val="2"/>
          <w:sz w:val="24"/>
          <w:szCs w:val="24"/>
          <w:lang w:eastAsia="ru-RU"/>
        </w:rPr>
        <w:t>и</w:t>
      </w:r>
      <w:r w:rsidRPr="009D5120">
        <w:rPr>
          <w:rFonts w:ascii="Times New Roman" w:eastAsia="Times New Roman" w:hAnsi="Times New Roman" w:cs="Times New Roman"/>
          <w:color w:val="000000"/>
          <w:spacing w:val="1"/>
          <w:sz w:val="24"/>
          <w:szCs w:val="24"/>
          <w:lang w:eastAsia="ru-RU"/>
        </w:rPr>
        <w:t>п</w:t>
      </w:r>
      <w:r w:rsidRPr="009D5120">
        <w:rPr>
          <w:rFonts w:ascii="Times New Roman" w:eastAsia="Times New Roman" w:hAnsi="Times New Roman" w:cs="Times New Roman"/>
          <w:color w:val="000000"/>
          <w:sz w:val="24"/>
          <w:szCs w:val="24"/>
          <w:lang w:eastAsia="ru-RU"/>
        </w:rPr>
        <w:t>р</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z w:val="24"/>
          <w:szCs w:val="24"/>
          <w:lang w:eastAsia="ru-RU"/>
        </w:rPr>
        <w:t>д</w:t>
      </w:r>
      <w:r w:rsidRPr="009D5120">
        <w:rPr>
          <w:rFonts w:ascii="Times New Roman" w:eastAsia="Times New Roman" w:hAnsi="Times New Roman" w:cs="Times New Roman"/>
          <w:color w:val="000000"/>
          <w:spacing w:val="-1"/>
          <w:sz w:val="24"/>
          <w:szCs w:val="24"/>
          <w:lang w:eastAsia="ru-RU"/>
        </w:rPr>
        <w:t>ме</w:t>
      </w:r>
      <w:r w:rsidRPr="009D5120">
        <w:rPr>
          <w:rFonts w:ascii="Times New Roman" w:eastAsia="Times New Roman" w:hAnsi="Times New Roman" w:cs="Times New Roman"/>
          <w:color w:val="000000"/>
          <w:spacing w:val="1"/>
          <w:sz w:val="24"/>
          <w:szCs w:val="24"/>
          <w:lang w:eastAsia="ru-RU"/>
        </w:rPr>
        <w:t>тн</w:t>
      </w:r>
      <w:r w:rsidRPr="009D5120">
        <w:rPr>
          <w:rFonts w:ascii="Times New Roman" w:eastAsia="Times New Roman" w:hAnsi="Times New Roman" w:cs="Times New Roman"/>
          <w:color w:val="000000"/>
          <w:sz w:val="24"/>
          <w:szCs w:val="24"/>
          <w:lang w:eastAsia="ru-RU"/>
        </w:rPr>
        <w:t>ых</w:t>
      </w:r>
      <w:proofErr w:type="spellEnd"/>
      <w:r w:rsidRPr="009D5120">
        <w:rPr>
          <w:rFonts w:ascii="Times New Roman" w:eastAsia="Times New Roman" w:hAnsi="Times New Roman" w:cs="Times New Roman"/>
          <w:color w:val="000000"/>
          <w:sz w:val="24"/>
          <w:szCs w:val="24"/>
          <w:lang w:eastAsia="ru-RU"/>
        </w:rPr>
        <w:t xml:space="preserve"> р</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pacing w:val="4"/>
          <w:sz w:val="24"/>
          <w:szCs w:val="24"/>
          <w:lang w:eastAsia="ru-RU"/>
        </w:rPr>
        <w:t>з</w:t>
      </w:r>
      <w:r w:rsidRPr="009D5120">
        <w:rPr>
          <w:rFonts w:ascii="Times New Roman" w:eastAsia="Times New Roman" w:hAnsi="Times New Roman" w:cs="Times New Roman"/>
          <w:color w:val="000000"/>
          <w:spacing w:val="-5"/>
          <w:sz w:val="24"/>
          <w:szCs w:val="24"/>
          <w:lang w:eastAsia="ru-RU"/>
        </w:rPr>
        <w:t>у</w:t>
      </w:r>
      <w:r w:rsidRPr="009D5120">
        <w:rPr>
          <w:rFonts w:ascii="Times New Roman" w:eastAsia="Times New Roman" w:hAnsi="Times New Roman" w:cs="Times New Roman"/>
          <w:color w:val="000000"/>
          <w:sz w:val="24"/>
          <w:szCs w:val="24"/>
          <w:lang w:eastAsia="ru-RU"/>
        </w:rPr>
        <w:t>л</w:t>
      </w:r>
      <w:r w:rsidRPr="009D5120">
        <w:rPr>
          <w:rFonts w:ascii="Times New Roman" w:eastAsia="Times New Roman" w:hAnsi="Times New Roman" w:cs="Times New Roman"/>
          <w:color w:val="000000"/>
          <w:spacing w:val="1"/>
          <w:sz w:val="24"/>
          <w:szCs w:val="24"/>
          <w:lang w:eastAsia="ru-RU"/>
        </w:rPr>
        <w:t>ьт</w:t>
      </w:r>
      <w:r w:rsidRPr="009D5120">
        <w:rPr>
          <w:rFonts w:ascii="Times New Roman" w:eastAsia="Times New Roman" w:hAnsi="Times New Roman" w:cs="Times New Roman"/>
          <w:color w:val="000000"/>
          <w:spacing w:val="-1"/>
          <w:sz w:val="24"/>
          <w:szCs w:val="24"/>
          <w:lang w:eastAsia="ru-RU"/>
        </w:rPr>
        <w:t>а</w:t>
      </w:r>
      <w:r w:rsidRPr="009D5120">
        <w:rPr>
          <w:rFonts w:ascii="Times New Roman" w:eastAsia="Times New Roman" w:hAnsi="Times New Roman" w:cs="Times New Roman"/>
          <w:color w:val="000000"/>
          <w:spacing w:val="1"/>
          <w:sz w:val="24"/>
          <w:szCs w:val="24"/>
          <w:lang w:eastAsia="ru-RU"/>
        </w:rPr>
        <w:t>т</w:t>
      </w:r>
      <w:r w:rsidRPr="009D5120">
        <w:rPr>
          <w:rFonts w:ascii="Times New Roman" w:eastAsia="Times New Roman" w:hAnsi="Times New Roman" w:cs="Times New Roman"/>
          <w:color w:val="000000"/>
          <w:sz w:val="24"/>
          <w:szCs w:val="24"/>
          <w:lang w:eastAsia="ru-RU"/>
        </w:rPr>
        <w:t>ов.</w:t>
      </w:r>
    </w:p>
    <w:p w:rsidR="000731B7" w:rsidRPr="009D5120" w:rsidRDefault="000731B7" w:rsidP="000D46FF">
      <w:pPr>
        <w:numPr>
          <w:ilvl w:val="0"/>
          <w:numId w:val="50"/>
        </w:numPr>
        <w:autoSpaceDN/>
        <w:spacing w:before="100" w:beforeAutospacing="1" w:after="100" w:afterAutospacing="1" w:line="240" w:lineRule="auto"/>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color w:val="000000"/>
          <w:spacing w:val="1"/>
          <w:sz w:val="24"/>
          <w:szCs w:val="24"/>
          <w:lang w:eastAsia="ru-RU"/>
        </w:rPr>
        <w:t>С</w:t>
      </w:r>
      <w:r w:rsidRPr="009D5120">
        <w:rPr>
          <w:rFonts w:ascii="Times New Roman" w:eastAsia="Times New Roman" w:hAnsi="Times New Roman" w:cs="Times New Roman"/>
          <w:color w:val="000000"/>
          <w:sz w:val="24"/>
          <w:szCs w:val="24"/>
          <w:lang w:eastAsia="ru-RU"/>
        </w:rPr>
        <w:t>ов</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z w:val="24"/>
          <w:szCs w:val="24"/>
          <w:lang w:eastAsia="ru-RU"/>
        </w:rPr>
        <w:t>рш</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pacing w:val="1"/>
          <w:sz w:val="24"/>
          <w:szCs w:val="24"/>
          <w:lang w:eastAsia="ru-RU"/>
        </w:rPr>
        <w:t>н</w:t>
      </w:r>
      <w:r w:rsidRPr="009D5120">
        <w:rPr>
          <w:rFonts w:ascii="Times New Roman" w:eastAsia="Times New Roman" w:hAnsi="Times New Roman" w:cs="Times New Roman"/>
          <w:color w:val="000000"/>
          <w:spacing w:val="-1"/>
          <w:sz w:val="24"/>
          <w:szCs w:val="24"/>
          <w:lang w:eastAsia="ru-RU"/>
        </w:rPr>
        <w:t>с</w:t>
      </w:r>
      <w:r w:rsidRPr="009D5120">
        <w:rPr>
          <w:rFonts w:ascii="Times New Roman" w:eastAsia="Times New Roman" w:hAnsi="Times New Roman" w:cs="Times New Roman"/>
          <w:color w:val="000000"/>
          <w:spacing w:val="1"/>
          <w:sz w:val="24"/>
          <w:szCs w:val="24"/>
          <w:lang w:eastAsia="ru-RU"/>
        </w:rPr>
        <w:t>т</w:t>
      </w:r>
      <w:r w:rsidRPr="009D5120">
        <w:rPr>
          <w:rFonts w:ascii="Times New Roman" w:eastAsia="Times New Roman" w:hAnsi="Times New Roman" w:cs="Times New Roman"/>
          <w:color w:val="000000"/>
          <w:sz w:val="24"/>
          <w:szCs w:val="24"/>
          <w:lang w:eastAsia="ru-RU"/>
        </w:rPr>
        <w:t>вов</w:t>
      </w:r>
      <w:r w:rsidRPr="009D5120">
        <w:rPr>
          <w:rFonts w:ascii="Times New Roman" w:eastAsia="Times New Roman" w:hAnsi="Times New Roman" w:cs="Times New Roman"/>
          <w:color w:val="000000"/>
          <w:spacing w:val="-1"/>
          <w:sz w:val="24"/>
          <w:szCs w:val="24"/>
          <w:lang w:eastAsia="ru-RU"/>
        </w:rPr>
        <w:t>а</w:t>
      </w:r>
      <w:r w:rsidRPr="009D5120">
        <w:rPr>
          <w:rFonts w:ascii="Times New Roman" w:eastAsia="Times New Roman" w:hAnsi="Times New Roman" w:cs="Times New Roman"/>
          <w:color w:val="000000"/>
          <w:spacing w:val="1"/>
          <w:sz w:val="24"/>
          <w:szCs w:val="24"/>
          <w:lang w:eastAsia="ru-RU"/>
        </w:rPr>
        <w:t>т</w:t>
      </w:r>
      <w:r w:rsidRPr="009D5120">
        <w:rPr>
          <w:rFonts w:ascii="Times New Roman" w:eastAsia="Times New Roman" w:hAnsi="Times New Roman" w:cs="Times New Roman"/>
          <w:color w:val="000000"/>
          <w:sz w:val="24"/>
          <w:szCs w:val="24"/>
          <w:lang w:eastAsia="ru-RU"/>
        </w:rPr>
        <w:t>ь</w:t>
      </w:r>
      <w:r w:rsidRPr="009D5120">
        <w:rPr>
          <w:rFonts w:ascii="Times New Roman" w:eastAsia="Times New Roman" w:hAnsi="Times New Roman" w:cs="Times New Roman"/>
          <w:color w:val="000000"/>
          <w:spacing w:val="1"/>
          <w:sz w:val="24"/>
          <w:szCs w:val="24"/>
          <w:lang w:eastAsia="ru-RU"/>
        </w:rPr>
        <w:t xml:space="preserve"> к</w:t>
      </w:r>
      <w:r w:rsidRPr="009D5120">
        <w:rPr>
          <w:rFonts w:ascii="Times New Roman" w:eastAsia="Times New Roman" w:hAnsi="Times New Roman" w:cs="Times New Roman"/>
          <w:color w:val="000000"/>
          <w:spacing w:val="-1"/>
          <w:sz w:val="24"/>
          <w:szCs w:val="24"/>
          <w:lang w:eastAsia="ru-RU"/>
        </w:rPr>
        <w:t>ачес</w:t>
      </w:r>
      <w:r w:rsidRPr="009D5120">
        <w:rPr>
          <w:rFonts w:ascii="Times New Roman" w:eastAsia="Times New Roman" w:hAnsi="Times New Roman" w:cs="Times New Roman"/>
          <w:color w:val="000000"/>
          <w:spacing w:val="1"/>
          <w:sz w:val="24"/>
          <w:szCs w:val="24"/>
          <w:lang w:eastAsia="ru-RU"/>
        </w:rPr>
        <w:t>т</w:t>
      </w:r>
      <w:r w:rsidRPr="009D5120">
        <w:rPr>
          <w:rFonts w:ascii="Times New Roman" w:eastAsia="Times New Roman" w:hAnsi="Times New Roman" w:cs="Times New Roman"/>
          <w:color w:val="000000"/>
          <w:sz w:val="24"/>
          <w:szCs w:val="24"/>
          <w:lang w:eastAsia="ru-RU"/>
        </w:rPr>
        <w:t xml:space="preserve">во </w:t>
      </w:r>
      <w:r w:rsidRPr="009D5120">
        <w:rPr>
          <w:rFonts w:ascii="Times New Roman" w:eastAsia="Times New Roman" w:hAnsi="Times New Roman" w:cs="Times New Roman"/>
          <w:color w:val="000000"/>
          <w:spacing w:val="-1"/>
          <w:sz w:val="24"/>
          <w:szCs w:val="24"/>
          <w:lang w:eastAsia="ru-RU"/>
        </w:rPr>
        <w:t>с</w:t>
      </w:r>
      <w:r w:rsidRPr="009D5120">
        <w:rPr>
          <w:rFonts w:ascii="Times New Roman" w:eastAsia="Times New Roman" w:hAnsi="Times New Roman" w:cs="Times New Roman"/>
          <w:color w:val="000000"/>
          <w:spacing w:val="2"/>
          <w:sz w:val="24"/>
          <w:szCs w:val="24"/>
          <w:lang w:eastAsia="ru-RU"/>
        </w:rPr>
        <w:t>о</w:t>
      </w:r>
      <w:r w:rsidRPr="009D5120">
        <w:rPr>
          <w:rFonts w:ascii="Times New Roman" w:eastAsia="Times New Roman" w:hAnsi="Times New Roman" w:cs="Times New Roman"/>
          <w:color w:val="000000"/>
          <w:sz w:val="24"/>
          <w:szCs w:val="24"/>
          <w:lang w:eastAsia="ru-RU"/>
        </w:rPr>
        <w:t>вр</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pacing w:val="2"/>
          <w:sz w:val="24"/>
          <w:szCs w:val="24"/>
          <w:lang w:eastAsia="ru-RU"/>
        </w:rPr>
        <w:t>м</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pacing w:val="1"/>
          <w:sz w:val="24"/>
          <w:szCs w:val="24"/>
          <w:lang w:eastAsia="ru-RU"/>
        </w:rPr>
        <w:t>нн</w:t>
      </w:r>
      <w:r w:rsidRPr="009D5120">
        <w:rPr>
          <w:rFonts w:ascii="Times New Roman" w:eastAsia="Times New Roman" w:hAnsi="Times New Roman" w:cs="Times New Roman"/>
          <w:color w:val="000000"/>
          <w:sz w:val="24"/>
          <w:szCs w:val="24"/>
          <w:lang w:eastAsia="ru-RU"/>
        </w:rPr>
        <w:t>ого </w:t>
      </w:r>
      <w:r w:rsidRPr="009D5120">
        <w:rPr>
          <w:rFonts w:ascii="Times New Roman" w:eastAsia="Times New Roman" w:hAnsi="Times New Roman" w:cs="Times New Roman"/>
          <w:color w:val="000000"/>
          <w:spacing w:val="-5"/>
          <w:sz w:val="24"/>
          <w:szCs w:val="24"/>
          <w:lang w:eastAsia="ru-RU"/>
        </w:rPr>
        <w:t>у</w:t>
      </w:r>
      <w:r w:rsidRPr="009D5120">
        <w:rPr>
          <w:rFonts w:ascii="Times New Roman" w:eastAsia="Times New Roman" w:hAnsi="Times New Roman" w:cs="Times New Roman"/>
          <w:color w:val="000000"/>
          <w:spacing w:val="2"/>
          <w:sz w:val="24"/>
          <w:szCs w:val="24"/>
          <w:lang w:eastAsia="ru-RU"/>
        </w:rPr>
        <w:t>р</w:t>
      </w:r>
      <w:r w:rsidRPr="009D5120">
        <w:rPr>
          <w:rFonts w:ascii="Times New Roman" w:eastAsia="Times New Roman" w:hAnsi="Times New Roman" w:cs="Times New Roman"/>
          <w:color w:val="000000"/>
          <w:sz w:val="24"/>
          <w:szCs w:val="24"/>
          <w:lang w:eastAsia="ru-RU"/>
        </w:rPr>
        <w:t>о</w:t>
      </w:r>
      <w:r w:rsidRPr="009D5120">
        <w:rPr>
          <w:rFonts w:ascii="Times New Roman" w:eastAsia="Times New Roman" w:hAnsi="Times New Roman" w:cs="Times New Roman"/>
          <w:color w:val="000000"/>
          <w:spacing w:val="1"/>
          <w:sz w:val="24"/>
          <w:szCs w:val="24"/>
          <w:lang w:eastAsia="ru-RU"/>
        </w:rPr>
        <w:t>к</w:t>
      </w:r>
      <w:r w:rsidRPr="009D5120">
        <w:rPr>
          <w:rFonts w:ascii="Times New Roman" w:eastAsia="Times New Roman" w:hAnsi="Times New Roman" w:cs="Times New Roman"/>
          <w:color w:val="000000"/>
          <w:spacing w:val="-1"/>
          <w:sz w:val="24"/>
          <w:szCs w:val="24"/>
          <w:lang w:eastAsia="ru-RU"/>
        </w:rPr>
        <w:t>а</w:t>
      </w:r>
      <w:r w:rsidRPr="009D5120">
        <w:rPr>
          <w:rFonts w:ascii="Times New Roman" w:eastAsia="Times New Roman" w:hAnsi="Times New Roman" w:cs="Times New Roman"/>
          <w:color w:val="000000"/>
          <w:sz w:val="24"/>
          <w:szCs w:val="24"/>
          <w:lang w:eastAsia="ru-RU"/>
        </w:rPr>
        <w:t xml:space="preserve">; </w:t>
      </w:r>
      <w:r w:rsidRPr="009D5120">
        <w:rPr>
          <w:rFonts w:ascii="Times New Roman" w:eastAsia="Times New Roman" w:hAnsi="Times New Roman" w:cs="Times New Roman"/>
          <w:color w:val="000000"/>
          <w:spacing w:val="1"/>
          <w:sz w:val="24"/>
          <w:szCs w:val="24"/>
          <w:lang w:eastAsia="ru-RU"/>
        </w:rPr>
        <w:t>п</w:t>
      </w:r>
      <w:r w:rsidRPr="009D5120">
        <w:rPr>
          <w:rFonts w:ascii="Times New Roman" w:eastAsia="Times New Roman" w:hAnsi="Times New Roman" w:cs="Times New Roman"/>
          <w:color w:val="000000"/>
          <w:sz w:val="24"/>
          <w:szCs w:val="24"/>
          <w:lang w:eastAsia="ru-RU"/>
        </w:rPr>
        <w:t>овыш</w:t>
      </w:r>
      <w:r w:rsidRPr="009D5120">
        <w:rPr>
          <w:rFonts w:ascii="Times New Roman" w:eastAsia="Times New Roman" w:hAnsi="Times New Roman" w:cs="Times New Roman"/>
          <w:color w:val="000000"/>
          <w:spacing w:val="-1"/>
          <w:sz w:val="24"/>
          <w:szCs w:val="24"/>
          <w:lang w:eastAsia="ru-RU"/>
        </w:rPr>
        <w:t>а</w:t>
      </w:r>
      <w:r w:rsidRPr="009D5120">
        <w:rPr>
          <w:rFonts w:ascii="Times New Roman" w:eastAsia="Times New Roman" w:hAnsi="Times New Roman" w:cs="Times New Roman"/>
          <w:color w:val="000000"/>
          <w:spacing w:val="1"/>
          <w:sz w:val="24"/>
          <w:szCs w:val="24"/>
          <w:lang w:eastAsia="ru-RU"/>
        </w:rPr>
        <w:t>т</w:t>
      </w:r>
      <w:r w:rsidRPr="009D5120">
        <w:rPr>
          <w:rFonts w:ascii="Times New Roman" w:eastAsia="Times New Roman" w:hAnsi="Times New Roman" w:cs="Times New Roman"/>
          <w:color w:val="000000"/>
          <w:sz w:val="24"/>
          <w:szCs w:val="24"/>
          <w:lang w:eastAsia="ru-RU"/>
        </w:rPr>
        <w:t>ь </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z w:val="24"/>
          <w:szCs w:val="24"/>
          <w:lang w:eastAsia="ru-RU"/>
        </w:rPr>
        <w:t>го эф</w:t>
      </w:r>
      <w:r w:rsidRPr="009D5120">
        <w:rPr>
          <w:rFonts w:ascii="Times New Roman" w:eastAsia="Times New Roman" w:hAnsi="Times New Roman" w:cs="Times New Roman"/>
          <w:color w:val="000000"/>
          <w:spacing w:val="-2"/>
          <w:sz w:val="24"/>
          <w:szCs w:val="24"/>
          <w:lang w:eastAsia="ru-RU"/>
        </w:rPr>
        <w:t>ф</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pacing w:val="1"/>
          <w:sz w:val="24"/>
          <w:szCs w:val="24"/>
          <w:lang w:eastAsia="ru-RU"/>
        </w:rPr>
        <w:t>кти</w:t>
      </w:r>
      <w:r w:rsidRPr="009D5120">
        <w:rPr>
          <w:rFonts w:ascii="Times New Roman" w:eastAsia="Times New Roman" w:hAnsi="Times New Roman" w:cs="Times New Roman"/>
          <w:color w:val="000000"/>
          <w:sz w:val="24"/>
          <w:szCs w:val="24"/>
          <w:lang w:eastAsia="ru-RU"/>
        </w:rPr>
        <w:t>в</w:t>
      </w:r>
      <w:r w:rsidRPr="009D5120">
        <w:rPr>
          <w:rFonts w:ascii="Times New Roman" w:eastAsia="Times New Roman" w:hAnsi="Times New Roman" w:cs="Times New Roman"/>
          <w:color w:val="000000"/>
          <w:spacing w:val="1"/>
          <w:sz w:val="24"/>
          <w:szCs w:val="24"/>
          <w:lang w:eastAsia="ru-RU"/>
        </w:rPr>
        <w:t>н</w:t>
      </w:r>
      <w:r w:rsidRPr="009D5120">
        <w:rPr>
          <w:rFonts w:ascii="Times New Roman" w:eastAsia="Times New Roman" w:hAnsi="Times New Roman" w:cs="Times New Roman"/>
          <w:color w:val="000000"/>
          <w:sz w:val="24"/>
          <w:szCs w:val="24"/>
          <w:lang w:eastAsia="ru-RU"/>
        </w:rPr>
        <w:t>о</w:t>
      </w:r>
      <w:r w:rsidRPr="009D5120">
        <w:rPr>
          <w:rFonts w:ascii="Times New Roman" w:eastAsia="Times New Roman" w:hAnsi="Times New Roman" w:cs="Times New Roman"/>
          <w:color w:val="000000"/>
          <w:spacing w:val="-1"/>
          <w:sz w:val="24"/>
          <w:szCs w:val="24"/>
          <w:lang w:eastAsia="ru-RU"/>
        </w:rPr>
        <w:t>с</w:t>
      </w:r>
      <w:r w:rsidRPr="009D5120">
        <w:rPr>
          <w:rFonts w:ascii="Times New Roman" w:eastAsia="Times New Roman" w:hAnsi="Times New Roman" w:cs="Times New Roman"/>
          <w:color w:val="000000"/>
          <w:spacing w:val="1"/>
          <w:sz w:val="24"/>
          <w:szCs w:val="24"/>
          <w:lang w:eastAsia="ru-RU"/>
        </w:rPr>
        <w:t>т</w:t>
      </w:r>
      <w:r w:rsidRPr="009D5120">
        <w:rPr>
          <w:rFonts w:ascii="Times New Roman" w:eastAsia="Times New Roman" w:hAnsi="Times New Roman" w:cs="Times New Roman"/>
          <w:color w:val="000000"/>
          <w:sz w:val="24"/>
          <w:szCs w:val="24"/>
          <w:lang w:eastAsia="ru-RU"/>
        </w:rPr>
        <w:t>ь.</w:t>
      </w:r>
    </w:p>
    <w:p w:rsidR="000731B7" w:rsidRPr="009D5120" w:rsidRDefault="000731B7" w:rsidP="000D46FF">
      <w:pPr>
        <w:numPr>
          <w:ilvl w:val="0"/>
          <w:numId w:val="50"/>
        </w:numPr>
        <w:autoSpaceDN/>
        <w:spacing w:before="100" w:beforeAutospacing="1" w:after="100" w:afterAutospacing="1" w:line="240" w:lineRule="auto"/>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 xml:space="preserve">Формировать у </w:t>
      </w:r>
      <w:proofErr w:type="gramStart"/>
      <w:r w:rsidRPr="009D5120">
        <w:rPr>
          <w:rFonts w:ascii="Times New Roman" w:eastAsia="Times New Roman" w:hAnsi="Times New Roman" w:cs="Times New Roman"/>
          <w:sz w:val="24"/>
          <w:szCs w:val="24"/>
          <w:lang w:eastAsia="ru-RU"/>
        </w:rPr>
        <w:t>обучающихся</w:t>
      </w:r>
      <w:proofErr w:type="gramEnd"/>
      <w:r w:rsidRPr="009D5120">
        <w:rPr>
          <w:rFonts w:ascii="Times New Roman" w:eastAsia="Times New Roman" w:hAnsi="Times New Roman" w:cs="Times New Roman"/>
          <w:sz w:val="24"/>
          <w:szCs w:val="24"/>
          <w:lang w:eastAsia="ru-RU"/>
        </w:rPr>
        <w:t xml:space="preserve"> потребность в самоконтроле и самооценке через самостоятельную работу на уроке.</w:t>
      </w:r>
    </w:p>
    <w:p w:rsidR="000731B7" w:rsidRPr="009D5120" w:rsidRDefault="000731B7" w:rsidP="000D46FF">
      <w:pPr>
        <w:numPr>
          <w:ilvl w:val="0"/>
          <w:numId w:val="50"/>
        </w:numPr>
        <w:autoSpaceDN/>
        <w:spacing w:before="100" w:beforeAutospacing="1" w:after="100" w:afterAutospacing="1" w:line="240" w:lineRule="auto"/>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Использовать наиболее эффективные технологии преподавания, разнообразные вариативные подходы для раскрытия потенциала каждого ученика</w:t>
      </w:r>
    </w:p>
    <w:p w:rsidR="000731B7" w:rsidRPr="009D5120" w:rsidRDefault="000731B7" w:rsidP="000D46FF">
      <w:pPr>
        <w:numPr>
          <w:ilvl w:val="0"/>
          <w:numId w:val="50"/>
        </w:numPr>
        <w:autoSpaceDN/>
        <w:spacing w:before="100" w:beforeAutospacing="1" w:after="100" w:afterAutospacing="1" w:line="240" w:lineRule="auto"/>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color w:val="000000"/>
          <w:spacing w:val="1"/>
          <w:sz w:val="24"/>
          <w:szCs w:val="24"/>
          <w:lang w:eastAsia="ru-RU"/>
        </w:rPr>
        <w:t>Сти</w:t>
      </w:r>
      <w:r w:rsidRPr="009D5120">
        <w:rPr>
          <w:rFonts w:ascii="Times New Roman" w:eastAsia="Times New Roman" w:hAnsi="Times New Roman" w:cs="Times New Roman"/>
          <w:color w:val="000000"/>
          <w:spacing w:val="2"/>
          <w:sz w:val="24"/>
          <w:szCs w:val="24"/>
          <w:lang w:eastAsia="ru-RU"/>
        </w:rPr>
        <w:t>м</w:t>
      </w:r>
      <w:r w:rsidRPr="009D5120">
        <w:rPr>
          <w:rFonts w:ascii="Times New Roman" w:eastAsia="Times New Roman" w:hAnsi="Times New Roman" w:cs="Times New Roman"/>
          <w:color w:val="000000"/>
          <w:spacing w:val="-7"/>
          <w:sz w:val="24"/>
          <w:szCs w:val="24"/>
          <w:lang w:eastAsia="ru-RU"/>
        </w:rPr>
        <w:t>у</w:t>
      </w:r>
      <w:r w:rsidRPr="009D5120">
        <w:rPr>
          <w:rFonts w:ascii="Times New Roman" w:eastAsia="Times New Roman" w:hAnsi="Times New Roman" w:cs="Times New Roman"/>
          <w:color w:val="000000"/>
          <w:sz w:val="24"/>
          <w:szCs w:val="24"/>
          <w:lang w:eastAsia="ru-RU"/>
        </w:rPr>
        <w:t>л</w:t>
      </w:r>
      <w:r w:rsidRPr="009D5120">
        <w:rPr>
          <w:rFonts w:ascii="Times New Roman" w:eastAsia="Times New Roman" w:hAnsi="Times New Roman" w:cs="Times New Roman"/>
          <w:color w:val="000000"/>
          <w:spacing w:val="1"/>
          <w:sz w:val="24"/>
          <w:szCs w:val="24"/>
          <w:lang w:eastAsia="ru-RU"/>
        </w:rPr>
        <w:t>и</w:t>
      </w:r>
      <w:r w:rsidRPr="009D5120">
        <w:rPr>
          <w:rFonts w:ascii="Times New Roman" w:eastAsia="Times New Roman" w:hAnsi="Times New Roman" w:cs="Times New Roman"/>
          <w:color w:val="000000"/>
          <w:sz w:val="24"/>
          <w:szCs w:val="24"/>
          <w:lang w:eastAsia="ru-RU"/>
        </w:rPr>
        <w:t>ров</w:t>
      </w:r>
      <w:r w:rsidRPr="009D5120">
        <w:rPr>
          <w:rFonts w:ascii="Times New Roman" w:eastAsia="Times New Roman" w:hAnsi="Times New Roman" w:cs="Times New Roman"/>
          <w:color w:val="000000"/>
          <w:spacing w:val="-1"/>
          <w:sz w:val="24"/>
          <w:szCs w:val="24"/>
          <w:lang w:eastAsia="ru-RU"/>
        </w:rPr>
        <w:t>а</w:t>
      </w:r>
      <w:r w:rsidRPr="009D5120">
        <w:rPr>
          <w:rFonts w:ascii="Times New Roman" w:eastAsia="Times New Roman" w:hAnsi="Times New Roman" w:cs="Times New Roman"/>
          <w:color w:val="000000"/>
          <w:spacing w:val="1"/>
          <w:sz w:val="24"/>
          <w:szCs w:val="24"/>
          <w:lang w:eastAsia="ru-RU"/>
        </w:rPr>
        <w:t>т</w:t>
      </w:r>
      <w:r w:rsidRPr="009D5120">
        <w:rPr>
          <w:rFonts w:ascii="Times New Roman" w:eastAsia="Times New Roman" w:hAnsi="Times New Roman" w:cs="Times New Roman"/>
          <w:color w:val="000000"/>
          <w:sz w:val="24"/>
          <w:szCs w:val="24"/>
          <w:lang w:eastAsia="ru-RU"/>
        </w:rPr>
        <w:t xml:space="preserve">ь </w:t>
      </w:r>
      <w:r w:rsidRPr="009D5120">
        <w:rPr>
          <w:rFonts w:ascii="Times New Roman" w:eastAsia="Times New Roman" w:hAnsi="Times New Roman" w:cs="Times New Roman"/>
          <w:color w:val="000000"/>
          <w:spacing w:val="-1"/>
          <w:sz w:val="24"/>
          <w:szCs w:val="24"/>
          <w:lang w:eastAsia="ru-RU"/>
        </w:rPr>
        <w:t>а</w:t>
      </w:r>
      <w:r w:rsidRPr="009D5120">
        <w:rPr>
          <w:rFonts w:ascii="Times New Roman" w:eastAsia="Times New Roman" w:hAnsi="Times New Roman" w:cs="Times New Roman"/>
          <w:color w:val="000000"/>
          <w:spacing w:val="1"/>
          <w:sz w:val="24"/>
          <w:szCs w:val="24"/>
          <w:lang w:eastAsia="ru-RU"/>
        </w:rPr>
        <w:t>кти</w:t>
      </w:r>
      <w:r w:rsidRPr="009D5120">
        <w:rPr>
          <w:rFonts w:ascii="Times New Roman" w:eastAsia="Times New Roman" w:hAnsi="Times New Roman" w:cs="Times New Roman"/>
          <w:color w:val="000000"/>
          <w:sz w:val="24"/>
          <w:szCs w:val="24"/>
          <w:lang w:eastAsia="ru-RU"/>
        </w:rPr>
        <w:t>в</w:t>
      </w:r>
      <w:r w:rsidRPr="009D5120">
        <w:rPr>
          <w:rFonts w:ascii="Times New Roman" w:eastAsia="Times New Roman" w:hAnsi="Times New Roman" w:cs="Times New Roman"/>
          <w:color w:val="000000"/>
          <w:spacing w:val="1"/>
          <w:sz w:val="24"/>
          <w:szCs w:val="24"/>
          <w:lang w:eastAsia="ru-RU"/>
        </w:rPr>
        <w:t>н</w:t>
      </w:r>
      <w:r w:rsidRPr="009D5120">
        <w:rPr>
          <w:rFonts w:ascii="Times New Roman" w:eastAsia="Times New Roman" w:hAnsi="Times New Roman" w:cs="Times New Roman"/>
          <w:color w:val="000000"/>
          <w:sz w:val="24"/>
          <w:szCs w:val="24"/>
          <w:lang w:eastAsia="ru-RU"/>
        </w:rPr>
        <w:t>о</w:t>
      </w:r>
      <w:r w:rsidRPr="009D5120">
        <w:rPr>
          <w:rFonts w:ascii="Times New Roman" w:eastAsia="Times New Roman" w:hAnsi="Times New Roman" w:cs="Times New Roman"/>
          <w:color w:val="000000"/>
          <w:spacing w:val="-1"/>
          <w:sz w:val="24"/>
          <w:szCs w:val="24"/>
          <w:lang w:eastAsia="ru-RU"/>
        </w:rPr>
        <w:t>с</w:t>
      </w:r>
      <w:r w:rsidRPr="009D5120">
        <w:rPr>
          <w:rFonts w:ascii="Times New Roman" w:eastAsia="Times New Roman" w:hAnsi="Times New Roman" w:cs="Times New Roman"/>
          <w:color w:val="000000"/>
          <w:spacing w:val="1"/>
          <w:sz w:val="24"/>
          <w:szCs w:val="24"/>
          <w:lang w:eastAsia="ru-RU"/>
        </w:rPr>
        <w:t>т</w:t>
      </w:r>
      <w:r w:rsidRPr="009D5120">
        <w:rPr>
          <w:rFonts w:ascii="Times New Roman" w:eastAsia="Times New Roman" w:hAnsi="Times New Roman" w:cs="Times New Roman"/>
          <w:color w:val="000000"/>
          <w:sz w:val="24"/>
          <w:szCs w:val="24"/>
          <w:lang w:eastAsia="ru-RU"/>
        </w:rPr>
        <w:t>ь</w:t>
      </w:r>
      <w:r w:rsidRPr="009D5120">
        <w:rPr>
          <w:rFonts w:ascii="Times New Roman" w:eastAsia="Times New Roman" w:hAnsi="Times New Roman" w:cs="Times New Roman"/>
          <w:color w:val="000000"/>
          <w:spacing w:val="1"/>
          <w:sz w:val="24"/>
          <w:szCs w:val="24"/>
          <w:lang w:eastAsia="ru-RU"/>
        </w:rPr>
        <w:t xml:space="preserve"> п</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z w:val="24"/>
          <w:szCs w:val="24"/>
          <w:lang w:eastAsia="ru-RU"/>
        </w:rPr>
        <w:t>д</w:t>
      </w:r>
      <w:r w:rsidRPr="009D5120">
        <w:rPr>
          <w:rFonts w:ascii="Times New Roman" w:eastAsia="Times New Roman" w:hAnsi="Times New Roman" w:cs="Times New Roman"/>
          <w:color w:val="000000"/>
          <w:spacing w:val="-1"/>
          <w:sz w:val="24"/>
          <w:szCs w:val="24"/>
          <w:lang w:eastAsia="ru-RU"/>
        </w:rPr>
        <w:t>а</w:t>
      </w:r>
      <w:r w:rsidRPr="009D5120">
        <w:rPr>
          <w:rFonts w:ascii="Times New Roman" w:eastAsia="Times New Roman" w:hAnsi="Times New Roman" w:cs="Times New Roman"/>
          <w:color w:val="000000"/>
          <w:sz w:val="24"/>
          <w:szCs w:val="24"/>
          <w:lang w:eastAsia="ru-RU"/>
        </w:rPr>
        <w:t>гогов, вовл</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pacing w:val="1"/>
          <w:sz w:val="24"/>
          <w:szCs w:val="24"/>
          <w:lang w:eastAsia="ru-RU"/>
        </w:rPr>
        <w:t>к</w:t>
      </w:r>
      <w:r w:rsidRPr="009D5120">
        <w:rPr>
          <w:rFonts w:ascii="Times New Roman" w:eastAsia="Times New Roman" w:hAnsi="Times New Roman" w:cs="Times New Roman"/>
          <w:color w:val="000000"/>
          <w:spacing w:val="-1"/>
          <w:sz w:val="24"/>
          <w:szCs w:val="24"/>
          <w:lang w:eastAsia="ru-RU"/>
        </w:rPr>
        <w:t>а</w:t>
      </w:r>
      <w:r w:rsidRPr="009D5120">
        <w:rPr>
          <w:rFonts w:ascii="Times New Roman" w:eastAsia="Times New Roman" w:hAnsi="Times New Roman" w:cs="Times New Roman"/>
          <w:color w:val="000000"/>
          <w:spacing w:val="1"/>
          <w:sz w:val="24"/>
          <w:szCs w:val="24"/>
          <w:lang w:eastAsia="ru-RU"/>
        </w:rPr>
        <w:t>т</w:t>
      </w:r>
      <w:r w:rsidRPr="009D5120">
        <w:rPr>
          <w:rFonts w:ascii="Times New Roman" w:eastAsia="Times New Roman" w:hAnsi="Times New Roman" w:cs="Times New Roman"/>
          <w:color w:val="000000"/>
          <w:sz w:val="24"/>
          <w:szCs w:val="24"/>
          <w:lang w:eastAsia="ru-RU"/>
        </w:rPr>
        <w:t>ь </w:t>
      </w:r>
      <w:r w:rsidRPr="009D5120">
        <w:rPr>
          <w:rFonts w:ascii="Times New Roman" w:eastAsia="Times New Roman" w:hAnsi="Times New Roman" w:cs="Times New Roman"/>
          <w:color w:val="000000"/>
          <w:spacing w:val="-1"/>
          <w:sz w:val="24"/>
          <w:szCs w:val="24"/>
          <w:lang w:eastAsia="ru-RU"/>
        </w:rPr>
        <w:t>и</w:t>
      </w:r>
      <w:r w:rsidRPr="009D5120">
        <w:rPr>
          <w:rFonts w:ascii="Times New Roman" w:eastAsia="Times New Roman" w:hAnsi="Times New Roman" w:cs="Times New Roman"/>
          <w:color w:val="000000"/>
          <w:sz w:val="24"/>
          <w:szCs w:val="24"/>
          <w:lang w:eastAsia="ru-RU"/>
        </w:rPr>
        <w:t xml:space="preserve">х в </w:t>
      </w:r>
      <w:proofErr w:type="spellStart"/>
      <w:r w:rsidRPr="009D5120">
        <w:rPr>
          <w:rFonts w:ascii="Times New Roman" w:eastAsia="Times New Roman" w:hAnsi="Times New Roman" w:cs="Times New Roman"/>
          <w:color w:val="000000"/>
          <w:spacing w:val="-1"/>
          <w:sz w:val="24"/>
          <w:szCs w:val="24"/>
          <w:lang w:eastAsia="ru-RU"/>
        </w:rPr>
        <w:t>и</w:t>
      </w:r>
      <w:r w:rsidRPr="009D5120">
        <w:rPr>
          <w:rFonts w:ascii="Times New Roman" w:eastAsia="Times New Roman" w:hAnsi="Times New Roman" w:cs="Times New Roman"/>
          <w:color w:val="000000"/>
          <w:spacing w:val="1"/>
          <w:sz w:val="24"/>
          <w:szCs w:val="24"/>
          <w:lang w:eastAsia="ru-RU"/>
        </w:rPr>
        <w:t>нн</w:t>
      </w:r>
      <w:r w:rsidRPr="009D5120">
        <w:rPr>
          <w:rFonts w:ascii="Times New Roman" w:eastAsia="Times New Roman" w:hAnsi="Times New Roman" w:cs="Times New Roman"/>
          <w:color w:val="000000"/>
          <w:sz w:val="24"/>
          <w:szCs w:val="24"/>
          <w:lang w:eastAsia="ru-RU"/>
        </w:rPr>
        <w:t>ов</w:t>
      </w:r>
      <w:r w:rsidRPr="009D5120">
        <w:rPr>
          <w:rFonts w:ascii="Times New Roman" w:eastAsia="Times New Roman" w:hAnsi="Times New Roman" w:cs="Times New Roman"/>
          <w:color w:val="000000"/>
          <w:spacing w:val="-1"/>
          <w:sz w:val="24"/>
          <w:szCs w:val="24"/>
          <w:lang w:eastAsia="ru-RU"/>
        </w:rPr>
        <w:t>а</w:t>
      </w:r>
      <w:r w:rsidRPr="009D5120">
        <w:rPr>
          <w:rFonts w:ascii="Times New Roman" w:eastAsia="Times New Roman" w:hAnsi="Times New Roman" w:cs="Times New Roman"/>
          <w:color w:val="000000"/>
          <w:spacing w:val="1"/>
          <w:sz w:val="24"/>
          <w:szCs w:val="24"/>
          <w:lang w:eastAsia="ru-RU"/>
        </w:rPr>
        <w:t>ци</w:t>
      </w:r>
      <w:r w:rsidRPr="009D5120">
        <w:rPr>
          <w:rFonts w:ascii="Times New Roman" w:eastAsia="Times New Roman" w:hAnsi="Times New Roman" w:cs="Times New Roman"/>
          <w:color w:val="000000"/>
          <w:spacing w:val="-2"/>
          <w:sz w:val="24"/>
          <w:szCs w:val="24"/>
          <w:lang w:eastAsia="ru-RU"/>
        </w:rPr>
        <w:t>о</w:t>
      </w:r>
      <w:r w:rsidRPr="009D5120">
        <w:rPr>
          <w:rFonts w:ascii="Times New Roman" w:eastAsia="Times New Roman" w:hAnsi="Times New Roman" w:cs="Times New Roman"/>
          <w:color w:val="000000"/>
          <w:spacing w:val="1"/>
          <w:sz w:val="24"/>
          <w:szCs w:val="24"/>
          <w:lang w:eastAsia="ru-RU"/>
        </w:rPr>
        <w:t>н</w:t>
      </w:r>
      <w:r w:rsidRPr="009D5120">
        <w:rPr>
          <w:rFonts w:ascii="Times New Roman" w:eastAsia="Times New Roman" w:hAnsi="Times New Roman" w:cs="Times New Roman"/>
          <w:color w:val="000000"/>
          <w:spacing w:val="4"/>
          <w:sz w:val="24"/>
          <w:szCs w:val="24"/>
          <w:lang w:eastAsia="ru-RU"/>
        </w:rPr>
        <w:t>н</w:t>
      </w:r>
      <w:r w:rsidRPr="009D5120">
        <w:rPr>
          <w:rFonts w:ascii="Times New Roman" w:eastAsia="Times New Roman" w:hAnsi="Times New Roman" w:cs="Times New Roman"/>
          <w:color w:val="000000"/>
          <w:spacing w:val="-5"/>
          <w:sz w:val="24"/>
          <w:szCs w:val="24"/>
          <w:lang w:eastAsia="ru-RU"/>
        </w:rPr>
        <w:t>у</w:t>
      </w:r>
      <w:r w:rsidRPr="009D5120">
        <w:rPr>
          <w:rFonts w:ascii="Times New Roman" w:eastAsia="Times New Roman" w:hAnsi="Times New Roman" w:cs="Times New Roman"/>
          <w:color w:val="000000"/>
          <w:spacing w:val="1"/>
          <w:sz w:val="24"/>
          <w:szCs w:val="24"/>
          <w:lang w:eastAsia="ru-RU"/>
        </w:rPr>
        <w:t>ют</w:t>
      </w:r>
      <w:r w:rsidRPr="009D5120">
        <w:rPr>
          <w:rFonts w:ascii="Times New Roman" w:eastAsia="Times New Roman" w:hAnsi="Times New Roman" w:cs="Times New Roman"/>
          <w:color w:val="000000"/>
          <w:sz w:val="24"/>
          <w:szCs w:val="24"/>
          <w:lang w:eastAsia="ru-RU"/>
        </w:rPr>
        <w:t>вор</w:t>
      </w:r>
      <w:r w:rsidRPr="009D5120">
        <w:rPr>
          <w:rFonts w:ascii="Times New Roman" w:eastAsia="Times New Roman" w:hAnsi="Times New Roman" w:cs="Times New Roman"/>
          <w:color w:val="000000"/>
          <w:spacing w:val="-1"/>
          <w:sz w:val="24"/>
          <w:szCs w:val="24"/>
          <w:lang w:eastAsia="ru-RU"/>
        </w:rPr>
        <w:t>чес</w:t>
      </w:r>
      <w:r w:rsidRPr="009D5120">
        <w:rPr>
          <w:rFonts w:ascii="Times New Roman" w:eastAsia="Times New Roman" w:hAnsi="Times New Roman" w:cs="Times New Roman"/>
          <w:color w:val="000000"/>
          <w:spacing w:val="3"/>
          <w:sz w:val="24"/>
          <w:szCs w:val="24"/>
          <w:lang w:eastAsia="ru-RU"/>
        </w:rPr>
        <w:t>к</w:t>
      </w:r>
      <w:r w:rsidRPr="009D5120">
        <w:rPr>
          <w:rFonts w:ascii="Times New Roman" w:eastAsia="Times New Roman" w:hAnsi="Times New Roman" w:cs="Times New Roman"/>
          <w:color w:val="000000"/>
          <w:spacing w:val="-5"/>
          <w:sz w:val="24"/>
          <w:szCs w:val="24"/>
          <w:lang w:eastAsia="ru-RU"/>
        </w:rPr>
        <w:t>у</w:t>
      </w:r>
      <w:r w:rsidRPr="009D5120">
        <w:rPr>
          <w:rFonts w:ascii="Times New Roman" w:eastAsia="Times New Roman" w:hAnsi="Times New Roman" w:cs="Times New Roman"/>
          <w:color w:val="000000"/>
          <w:spacing w:val="1"/>
          <w:sz w:val="24"/>
          <w:szCs w:val="24"/>
          <w:lang w:eastAsia="ru-RU"/>
        </w:rPr>
        <w:t>ю</w:t>
      </w:r>
      <w:proofErr w:type="spellEnd"/>
      <w:r w:rsidRPr="009D5120">
        <w:rPr>
          <w:rFonts w:ascii="Times New Roman" w:eastAsia="Times New Roman" w:hAnsi="Times New Roman" w:cs="Times New Roman"/>
          <w:color w:val="000000"/>
          <w:spacing w:val="1"/>
          <w:sz w:val="24"/>
          <w:szCs w:val="24"/>
          <w:lang w:eastAsia="ru-RU"/>
        </w:rPr>
        <w:t xml:space="preserve"> деятельность</w:t>
      </w:r>
      <w:r w:rsidRPr="009D5120">
        <w:rPr>
          <w:rFonts w:ascii="Times New Roman" w:eastAsia="Times New Roman" w:hAnsi="Times New Roman" w:cs="Times New Roman"/>
          <w:color w:val="000000"/>
          <w:sz w:val="24"/>
          <w:szCs w:val="24"/>
          <w:lang w:eastAsia="ru-RU"/>
        </w:rPr>
        <w:t>, с</w:t>
      </w:r>
      <w:r w:rsidRPr="009D5120">
        <w:rPr>
          <w:rFonts w:ascii="Times New Roman" w:eastAsia="Times New Roman" w:hAnsi="Times New Roman" w:cs="Times New Roman"/>
          <w:sz w:val="24"/>
          <w:szCs w:val="24"/>
          <w:lang w:eastAsia="ru-RU"/>
        </w:rPr>
        <w:t>овершенствовать уровень педагогического мастерства.</w:t>
      </w:r>
    </w:p>
    <w:p w:rsidR="000731B7" w:rsidRPr="009D5120" w:rsidRDefault="000731B7" w:rsidP="000D46FF">
      <w:pPr>
        <w:numPr>
          <w:ilvl w:val="0"/>
          <w:numId w:val="50"/>
        </w:numPr>
        <w:autoSpaceDN/>
        <w:spacing w:before="100" w:beforeAutospacing="1" w:after="100" w:afterAutospacing="1" w:line="240" w:lineRule="auto"/>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Проводить обмен опытом педагогической деятельности.</w:t>
      </w:r>
    </w:p>
    <w:p w:rsidR="000731B7" w:rsidRPr="009D5120" w:rsidRDefault="000731B7" w:rsidP="000D46FF">
      <w:pPr>
        <w:numPr>
          <w:ilvl w:val="0"/>
          <w:numId w:val="50"/>
        </w:numPr>
        <w:autoSpaceDN/>
        <w:spacing w:before="100" w:beforeAutospacing="1" w:after="100" w:afterAutospacing="1" w:line="240" w:lineRule="auto"/>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color w:val="000000"/>
          <w:spacing w:val="1"/>
          <w:sz w:val="24"/>
          <w:szCs w:val="24"/>
          <w:lang w:eastAsia="ru-RU"/>
        </w:rPr>
        <w:t>С</w:t>
      </w:r>
      <w:r w:rsidRPr="009D5120">
        <w:rPr>
          <w:rFonts w:ascii="Times New Roman" w:eastAsia="Times New Roman" w:hAnsi="Times New Roman" w:cs="Times New Roman"/>
          <w:color w:val="000000"/>
          <w:sz w:val="24"/>
          <w:szCs w:val="24"/>
          <w:lang w:eastAsia="ru-RU"/>
        </w:rPr>
        <w:t>ов</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z w:val="24"/>
          <w:szCs w:val="24"/>
          <w:lang w:eastAsia="ru-RU"/>
        </w:rPr>
        <w:t>рш</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pacing w:val="1"/>
          <w:sz w:val="24"/>
          <w:szCs w:val="24"/>
          <w:lang w:eastAsia="ru-RU"/>
        </w:rPr>
        <w:t>н</w:t>
      </w:r>
      <w:r w:rsidRPr="009D5120">
        <w:rPr>
          <w:rFonts w:ascii="Times New Roman" w:eastAsia="Times New Roman" w:hAnsi="Times New Roman" w:cs="Times New Roman"/>
          <w:color w:val="000000"/>
          <w:spacing w:val="-1"/>
          <w:sz w:val="24"/>
          <w:szCs w:val="24"/>
          <w:lang w:eastAsia="ru-RU"/>
        </w:rPr>
        <w:t>с</w:t>
      </w:r>
      <w:r w:rsidRPr="009D5120">
        <w:rPr>
          <w:rFonts w:ascii="Times New Roman" w:eastAsia="Times New Roman" w:hAnsi="Times New Roman" w:cs="Times New Roman"/>
          <w:color w:val="000000"/>
          <w:spacing w:val="1"/>
          <w:sz w:val="24"/>
          <w:szCs w:val="24"/>
          <w:lang w:eastAsia="ru-RU"/>
        </w:rPr>
        <w:t>т</w:t>
      </w:r>
      <w:r w:rsidRPr="009D5120">
        <w:rPr>
          <w:rFonts w:ascii="Times New Roman" w:eastAsia="Times New Roman" w:hAnsi="Times New Roman" w:cs="Times New Roman"/>
          <w:color w:val="000000"/>
          <w:sz w:val="24"/>
          <w:szCs w:val="24"/>
          <w:lang w:eastAsia="ru-RU"/>
        </w:rPr>
        <w:t>вов</w:t>
      </w:r>
      <w:r w:rsidRPr="009D5120">
        <w:rPr>
          <w:rFonts w:ascii="Times New Roman" w:eastAsia="Times New Roman" w:hAnsi="Times New Roman" w:cs="Times New Roman"/>
          <w:color w:val="000000"/>
          <w:spacing w:val="-1"/>
          <w:sz w:val="24"/>
          <w:szCs w:val="24"/>
          <w:lang w:eastAsia="ru-RU"/>
        </w:rPr>
        <w:t>а</w:t>
      </w:r>
      <w:r w:rsidRPr="009D5120">
        <w:rPr>
          <w:rFonts w:ascii="Times New Roman" w:eastAsia="Times New Roman" w:hAnsi="Times New Roman" w:cs="Times New Roman"/>
          <w:color w:val="000000"/>
          <w:spacing w:val="1"/>
          <w:sz w:val="24"/>
          <w:szCs w:val="24"/>
          <w:lang w:eastAsia="ru-RU"/>
        </w:rPr>
        <w:t>т</w:t>
      </w:r>
      <w:r w:rsidRPr="009D5120">
        <w:rPr>
          <w:rFonts w:ascii="Times New Roman" w:eastAsia="Times New Roman" w:hAnsi="Times New Roman" w:cs="Times New Roman"/>
          <w:color w:val="000000"/>
          <w:sz w:val="24"/>
          <w:szCs w:val="24"/>
          <w:lang w:eastAsia="ru-RU"/>
        </w:rPr>
        <w:t xml:space="preserve">ь </w:t>
      </w:r>
      <w:r w:rsidRPr="009D5120">
        <w:rPr>
          <w:rFonts w:ascii="Times New Roman" w:eastAsia="Times New Roman" w:hAnsi="Times New Roman" w:cs="Times New Roman"/>
          <w:color w:val="000000"/>
          <w:spacing w:val="-5"/>
          <w:sz w:val="24"/>
          <w:szCs w:val="24"/>
          <w:lang w:eastAsia="ru-RU"/>
        </w:rPr>
        <w:t>образовательную деятельность </w:t>
      </w:r>
      <w:r w:rsidRPr="009D5120">
        <w:rPr>
          <w:rFonts w:ascii="Times New Roman" w:eastAsia="Times New Roman" w:hAnsi="Times New Roman" w:cs="Times New Roman"/>
          <w:color w:val="000000"/>
          <w:sz w:val="24"/>
          <w:szCs w:val="24"/>
          <w:lang w:eastAsia="ru-RU"/>
        </w:rPr>
        <w:t>с </w:t>
      </w:r>
      <w:r w:rsidRPr="009D5120">
        <w:rPr>
          <w:rFonts w:ascii="Times New Roman" w:eastAsia="Times New Roman" w:hAnsi="Times New Roman" w:cs="Times New Roman"/>
          <w:color w:val="000000"/>
          <w:spacing w:val="-5"/>
          <w:sz w:val="24"/>
          <w:szCs w:val="24"/>
          <w:lang w:eastAsia="ru-RU"/>
        </w:rPr>
        <w:t>у</w:t>
      </w:r>
      <w:r w:rsidRPr="009D5120">
        <w:rPr>
          <w:rFonts w:ascii="Times New Roman" w:eastAsia="Times New Roman" w:hAnsi="Times New Roman" w:cs="Times New Roman"/>
          <w:color w:val="000000"/>
          <w:spacing w:val="-1"/>
          <w:sz w:val="24"/>
          <w:szCs w:val="24"/>
          <w:lang w:eastAsia="ru-RU"/>
        </w:rPr>
        <w:t>че</w:t>
      </w:r>
      <w:r w:rsidRPr="009D5120">
        <w:rPr>
          <w:rFonts w:ascii="Times New Roman" w:eastAsia="Times New Roman" w:hAnsi="Times New Roman" w:cs="Times New Roman"/>
          <w:color w:val="000000"/>
          <w:spacing w:val="1"/>
          <w:sz w:val="24"/>
          <w:szCs w:val="24"/>
          <w:lang w:eastAsia="ru-RU"/>
        </w:rPr>
        <w:t>т</w:t>
      </w:r>
      <w:r w:rsidRPr="009D5120">
        <w:rPr>
          <w:rFonts w:ascii="Times New Roman" w:eastAsia="Times New Roman" w:hAnsi="Times New Roman" w:cs="Times New Roman"/>
          <w:color w:val="000000"/>
          <w:sz w:val="24"/>
          <w:szCs w:val="24"/>
          <w:lang w:eastAsia="ru-RU"/>
        </w:rPr>
        <w:t>ом </w:t>
      </w:r>
      <w:r w:rsidRPr="009D5120">
        <w:rPr>
          <w:rFonts w:ascii="Times New Roman" w:eastAsia="Times New Roman" w:hAnsi="Times New Roman" w:cs="Times New Roman"/>
          <w:color w:val="000000"/>
          <w:spacing w:val="1"/>
          <w:sz w:val="24"/>
          <w:szCs w:val="24"/>
          <w:lang w:eastAsia="ru-RU"/>
        </w:rPr>
        <w:t>ин</w:t>
      </w:r>
      <w:r w:rsidRPr="009D5120">
        <w:rPr>
          <w:rFonts w:ascii="Times New Roman" w:eastAsia="Times New Roman" w:hAnsi="Times New Roman" w:cs="Times New Roman"/>
          <w:color w:val="000000"/>
          <w:sz w:val="24"/>
          <w:szCs w:val="24"/>
          <w:lang w:eastAsia="ru-RU"/>
        </w:rPr>
        <w:t>д</w:t>
      </w:r>
      <w:r w:rsidRPr="009D5120">
        <w:rPr>
          <w:rFonts w:ascii="Times New Roman" w:eastAsia="Times New Roman" w:hAnsi="Times New Roman" w:cs="Times New Roman"/>
          <w:color w:val="000000"/>
          <w:spacing w:val="1"/>
          <w:sz w:val="24"/>
          <w:szCs w:val="24"/>
          <w:lang w:eastAsia="ru-RU"/>
        </w:rPr>
        <w:t>и</w:t>
      </w:r>
      <w:r w:rsidRPr="009D5120">
        <w:rPr>
          <w:rFonts w:ascii="Times New Roman" w:eastAsia="Times New Roman" w:hAnsi="Times New Roman" w:cs="Times New Roman"/>
          <w:color w:val="000000"/>
          <w:sz w:val="24"/>
          <w:szCs w:val="24"/>
          <w:lang w:eastAsia="ru-RU"/>
        </w:rPr>
        <w:t>в</w:t>
      </w:r>
      <w:r w:rsidRPr="009D5120">
        <w:rPr>
          <w:rFonts w:ascii="Times New Roman" w:eastAsia="Times New Roman" w:hAnsi="Times New Roman" w:cs="Times New Roman"/>
          <w:color w:val="000000"/>
          <w:spacing w:val="1"/>
          <w:sz w:val="24"/>
          <w:szCs w:val="24"/>
          <w:lang w:eastAsia="ru-RU"/>
        </w:rPr>
        <w:t>и</w:t>
      </w:r>
      <w:r w:rsidRPr="009D5120">
        <w:rPr>
          <w:rFonts w:ascii="Times New Roman" w:eastAsia="Times New Roman" w:hAnsi="Times New Roman" w:cs="Times New Roman"/>
          <w:color w:val="000000"/>
          <w:spacing w:val="3"/>
          <w:sz w:val="24"/>
          <w:szCs w:val="24"/>
          <w:lang w:eastAsia="ru-RU"/>
        </w:rPr>
        <w:t>д</w:t>
      </w:r>
      <w:r w:rsidRPr="009D5120">
        <w:rPr>
          <w:rFonts w:ascii="Times New Roman" w:eastAsia="Times New Roman" w:hAnsi="Times New Roman" w:cs="Times New Roman"/>
          <w:color w:val="000000"/>
          <w:spacing w:val="-5"/>
          <w:sz w:val="24"/>
          <w:szCs w:val="24"/>
          <w:lang w:eastAsia="ru-RU"/>
        </w:rPr>
        <w:t>у</w:t>
      </w:r>
      <w:r w:rsidRPr="009D5120">
        <w:rPr>
          <w:rFonts w:ascii="Times New Roman" w:eastAsia="Times New Roman" w:hAnsi="Times New Roman" w:cs="Times New Roman"/>
          <w:color w:val="000000"/>
          <w:spacing w:val="-1"/>
          <w:sz w:val="24"/>
          <w:szCs w:val="24"/>
          <w:lang w:eastAsia="ru-RU"/>
        </w:rPr>
        <w:t>а</w:t>
      </w:r>
      <w:r w:rsidRPr="009D5120">
        <w:rPr>
          <w:rFonts w:ascii="Times New Roman" w:eastAsia="Times New Roman" w:hAnsi="Times New Roman" w:cs="Times New Roman"/>
          <w:color w:val="000000"/>
          <w:sz w:val="24"/>
          <w:szCs w:val="24"/>
          <w:lang w:eastAsia="ru-RU"/>
        </w:rPr>
        <w:t>л</w:t>
      </w:r>
      <w:r w:rsidRPr="009D5120">
        <w:rPr>
          <w:rFonts w:ascii="Times New Roman" w:eastAsia="Times New Roman" w:hAnsi="Times New Roman" w:cs="Times New Roman"/>
          <w:color w:val="000000"/>
          <w:spacing w:val="1"/>
          <w:sz w:val="24"/>
          <w:szCs w:val="24"/>
          <w:lang w:eastAsia="ru-RU"/>
        </w:rPr>
        <w:t>ьн</w:t>
      </w:r>
      <w:r w:rsidRPr="009D5120">
        <w:rPr>
          <w:rFonts w:ascii="Times New Roman" w:eastAsia="Times New Roman" w:hAnsi="Times New Roman" w:cs="Times New Roman"/>
          <w:color w:val="000000"/>
          <w:sz w:val="24"/>
          <w:szCs w:val="24"/>
          <w:lang w:eastAsia="ru-RU"/>
        </w:rPr>
        <w:t>ых во</w:t>
      </w:r>
      <w:r w:rsidRPr="009D5120">
        <w:rPr>
          <w:rFonts w:ascii="Times New Roman" w:eastAsia="Times New Roman" w:hAnsi="Times New Roman" w:cs="Times New Roman"/>
          <w:color w:val="000000"/>
          <w:spacing w:val="1"/>
          <w:sz w:val="24"/>
          <w:szCs w:val="24"/>
          <w:lang w:eastAsia="ru-RU"/>
        </w:rPr>
        <w:t>з</w:t>
      </w:r>
      <w:r w:rsidRPr="009D5120">
        <w:rPr>
          <w:rFonts w:ascii="Times New Roman" w:eastAsia="Times New Roman" w:hAnsi="Times New Roman" w:cs="Times New Roman"/>
          <w:color w:val="000000"/>
          <w:spacing w:val="-1"/>
          <w:sz w:val="24"/>
          <w:szCs w:val="24"/>
          <w:lang w:eastAsia="ru-RU"/>
        </w:rPr>
        <w:t>м</w:t>
      </w:r>
      <w:r w:rsidRPr="009D5120">
        <w:rPr>
          <w:rFonts w:ascii="Times New Roman" w:eastAsia="Times New Roman" w:hAnsi="Times New Roman" w:cs="Times New Roman"/>
          <w:color w:val="000000"/>
          <w:sz w:val="24"/>
          <w:szCs w:val="24"/>
          <w:lang w:eastAsia="ru-RU"/>
        </w:rPr>
        <w:t>ож</w:t>
      </w:r>
      <w:r w:rsidRPr="009D5120">
        <w:rPr>
          <w:rFonts w:ascii="Times New Roman" w:eastAsia="Times New Roman" w:hAnsi="Times New Roman" w:cs="Times New Roman"/>
          <w:color w:val="000000"/>
          <w:spacing w:val="1"/>
          <w:sz w:val="24"/>
          <w:szCs w:val="24"/>
          <w:lang w:eastAsia="ru-RU"/>
        </w:rPr>
        <w:t>н</w:t>
      </w:r>
      <w:r w:rsidRPr="009D5120">
        <w:rPr>
          <w:rFonts w:ascii="Times New Roman" w:eastAsia="Times New Roman" w:hAnsi="Times New Roman" w:cs="Times New Roman"/>
          <w:color w:val="000000"/>
          <w:sz w:val="24"/>
          <w:szCs w:val="24"/>
          <w:lang w:eastAsia="ru-RU"/>
        </w:rPr>
        <w:t>о</w:t>
      </w:r>
      <w:r w:rsidRPr="009D5120">
        <w:rPr>
          <w:rFonts w:ascii="Times New Roman" w:eastAsia="Times New Roman" w:hAnsi="Times New Roman" w:cs="Times New Roman"/>
          <w:color w:val="000000"/>
          <w:spacing w:val="-1"/>
          <w:sz w:val="24"/>
          <w:szCs w:val="24"/>
          <w:lang w:eastAsia="ru-RU"/>
        </w:rPr>
        <w:t>с</w:t>
      </w:r>
      <w:r w:rsidRPr="009D5120">
        <w:rPr>
          <w:rFonts w:ascii="Times New Roman" w:eastAsia="Times New Roman" w:hAnsi="Times New Roman" w:cs="Times New Roman"/>
          <w:color w:val="000000"/>
          <w:spacing w:val="1"/>
          <w:sz w:val="24"/>
          <w:szCs w:val="24"/>
          <w:lang w:eastAsia="ru-RU"/>
        </w:rPr>
        <w:t>т</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z w:val="24"/>
          <w:szCs w:val="24"/>
          <w:lang w:eastAsia="ru-RU"/>
        </w:rPr>
        <w:t>й о</w:t>
      </w:r>
      <w:r w:rsidRPr="009D5120">
        <w:rPr>
          <w:rFonts w:ascii="Times New Roman" w:eastAsia="Times New Roman" w:hAnsi="Times New Roman" w:cs="Times New Roman"/>
          <w:color w:val="000000"/>
          <w:spacing w:val="3"/>
          <w:sz w:val="24"/>
          <w:szCs w:val="24"/>
          <w:lang w:eastAsia="ru-RU"/>
        </w:rPr>
        <w:t>б</w:t>
      </w:r>
      <w:r w:rsidRPr="009D5120">
        <w:rPr>
          <w:rFonts w:ascii="Times New Roman" w:eastAsia="Times New Roman" w:hAnsi="Times New Roman" w:cs="Times New Roman"/>
          <w:color w:val="000000"/>
          <w:spacing w:val="-5"/>
          <w:sz w:val="24"/>
          <w:szCs w:val="24"/>
          <w:lang w:eastAsia="ru-RU"/>
        </w:rPr>
        <w:t>у</w:t>
      </w:r>
      <w:r w:rsidRPr="009D5120">
        <w:rPr>
          <w:rFonts w:ascii="Times New Roman" w:eastAsia="Times New Roman" w:hAnsi="Times New Roman" w:cs="Times New Roman"/>
          <w:color w:val="000000"/>
          <w:spacing w:val="-1"/>
          <w:sz w:val="24"/>
          <w:szCs w:val="24"/>
          <w:lang w:eastAsia="ru-RU"/>
        </w:rPr>
        <w:t>ча</w:t>
      </w:r>
      <w:r w:rsidRPr="009D5120">
        <w:rPr>
          <w:rFonts w:ascii="Times New Roman" w:eastAsia="Times New Roman" w:hAnsi="Times New Roman" w:cs="Times New Roman"/>
          <w:color w:val="000000"/>
          <w:spacing w:val="3"/>
          <w:sz w:val="24"/>
          <w:szCs w:val="24"/>
          <w:lang w:eastAsia="ru-RU"/>
        </w:rPr>
        <w:t>ю</w:t>
      </w:r>
      <w:r w:rsidRPr="009D5120">
        <w:rPr>
          <w:rFonts w:ascii="Times New Roman" w:eastAsia="Times New Roman" w:hAnsi="Times New Roman" w:cs="Times New Roman"/>
          <w:color w:val="000000"/>
          <w:sz w:val="24"/>
          <w:szCs w:val="24"/>
          <w:lang w:eastAsia="ru-RU"/>
        </w:rPr>
        <w:t>щ</w:t>
      </w:r>
      <w:r w:rsidRPr="009D5120">
        <w:rPr>
          <w:rFonts w:ascii="Times New Roman" w:eastAsia="Times New Roman" w:hAnsi="Times New Roman" w:cs="Times New Roman"/>
          <w:color w:val="000000"/>
          <w:spacing w:val="1"/>
          <w:sz w:val="24"/>
          <w:szCs w:val="24"/>
          <w:lang w:eastAsia="ru-RU"/>
        </w:rPr>
        <w:t>и</w:t>
      </w:r>
      <w:r w:rsidRPr="009D5120">
        <w:rPr>
          <w:rFonts w:ascii="Times New Roman" w:eastAsia="Times New Roman" w:hAnsi="Times New Roman" w:cs="Times New Roman"/>
          <w:color w:val="000000"/>
          <w:spacing w:val="2"/>
          <w:sz w:val="24"/>
          <w:szCs w:val="24"/>
          <w:lang w:eastAsia="ru-RU"/>
        </w:rPr>
        <w:t>х</w:t>
      </w:r>
      <w:r w:rsidRPr="009D5120">
        <w:rPr>
          <w:rFonts w:ascii="Times New Roman" w:eastAsia="Times New Roman" w:hAnsi="Times New Roman" w:cs="Times New Roman"/>
          <w:color w:val="000000"/>
          <w:spacing w:val="-1"/>
          <w:sz w:val="24"/>
          <w:szCs w:val="24"/>
          <w:lang w:eastAsia="ru-RU"/>
        </w:rPr>
        <w:t>с</w:t>
      </w:r>
      <w:r w:rsidRPr="009D5120">
        <w:rPr>
          <w:rFonts w:ascii="Times New Roman" w:eastAsia="Times New Roman" w:hAnsi="Times New Roman" w:cs="Times New Roman"/>
          <w:color w:val="000000"/>
          <w:sz w:val="24"/>
          <w:szCs w:val="24"/>
          <w:lang w:eastAsia="ru-RU"/>
        </w:rPr>
        <w:t xml:space="preserve">я, </w:t>
      </w:r>
      <w:r w:rsidRPr="009D5120">
        <w:rPr>
          <w:rFonts w:ascii="Times New Roman" w:eastAsia="Times New Roman" w:hAnsi="Times New Roman" w:cs="Times New Roman"/>
          <w:color w:val="000000"/>
          <w:spacing w:val="-1"/>
          <w:sz w:val="24"/>
          <w:szCs w:val="24"/>
          <w:lang w:eastAsia="ru-RU"/>
        </w:rPr>
        <w:t>и</w:t>
      </w:r>
      <w:r w:rsidRPr="009D5120">
        <w:rPr>
          <w:rFonts w:ascii="Times New Roman" w:eastAsia="Times New Roman" w:hAnsi="Times New Roman" w:cs="Times New Roman"/>
          <w:color w:val="000000"/>
          <w:sz w:val="24"/>
          <w:szCs w:val="24"/>
          <w:lang w:eastAsia="ru-RU"/>
        </w:rPr>
        <w:t>х </w:t>
      </w:r>
      <w:r w:rsidRPr="009D5120">
        <w:rPr>
          <w:rFonts w:ascii="Times New Roman" w:eastAsia="Times New Roman" w:hAnsi="Times New Roman" w:cs="Times New Roman"/>
          <w:color w:val="000000"/>
          <w:spacing w:val="-1"/>
          <w:sz w:val="24"/>
          <w:szCs w:val="24"/>
          <w:lang w:eastAsia="ru-RU"/>
        </w:rPr>
        <w:t>и</w:t>
      </w:r>
      <w:r w:rsidRPr="009D5120">
        <w:rPr>
          <w:rFonts w:ascii="Times New Roman" w:eastAsia="Times New Roman" w:hAnsi="Times New Roman" w:cs="Times New Roman"/>
          <w:color w:val="000000"/>
          <w:spacing w:val="1"/>
          <w:sz w:val="24"/>
          <w:szCs w:val="24"/>
          <w:lang w:eastAsia="ru-RU"/>
        </w:rPr>
        <w:t>нт</w:t>
      </w:r>
      <w:r w:rsidRPr="009D5120">
        <w:rPr>
          <w:rFonts w:ascii="Times New Roman" w:eastAsia="Times New Roman" w:hAnsi="Times New Roman" w:cs="Times New Roman"/>
          <w:color w:val="000000"/>
          <w:spacing w:val="-1"/>
          <w:sz w:val="24"/>
          <w:szCs w:val="24"/>
          <w:lang w:eastAsia="ru-RU"/>
        </w:rPr>
        <w:t>е</w:t>
      </w:r>
      <w:r w:rsidRPr="009D5120">
        <w:rPr>
          <w:rFonts w:ascii="Times New Roman" w:eastAsia="Times New Roman" w:hAnsi="Times New Roman" w:cs="Times New Roman"/>
          <w:color w:val="000000"/>
          <w:sz w:val="24"/>
          <w:szCs w:val="24"/>
          <w:lang w:eastAsia="ru-RU"/>
        </w:rPr>
        <w:t>р</w:t>
      </w:r>
      <w:r w:rsidRPr="009D5120">
        <w:rPr>
          <w:rFonts w:ascii="Times New Roman" w:eastAsia="Times New Roman" w:hAnsi="Times New Roman" w:cs="Times New Roman"/>
          <w:color w:val="000000"/>
          <w:spacing w:val="-1"/>
          <w:sz w:val="24"/>
          <w:szCs w:val="24"/>
          <w:lang w:eastAsia="ru-RU"/>
        </w:rPr>
        <w:t>ес</w:t>
      </w:r>
      <w:r w:rsidRPr="009D5120">
        <w:rPr>
          <w:rFonts w:ascii="Times New Roman" w:eastAsia="Times New Roman" w:hAnsi="Times New Roman" w:cs="Times New Roman"/>
          <w:color w:val="000000"/>
          <w:sz w:val="24"/>
          <w:szCs w:val="24"/>
          <w:lang w:eastAsia="ru-RU"/>
        </w:rPr>
        <w:t xml:space="preserve">ов, </w:t>
      </w:r>
      <w:r w:rsidRPr="009D5120">
        <w:rPr>
          <w:rFonts w:ascii="Times New Roman" w:eastAsia="Times New Roman" w:hAnsi="Times New Roman" w:cs="Times New Roman"/>
          <w:color w:val="000000"/>
          <w:spacing w:val="-1"/>
          <w:sz w:val="24"/>
          <w:szCs w:val="24"/>
          <w:lang w:eastAsia="ru-RU"/>
        </w:rPr>
        <w:t>с</w:t>
      </w:r>
      <w:r w:rsidRPr="009D5120">
        <w:rPr>
          <w:rFonts w:ascii="Times New Roman" w:eastAsia="Times New Roman" w:hAnsi="Times New Roman" w:cs="Times New Roman"/>
          <w:color w:val="000000"/>
          <w:sz w:val="24"/>
          <w:szCs w:val="24"/>
          <w:lang w:eastAsia="ru-RU"/>
        </w:rPr>
        <w:t>о</w:t>
      </w:r>
      <w:r w:rsidRPr="009D5120">
        <w:rPr>
          <w:rFonts w:ascii="Times New Roman" w:eastAsia="Times New Roman" w:hAnsi="Times New Roman" w:cs="Times New Roman"/>
          <w:color w:val="000000"/>
          <w:spacing w:val="-1"/>
          <w:sz w:val="24"/>
          <w:szCs w:val="24"/>
          <w:lang w:eastAsia="ru-RU"/>
        </w:rPr>
        <w:t>с</w:t>
      </w:r>
      <w:r w:rsidRPr="009D5120">
        <w:rPr>
          <w:rFonts w:ascii="Times New Roman" w:eastAsia="Times New Roman" w:hAnsi="Times New Roman" w:cs="Times New Roman"/>
          <w:color w:val="000000"/>
          <w:spacing w:val="1"/>
          <w:sz w:val="24"/>
          <w:szCs w:val="24"/>
          <w:lang w:eastAsia="ru-RU"/>
        </w:rPr>
        <w:t>т</w:t>
      </w:r>
      <w:r w:rsidRPr="009D5120">
        <w:rPr>
          <w:rFonts w:ascii="Times New Roman" w:eastAsia="Times New Roman" w:hAnsi="Times New Roman" w:cs="Times New Roman"/>
          <w:color w:val="000000"/>
          <w:sz w:val="24"/>
          <w:szCs w:val="24"/>
          <w:lang w:eastAsia="ru-RU"/>
        </w:rPr>
        <w:t>оя</w:t>
      </w:r>
      <w:r w:rsidRPr="009D5120">
        <w:rPr>
          <w:rFonts w:ascii="Times New Roman" w:eastAsia="Times New Roman" w:hAnsi="Times New Roman" w:cs="Times New Roman"/>
          <w:color w:val="000000"/>
          <w:spacing w:val="1"/>
          <w:sz w:val="24"/>
          <w:szCs w:val="24"/>
          <w:lang w:eastAsia="ru-RU"/>
        </w:rPr>
        <w:t>ни</w:t>
      </w:r>
      <w:r w:rsidRPr="009D5120">
        <w:rPr>
          <w:rFonts w:ascii="Times New Roman" w:eastAsia="Times New Roman" w:hAnsi="Times New Roman" w:cs="Times New Roman"/>
          <w:color w:val="000000"/>
          <w:sz w:val="24"/>
          <w:szCs w:val="24"/>
          <w:lang w:eastAsia="ru-RU"/>
        </w:rPr>
        <w:t xml:space="preserve">я </w:t>
      </w:r>
      <w:r w:rsidRPr="009D5120">
        <w:rPr>
          <w:rFonts w:ascii="Times New Roman" w:eastAsia="Times New Roman" w:hAnsi="Times New Roman" w:cs="Times New Roman"/>
          <w:color w:val="000000"/>
          <w:spacing w:val="1"/>
          <w:sz w:val="24"/>
          <w:szCs w:val="24"/>
          <w:lang w:eastAsia="ru-RU"/>
        </w:rPr>
        <w:t>з</w:t>
      </w:r>
      <w:r w:rsidRPr="009D5120">
        <w:rPr>
          <w:rFonts w:ascii="Times New Roman" w:eastAsia="Times New Roman" w:hAnsi="Times New Roman" w:cs="Times New Roman"/>
          <w:color w:val="000000"/>
          <w:sz w:val="24"/>
          <w:szCs w:val="24"/>
          <w:lang w:eastAsia="ru-RU"/>
        </w:rPr>
        <w:t>доров</w:t>
      </w:r>
      <w:r w:rsidRPr="009D5120">
        <w:rPr>
          <w:rFonts w:ascii="Times New Roman" w:eastAsia="Times New Roman" w:hAnsi="Times New Roman" w:cs="Times New Roman"/>
          <w:color w:val="000000"/>
          <w:spacing w:val="1"/>
          <w:sz w:val="24"/>
          <w:szCs w:val="24"/>
          <w:lang w:eastAsia="ru-RU"/>
        </w:rPr>
        <w:t>ь</w:t>
      </w:r>
      <w:r w:rsidRPr="009D5120">
        <w:rPr>
          <w:rFonts w:ascii="Times New Roman" w:eastAsia="Times New Roman" w:hAnsi="Times New Roman" w:cs="Times New Roman"/>
          <w:color w:val="000000"/>
          <w:sz w:val="24"/>
          <w:szCs w:val="24"/>
          <w:lang w:eastAsia="ru-RU"/>
        </w:rPr>
        <w:t>я.</w:t>
      </w:r>
    </w:p>
    <w:p w:rsidR="000731B7" w:rsidRPr="009D5120" w:rsidRDefault="000731B7" w:rsidP="000D46FF">
      <w:pPr>
        <w:numPr>
          <w:ilvl w:val="0"/>
          <w:numId w:val="50"/>
        </w:numPr>
        <w:autoSpaceDN/>
        <w:spacing w:before="100" w:beforeAutospacing="1" w:after="100" w:afterAutospacing="1" w:line="240" w:lineRule="auto"/>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 xml:space="preserve">Продолжить теоретическую и практическую деятельность по внедрению ФГОС образования </w:t>
      </w:r>
      <w:proofErr w:type="gramStart"/>
      <w:r w:rsidRPr="009D5120">
        <w:rPr>
          <w:rFonts w:ascii="Times New Roman" w:eastAsia="Times New Roman" w:hAnsi="Times New Roman" w:cs="Times New Roman"/>
          <w:sz w:val="24"/>
          <w:szCs w:val="24"/>
          <w:lang w:eastAsia="ru-RU"/>
        </w:rPr>
        <w:t>обучающихся</w:t>
      </w:r>
      <w:proofErr w:type="gramEnd"/>
      <w:r w:rsidRPr="009D5120">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0731B7" w:rsidRPr="009D5120" w:rsidRDefault="000731B7" w:rsidP="000731B7">
      <w:pPr>
        <w:jc w:val="both"/>
        <w:rPr>
          <w:rFonts w:ascii="Times New Roman" w:hAnsi="Times New Roman" w:cs="Times New Roman"/>
          <w:sz w:val="24"/>
          <w:szCs w:val="24"/>
        </w:rPr>
      </w:pPr>
      <w:r w:rsidRPr="009D5120">
        <w:rPr>
          <w:rFonts w:ascii="Times New Roman" w:hAnsi="Times New Roman" w:cs="Times New Roman"/>
          <w:sz w:val="24"/>
          <w:szCs w:val="24"/>
        </w:rPr>
        <w:t>В течение года проведено 5 заседаний. В начале учебного года были рассмотрены и утверждены адаптированные образовательные программы по предметам в соответствии с АООП по ФГОС с 1по 6 классы, в соответствии с Программой В.В.Воронковой 7-9 классы.</w:t>
      </w:r>
    </w:p>
    <w:p w:rsidR="000731B7" w:rsidRPr="009D5120" w:rsidRDefault="000731B7" w:rsidP="000731B7">
      <w:pPr>
        <w:ind w:firstLine="708"/>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 xml:space="preserve">В течение учебного года на заседаниях МО учителя выступали с докладами. </w:t>
      </w:r>
      <w:proofErr w:type="gramStart"/>
      <w:r w:rsidRPr="009D5120">
        <w:rPr>
          <w:rFonts w:ascii="Times New Roman" w:eastAsia="Times New Roman" w:hAnsi="Times New Roman" w:cs="Times New Roman"/>
          <w:sz w:val="24"/>
          <w:szCs w:val="24"/>
          <w:lang w:eastAsia="ru-RU"/>
        </w:rPr>
        <w:t xml:space="preserve">С результатами психологического и логопедического обследования учащихся познакомили  </w:t>
      </w:r>
      <w:proofErr w:type="spellStart"/>
      <w:r w:rsidRPr="009D5120">
        <w:rPr>
          <w:rFonts w:ascii="Times New Roman" w:eastAsia="Times New Roman" w:hAnsi="Times New Roman" w:cs="Times New Roman"/>
          <w:sz w:val="24"/>
          <w:szCs w:val="24"/>
          <w:lang w:eastAsia="ru-RU"/>
        </w:rPr>
        <w:t>Бездетнова</w:t>
      </w:r>
      <w:proofErr w:type="spellEnd"/>
      <w:r w:rsidRPr="009D5120">
        <w:rPr>
          <w:rFonts w:ascii="Times New Roman" w:eastAsia="Times New Roman" w:hAnsi="Times New Roman" w:cs="Times New Roman"/>
          <w:sz w:val="24"/>
          <w:szCs w:val="24"/>
          <w:lang w:eastAsia="ru-RU"/>
        </w:rPr>
        <w:t xml:space="preserve"> И.В. и </w:t>
      </w:r>
      <w:proofErr w:type="spellStart"/>
      <w:r w:rsidRPr="009D5120">
        <w:rPr>
          <w:rFonts w:ascii="Times New Roman" w:eastAsia="Times New Roman" w:hAnsi="Times New Roman" w:cs="Times New Roman"/>
          <w:sz w:val="24"/>
          <w:szCs w:val="24"/>
          <w:lang w:eastAsia="ru-RU"/>
        </w:rPr>
        <w:t>Щипова</w:t>
      </w:r>
      <w:proofErr w:type="spellEnd"/>
      <w:r w:rsidRPr="009D5120">
        <w:rPr>
          <w:rFonts w:ascii="Times New Roman" w:eastAsia="Times New Roman" w:hAnsi="Times New Roman" w:cs="Times New Roman"/>
          <w:sz w:val="24"/>
          <w:szCs w:val="24"/>
          <w:lang w:eastAsia="ru-RU"/>
        </w:rPr>
        <w:t xml:space="preserve"> </w:t>
      </w:r>
      <w:proofErr w:type="spellStart"/>
      <w:r w:rsidRPr="009D5120">
        <w:rPr>
          <w:rFonts w:ascii="Times New Roman" w:eastAsia="Times New Roman" w:hAnsi="Times New Roman" w:cs="Times New Roman"/>
          <w:sz w:val="24"/>
          <w:szCs w:val="24"/>
          <w:lang w:eastAsia="ru-RU"/>
        </w:rPr>
        <w:t>Е.П.Тупкало</w:t>
      </w:r>
      <w:proofErr w:type="spellEnd"/>
      <w:r w:rsidRPr="009D5120">
        <w:rPr>
          <w:rFonts w:ascii="Times New Roman" w:eastAsia="Times New Roman" w:hAnsi="Times New Roman" w:cs="Times New Roman"/>
          <w:sz w:val="24"/>
          <w:szCs w:val="24"/>
          <w:lang w:eastAsia="ru-RU"/>
        </w:rPr>
        <w:t xml:space="preserve"> А.В. познакомила учителей с опытом работы по теме «Развитие творческого компонента учащихся с ОВЗ посредством активного применения на уроках швейного дела декоративно – отделочных материалов через внедрение метода проектов», Николаева О.Н. рассказала об особенностях формирования вычислительных навыков на уроках математики, Воронова Т.Г.</w:t>
      </w:r>
      <w:proofErr w:type="gramEnd"/>
      <w:r w:rsidRPr="009D5120">
        <w:rPr>
          <w:rFonts w:ascii="Times New Roman" w:eastAsia="Times New Roman" w:hAnsi="Times New Roman" w:cs="Times New Roman"/>
          <w:sz w:val="24"/>
          <w:szCs w:val="24"/>
          <w:lang w:eastAsia="ru-RU"/>
        </w:rPr>
        <w:t xml:space="preserve"> представила материал на тему «Формирование текстовой деятельности учащихся с интеллектуальными нарушениями на уроках русского языка и чтения», учитель начальных классов </w:t>
      </w:r>
      <w:proofErr w:type="spellStart"/>
      <w:r w:rsidRPr="009D5120">
        <w:rPr>
          <w:rFonts w:ascii="Times New Roman" w:eastAsia="Times New Roman" w:hAnsi="Times New Roman" w:cs="Times New Roman"/>
          <w:sz w:val="24"/>
          <w:szCs w:val="24"/>
          <w:lang w:eastAsia="ru-RU"/>
        </w:rPr>
        <w:t>Щипова</w:t>
      </w:r>
      <w:proofErr w:type="spellEnd"/>
      <w:r w:rsidRPr="009D5120">
        <w:rPr>
          <w:rFonts w:ascii="Times New Roman" w:eastAsia="Times New Roman" w:hAnsi="Times New Roman" w:cs="Times New Roman"/>
          <w:sz w:val="24"/>
          <w:szCs w:val="24"/>
          <w:lang w:eastAsia="ru-RU"/>
        </w:rPr>
        <w:t xml:space="preserve"> Е.П. поделилась приемами работы над </w:t>
      </w:r>
      <w:r w:rsidRPr="009D5120">
        <w:rPr>
          <w:rFonts w:ascii="Times New Roman" w:eastAsia="Times New Roman" w:hAnsi="Times New Roman" w:cs="Times New Roman"/>
          <w:sz w:val="24"/>
          <w:szCs w:val="24"/>
          <w:lang w:eastAsia="ru-RU"/>
        </w:rPr>
        <w:lastRenderedPageBreak/>
        <w:t xml:space="preserve">правильностью чтения в начальных </w:t>
      </w:r>
      <w:proofErr w:type="spellStart"/>
      <w:r w:rsidRPr="009D5120">
        <w:rPr>
          <w:rFonts w:ascii="Times New Roman" w:eastAsia="Times New Roman" w:hAnsi="Times New Roman" w:cs="Times New Roman"/>
          <w:sz w:val="24"/>
          <w:szCs w:val="24"/>
          <w:lang w:eastAsia="ru-RU"/>
        </w:rPr>
        <w:t>классах</w:t>
      </w:r>
      <w:proofErr w:type="gramStart"/>
      <w:r w:rsidRPr="009D5120">
        <w:rPr>
          <w:rFonts w:ascii="Times New Roman" w:eastAsia="Times New Roman" w:hAnsi="Times New Roman" w:cs="Times New Roman"/>
          <w:sz w:val="24"/>
          <w:szCs w:val="24"/>
          <w:lang w:eastAsia="ru-RU"/>
        </w:rPr>
        <w:t>.У</w:t>
      </w:r>
      <w:proofErr w:type="gramEnd"/>
      <w:r w:rsidRPr="009D5120">
        <w:rPr>
          <w:rFonts w:ascii="Times New Roman" w:eastAsia="Times New Roman" w:hAnsi="Times New Roman" w:cs="Times New Roman"/>
          <w:sz w:val="24"/>
          <w:szCs w:val="24"/>
          <w:lang w:eastAsia="ru-RU"/>
        </w:rPr>
        <w:t>читель</w:t>
      </w:r>
      <w:proofErr w:type="spellEnd"/>
      <w:r w:rsidRPr="009D5120">
        <w:rPr>
          <w:rFonts w:ascii="Times New Roman" w:eastAsia="Times New Roman" w:hAnsi="Times New Roman" w:cs="Times New Roman"/>
          <w:sz w:val="24"/>
          <w:szCs w:val="24"/>
          <w:lang w:eastAsia="ru-RU"/>
        </w:rPr>
        <w:t xml:space="preserve"> Чувакова С.М. как классный руководитель 9 класса представила тему:  «Проблемы профессионального самоопределения выпускников коррекционной школы». Дефектолог </w:t>
      </w:r>
      <w:proofErr w:type="spellStart"/>
      <w:r w:rsidRPr="009D5120">
        <w:rPr>
          <w:rFonts w:ascii="Times New Roman" w:eastAsia="Times New Roman" w:hAnsi="Times New Roman" w:cs="Times New Roman"/>
          <w:sz w:val="24"/>
          <w:szCs w:val="24"/>
          <w:lang w:eastAsia="ru-RU"/>
        </w:rPr>
        <w:t>Тофан</w:t>
      </w:r>
      <w:proofErr w:type="spellEnd"/>
      <w:r w:rsidRPr="009D5120">
        <w:rPr>
          <w:rFonts w:ascii="Times New Roman" w:eastAsia="Times New Roman" w:hAnsi="Times New Roman" w:cs="Times New Roman"/>
          <w:sz w:val="24"/>
          <w:szCs w:val="24"/>
          <w:lang w:eastAsia="ru-RU"/>
        </w:rPr>
        <w:t xml:space="preserve"> О.В. познакомила с методами и формами работы, направленными на коррекцию познавательной сферы.</w:t>
      </w:r>
    </w:p>
    <w:p w:rsidR="000731B7" w:rsidRPr="009D5120" w:rsidRDefault="000731B7" w:rsidP="000731B7">
      <w:pPr>
        <w:ind w:firstLine="708"/>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В течение года проводились мониторинги знаний, тестовые и контрольные работы по предметам. Классные руководители в конце каждой учебной четверти анализировали успеваемость учащихся, планировали индивидуальную работу на следующую четверть.</w:t>
      </w:r>
    </w:p>
    <w:p w:rsidR="000731B7" w:rsidRPr="009D5120" w:rsidRDefault="000731B7" w:rsidP="000731B7">
      <w:pPr>
        <w:ind w:firstLine="708"/>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В рамках работы ШМО проведены предметные недели русского языка, математики, ОБЖ, естественных наук, коррекционных предметов. Реализуя данное направление внеурочной деятельности, учителями предметниками решались следующие задачи:</w:t>
      </w:r>
    </w:p>
    <w:p w:rsidR="000731B7" w:rsidRPr="009D5120" w:rsidRDefault="000731B7" w:rsidP="000D46FF">
      <w:pPr>
        <w:numPr>
          <w:ilvl w:val="0"/>
          <w:numId w:val="35"/>
        </w:numPr>
        <w:autoSpaceDN/>
        <w:spacing w:after="160" w:line="259" w:lineRule="auto"/>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наклонностей;</w:t>
      </w:r>
    </w:p>
    <w:p w:rsidR="000731B7" w:rsidRPr="009D5120" w:rsidRDefault="000731B7" w:rsidP="000D46FF">
      <w:pPr>
        <w:numPr>
          <w:ilvl w:val="0"/>
          <w:numId w:val="35"/>
        </w:numPr>
        <w:autoSpaceDN/>
        <w:spacing w:after="160" w:line="259" w:lineRule="auto"/>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Повышение интереса учащихся к учебной деятельности, к познанию действительности и самого себя, а также выработке самодисциплины и самоорганизации;</w:t>
      </w:r>
    </w:p>
    <w:p w:rsidR="000731B7" w:rsidRPr="009D5120" w:rsidRDefault="000731B7" w:rsidP="000D46FF">
      <w:pPr>
        <w:numPr>
          <w:ilvl w:val="0"/>
          <w:numId w:val="35"/>
        </w:numPr>
        <w:autoSpaceDN/>
        <w:spacing w:after="160" w:line="259" w:lineRule="auto"/>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 xml:space="preserve">Развитие познавательной активности, творческих способностей учащихся. </w:t>
      </w:r>
    </w:p>
    <w:p w:rsidR="000731B7" w:rsidRPr="009D5120" w:rsidRDefault="000731B7" w:rsidP="000D46FF">
      <w:pPr>
        <w:numPr>
          <w:ilvl w:val="0"/>
          <w:numId w:val="35"/>
        </w:numPr>
        <w:autoSpaceDN/>
        <w:spacing w:after="160" w:line="259" w:lineRule="auto"/>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Воспитание самостоятельности мышления;</w:t>
      </w:r>
    </w:p>
    <w:p w:rsidR="000731B7" w:rsidRPr="009D5120" w:rsidRDefault="000731B7" w:rsidP="000D46FF">
      <w:pPr>
        <w:numPr>
          <w:ilvl w:val="0"/>
          <w:numId w:val="35"/>
        </w:numPr>
        <w:autoSpaceDN/>
        <w:spacing w:after="160" w:line="259" w:lineRule="auto"/>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Оценка влияния предметной недели на развитие интереса учеников к изучаемым предметам.</w:t>
      </w:r>
    </w:p>
    <w:p w:rsidR="000731B7" w:rsidRPr="009D5120" w:rsidRDefault="000731B7" w:rsidP="000731B7">
      <w:pPr>
        <w:ind w:firstLine="708"/>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Анализ проведенных недель показал, что интерес учащихся к внеурочной деятельности по предметам достаточно высок. Все классы приняли активное участие в мероприятиях недель. В подготовке и проведении предметных недель приняли участие все учителя.</w:t>
      </w:r>
    </w:p>
    <w:p w:rsidR="000731B7" w:rsidRPr="009D5120" w:rsidRDefault="000731B7" w:rsidP="000731B7">
      <w:pPr>
        <w:ind w:firstLine="708"/>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 xml:space="preserve">Аттестацию на высшую квалификационную категорию прошла учитель начальных классов </w:t>
      </w:r>
      <w:proofErr w:type="spellStart"/>
      <w:r w:rsidRPr="009D5120">
        <w:rPr>
          <w:rFonts w:ascii="Times New Roman" w:eastAsia="Times New Roman" w:hAnsi="Times New Roman" w:cs="Times New Roman"/>
          <w:sz w:val="24"/>
          <w:szCs w:val="24"/>
          <w:lang w:eastAsia="ru-RU"/>
        </w:rPr>
        <w:t>Щипова</w:t>
      </w:r>
      <w:proofErr w:type="spellEnd"/>
      <w:r w:rsidRPr="009D5120">
        <w:rPr>
          <w:rFonts w:ascii="Times New Roman" w:eastAsia="Times New Roman" w:hAnsi="Times New Roman" w:cs="Times New Roman"/>
          <w:sz w:val="24"/>
          <w:szCs w:val="24"/>
          <w:lang w:eastAsia="ru-RU"/>
        </w:rPr>
        <w:t xml:space="preserve"> Е.</w:t>
      </w:r>
      <w:proofErr w:type="gramStart"/>
      <w:r w:rsidRPr="009D5120">
        <w:rPr>
          <w:rFonts w:ascii="Times New Roman" w:eastAsia="Times New Roman" w:hAnsi="Times New Roman" w:cs="Times New Roman"/>
          <w:sz w:val="24"/>
          <w:szCs w:val="24"/>
          <w:lang w:eastAsia="ru-RU"/>
        </w:rPr>
        <w:t>П</w:t>
      </w:r>
      <w:proofErr w:type="gramEnd"/>
      <w:r w:rsidRPr="009D5120">
        <w:rPr>
          <w:rFonts w:ascii="Times New Roman" w:eastAsia="Times New Roman" w:hAnsi="Times New Roman" w:cs="Times New Roman"/>
          <w:sz w:val="24"/>
          <w:szCs w:val="24"/>
          <w:lang w:eastAsia="ru-RU"/>
        </w:rPr>
        <w:t xml:space="preserve">, прошли аттестацию на подтверждение соответствия занимаемой должности Яковлев С.А, </w:t>
      </w:r>
      <w:proofErr w:type="spellStart"/>
      <w:r w:rsidRPr="009D5120">
        <w:rPr>
          <w:rFonts w:ascii="Times New Roman" w:eastAsia="Times New Roman" w:hAnsi="Times New Roman" w:cs="Times New Roman"/>
          <w:sz w:val="24"/>
          <w:szCs w:val="24"/>
          <w:lang w:eastAsia="ru-RU"/>
        </w:rPr>
        <w:t>Гузь</w:t>
      </w:r>
      <w:proofErr w:type="spellEnd"/>
      <w:r w:rsidRPr="009D5120">
        <w:rPr>
          <w:rFonts w:ascii="Times New Roman" w:eastAsia="Times New Roman" w:hAnsi="Times New Roman" w:cs="Times New Roman"/>
          <w:sz w:val="24"/>
          <w:szCs w:val="24"/>
          <w:lang w:eastAsia="ru-RU"/>
        </w:rPr>
        <w:t xml:space="preserve"> Н.А., Чувакова С.М.</w:t>
      </w:r>
    </w:p>
    <w:p w:rsidR="000731B7" w:rsidRPr="009D5120" w:rsidRDefault="000731B7" w:rsidP="000731B7">
      <w:pPr>
        <w:ind w:firstLine="708"/>
        <w:jc w:val="both"/>
        <w:rPr>
          <w:rFonts w:ascii="Times New Roman" w:hAnsi="Times New Roman" w:cs="Times New Roman"/>
          <w:sz w:val="24"/>
          <w:szCs w:val="24"/>
        </w:rPr>
      </w:pPr>
      <w:r w:rsidRPr="009D5120">
        <w:rPr>
          <w:rFonts w:ascii="Times New Roman" w:hAnsi="Times New Roman" w:cs="Times New Roman"/>
          <w:sz w:val="24"/>
          <w:szCs w:val="24"/>
        </w:rPr>
        <w:t>Анализируя образовательную деятельность МО, можно отметить следующие аспекты:</w:t>
      </w:r>
    </w:p>
    <w:p w:rsidR="000731B7" w:rsidRPr="009D5120" w:rsidRDefault="000731B7" w:rsidP="000731B7">
      <w:pPr>
        <w:jc w:val="both"/>
        <w:rPr>
          <w:rFonts w:ascii="Times New Roman" w:hAnsi="Times New Roman" w:cs="Times New Roman"/>
          <w:sz w:val="24"/>
          <w:szCs w:val="24"/>
        </w:rPr>
      </w:pPr>
      <w:r w:rsidRPr="009D5120">
        <w:rPr>
          <w:rFonts w:ascii="Times New Roman" w:hAnsi="Times New Roman" w:cs="Times New Roman"/>
          <w:sz w:val="24"/>
          <w:szCs w:val="24"/>
        </w:rPr>
        <w:t>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всех уровней образования, была направлена на защиту интересов и прав обучаемых;</w:t>
      </w:r>
    </w:p>
    <w:p w:rsidR="000731B7" w:rsidRPr="009D5120" w:rsidRDefault="000731B7" w:rsidP="000731B7">
      <w:pPr>
        <w:jc w:val="both"/>
        <w:rPr>
          <w:rFonts w:ascii="Times New Roman" w:hAnsi="Times New Roman" w:cs="Times New Roman"/>
          <w:sz w:val="24"/>
          <w:szCs w:val="24"/>
        </w:rPr>
      </w:pPr>
      <w:r w:rsidRPr="009D5120">
        <w:rPr>
          <w:rFonts w:ascii="Times New Roman" w:hAnsi="Times New Roman" w:cs="Times New Roman"/>
          <w:sz w:val="24"/>
          <w:szCs w:val="24"/>
        </w:rPr>
        <w:t>все учителя-предметники осуществляли образовательный процесс по рабочим программам, составленным на основе ФГОС или на основе Программы В.В. Воронковой.</w:t>
      </w:r>
    </w:p>
    <w:p w:rsidR="000731B7" w:rsidRPr="003A0DFF" w:rsidRDefault="000731B7" w:rsidP="003A0DFF">
      <w:pPr>
        <w:jc w:val="both"/>
        <w:rPr>
          <w:rFonts w:ascii="Times New Roman" w:hAnsi="Times New Roman" w:cs="Times New Roman"/>
          <w:sz w:val="24"/>
          <w:szCs w:val="24"/>
        </w:rPr>
      </w:pPr>
      <w:r w:rsidRPr="009D5120">
        <w:rPr>
          <w:rFonts w:ascii="Times New Roman" w:hAnsi="Times New Roman" w:cs="Times New Roman"/>
          <w:sz w:val="24"/>
          <w:szCs w:val="24"/>
        </w:rPr>
        <w:t>Анализ работы ШМО показал, что в целом, профессионализм учителей растет, качество преподавания повышается за счет использования современных методов обучения.</w:t>
      </w:r>
    </w:p>
    <w:p w:rsidR="00E22D00" w:rsidRPr="009D5120" w:rsidRDefault="00854FD8" w:rsidP="00B87589">
      <w:pPr>
        <w:spacing w:line="240" w:lineRule="auto"/>
        <w:jc w:val="both"/>
        <w:rPr>
          <w:rFonts w:ascii="Times New Roman" w:hAnsi="Times New Roman" w:cs="Times New Roman"/>
          <w:b/>
          <w:sz w:val="24"/>
          <w:szCs w:val="24"/>
        </w:rPr>
      </w:pPr>
      <w:r w:rsidRPr="009D5120">
        <w:rPr>
          <w:rFonts w:ascii="Times New Roman" w:hAnsi="Times New Roman" w:cs="Times New Roman"/>
          <w:b/>
          <w:sz w:val="24"/>
          <w:szCs w:val="24"/>
        </w:rPr>
        <w:t>3.2.</w:t>
      </w:r>
      <w:r w:rsidR="00E51543" w:rsidRPr="009D5120">
        <w:rPr>
          <w:rFonts w:ascii="Times New Roman" w:hAnsi="Times New Roman" w:cs="Times New Roman"/>
          <w:b/>
          <w:sz w:val="24"/>
          <w:szCs w:val="24"/>
        </w:rPr>
        <w:t>Анализ работы МО воспитателей</w:t>
      </w:r>
    </w:p>
    <w:p w:rsidR="00BD758C" w:rsidRPr="009D5120" w:rsidRDefault="00BD758C" w:rsidP="003A0DFF">
      <w:pPr>
        <w:jc w:val="center"/>
        <w:rPr>
          <w:rFonts w:ascii="Times New Roman" w:hAnsi="Times New Roman" w:cs="Times New Roman"/>
          <w:sz w:val="24"/>
          <w:szCs w:val="24"/>
          <w:u w:val="single"/>
        </w:rPr>
      </w:pPr>
      <w:r w:rsidRPr="009D5120">
        <w:rPr>
          <w:rFonts w:ascii="Times New Roman" w:hAnsi="Times New Roman" w:cs="Times New Roman"/>
          <w:sz w:val="24"/>
          <w:szCs w:val="24"/>
          <w:u w:val="single"/>
        </w:rPr>
        <w:t>На 2021-22 учебный год были поставлены задачи:</w:t>
      </w:r>
    </w:p>
    <w:p w:rsidR="00BD758C" w:rsidRPr="009D5120" w:rsidRDefault="00BD758C" w:rsidP="000D46FF">
      <w:pPr>
        <w:pStyle w:val="a7"/>
        <w:numPr>
          <w:ilvl w:val="0"/>
          <w:numId w:val="45"/>
        </w:numPr>
        <w:tabs>
          <w:tab w:val="clear" w:pos="709"/>
        </w:tabs>
        <w:suppressAutoHyphens w:val="0"/>
        <w:autoSpaceDN/>
        <w:spacing w:after="200" w:line="276" w:lineRule="auto"/>
        <w:contextualSpacing/>
      </w:pPr>
      <w:r w:rsidRPr="009D5120">
        <w:t xml:space="preserve">Совершенствовать </w:t>
      </w:r>
      <w:proofErr w:type="gramStart"/>
      <w:r w:rsidRPr="009D5120">
        <w:t>работу</w:t>
      </w:r>
      <w:proofErr w:type="gramEnd"/>
      <w:r w:rsidRPr="009D5120">
        <w:t xml:space="preserve"> направленную на взаимосвязь воспитателей в группах.</w:t>
      </w:r>
    </w:p>
    <w:p w:rsidR="00BD758C" w:rsidRPr="009D5120" w:rsidRDefault="00BD758C" w:rsidP="000D46FF">
      <w:pPr>
        <w:pStyle w:val="a7"/>
        <w:numPr>
          <w:ilvl w:val="0"/>
          <w:numId w:val="45"/>
        </w:numPr>
        <w:tabs>
          <w:tab w:val="clear" w:pos="709"/>
        </w:tabs>
        <w:suppressAutoHyphens w:val="0"/>
        <w:autoSpaceDN/>
        <w:spacing w:after="200" w:line="276" w:lineRule="auto"/>
        <w:contextualSpacing/>
      </w:pPr>
      <w:r w:rsidRPr="009D5120">
        <w:t>Аттестация воспитателей на соответствие занимаемой должности.</w:t>
      </w:r>
    </w:p>
    <w:p w:rsidR="00BD758C" w:rsidRPr="009D5120" w:rsidRDefault="00BD758C" w:rsidP="000D46FF">
      <w:pPr>
        <w:pStyle w:val="a7"/>
        <w:numPr>
          <w:ilvl w:val="0"/>
          <w:numId w:val="45"/>
        </w:numPr>
        <w:tabs>
          <w:tab w:val="clear" w:pos="709"/>
        </w:tabs>
        <w:suppressAutoHyphens w:val="0"/>
        <w:autoSpaceDN/>
        <w:spacing w:after="200" w:line="276" w:lineRule="auto"/>
        <w:contextualSpacing/>
      </w:pPr>
      <w:r w:rsidRPr="009D5120">
        <w:t>Повышать уровень самообразования воспитателей. Формировать методический материал.</w:t>
      </w:r>
    </w:p>
    <w:p w:rsidR="00BD758C" w:rsidRPr="009D5120" w:rsidRDefault="00BD758C" w:rsidP="00BD758C">
      <w:pPr>
        <w:pStyle w:val="a7"/>
      </w:pPr>
    </w:p>
    <w:p w:rsidR="00BD758C" w:rsidRPr="009D5120" w:rsidRDefault="00BD758C" w:rsidP="00BD758C">
      <w:pPr>
        <w:pStyle w:val="a7"/>
      </w:pPr>
    </w:p>
    <w:p w:rsidR="00BD758C" w:rsidRPr="009D5120" w:rsidRDefault="00BD758C" w:rsidP="00BD758C">
      <w:pPr>
        <w:pStyle w:val="a7"/>
      </w:pPr>
      <w:r w:rsidRPr="009D5120">
        <w:rPr>
          <w:u w:val="single"/>
        </w:rPr>
        <w:t>За 2021-2022учебный  год была проведена следующая работа</w:t>
      </w:r>
      <w:proofErr w:type="gramStart"/>
      <w:r w:rsidRPr="009D5120">
        <w:t xml:space="preserve"> :</w:t>
      </w:r>
      <w:proofErr w:type="gramEnd"/>
    </w:p>
    <w:p w:rsidR="00BD758C" w:rsidRPr="009D5120" w:rsidRDefault="00BD758C" w:rsidP="00BD758C">
      <w:pPr>
        <w:rPr>
          <w:rFonts w:ascii="Times New Roman" w:hAnsi="Times New Roman" w:cs="Times New Roman"/>
          <w:sz w:val="24"/>
          <w:szCs w:val="24"/>
        </w:rPr>
      </w:pPr>
      <w:r w:rsidRPr="009D5120">
        <w:rPr>
          <w:rFonts w:ascii="Times New Roman" w:hAnsi="Times New Roman" w:cs="Times New Roman"/>
          <w:sz w:val="24"/>
          <w:szCs w:val="24"/>
        </w:rPr>
        <w:t>Утверждение плана работы МО воспитателей.</w:t>
      </w:r>
    </w:p>
    <w:p w:rsidR="00BD758C" w:rsidRPr="009D5120" w:rsidRDefault="00BD758C" w:rsidP="00BD758C">
      <w:pPr>
        <w:rPr>
          <w:rFonts w:ascii="Times New Roman" w:hAnsi="Times New Roman" w:cs="Times New Roman"/>
          <w:sz w:val="24"/>
          <w:szCs w:val="24"/>
        </w:rPr>
      </w:pPr>
      <w:r w:rsidRPr="009D5120">
        <w:rPr>
          <w:rFonts w:ascii="Times New Roman" w:hAnsi="Times New Roman" w:cs="Times New Roman"/>
          <w:sz w:val="24"/>
          <w:szCs w:val="24"/>
        </w:rPr>
        <w:t xml:space="preserve"> Открытые занятия провели : воспитатель 1 группы «Заучивание стихов с помощью </w:t>
      </w:r>
      <w:proofErr w:type="spellStart"/>
      <w:r w:rsidRPr="009D5120">
        <w:rPr>
          <w:rFonts w:ascii="Times New Roman" w:hAnsi="Times New Roman" w:cs="Times New Roman"/>
          <w:sz w:val="24"/>
          <w:szCs w:val="24"/>
        </w:rPr>
        <w:t>мнемотаблиц</w:t>
      </w:r>
      <w:proofErr w:type="spellEnd"/>
      <w:r w:rsidRPr="009D5120">
        <w:rPr>
          <w:rFonts w:ascii="Times New Roman" w:hAnsi="Times New Roman" w:cs="Times New Roman"/>
          <w:sz w:val="24"/>
          <w:szCs w:val="24"/>
        </w:rPr>
        <w:t>»</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воспитатель 2 группы «Путешествие в страну Экология», воспитатель 4 группы «Путешествие по островам талантов».</w:t>
      </w:r>
    </w:p>
    <w:p w:rsidR="00BD758C" w:rsidRPr="009D5120" w:rsidRDefault="00BD758C" w:rsidP="00BD758C">
      <w:pPr>
        <w:rPr>
          <w:rFonts w:ascii="Times New Roman" w:hAnsi="Times New Roman" w:cs="Times New Roman"/>
          <w:sz w:val="24"/>
          <w:szCs w:val="24"/>
        </w:rPr>
      </w:pPr>
      <w:r w:rsidRPr="009D5120">
        <w:rPr>
          <w:rFonts w:ascii="Times New Roman" w:hAnsi="Times New Roman" w:cs="Times New Roman"/>
          <w:sz w:val="24"/>
          <w:szCs w:val="24"/>
        </w:rPr>
        <w:t>По системе взаимосвязи воспитателей в группах</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выступили педагоги 1,2,3,4,5 группы.</w:t>
      </w:r>
    </w:p>
    <w:p w:rsidR="00BD758C" w:rsidRPr="009D5120" w:rsidRDefault="00BD758C" w:rsidP="00BD758C">
      <w:pPr>
        <w:rPr>
          <w:rFonts w:ascii="Times New Roman" w:hAnsi="Times New Roman" w:cs="Times New Roman"/>
          <w:sz w:val="24"/>
          <w:szCs w:val="24"/>
        </w:rPr>
      </w:pPr>
      <w:r w:rsidRPr="009D5120">
        <w:rPr>
          <w:rFonts w:ascii="Times New Roman" w:hAnsi="Times New Roman" w:cs="Times New Roman"/>
          <w:sz w:val="24"/>
          <w:szCs w:val="24"/>
        </w:rPr>
        <w:t>Психологи предоставили информацию по психологическому мониторингу детей  и дали  рекомендации  по работе с детьми  находящимися в группе риска по  суициду, с детьми с повышенной тревожностью.</w:t>
      </w:r>
    </w:p>
    <w:p w:rsidR="00BD758C" w:rsidRPr="009D5120" w:rsidRDefault="00BD758C" w:rsidP="00BD758C">
      <w:pPr>
        <w:rPr>
          <w:rFonts w:ascii="Times New Roman" w:hAnsi="Times New Roman" w:cs="Times New Roman"/>
          <w:sz w:val="24"/>
          <w:szCs w:val="24"/>
        </w:rPr>
      </w:pPr>
      <w:r w:rsidRPr="009D5120">
        <w:rPr>
          <w:rFonts w:ascii="Times New Roman" w:hAnsi="Times New Roman" w:cs="Times New Roman"/>
          <w:sz w:val="24"/>
          <w:szCs w:val="24"/>
        </w:rPr>
        <w:t xml:space="preserve">Представили  методические темы  по самообразованию – 4 воспитателя. </w:t>
      </w:r>
    </w:p>
    <w:p w:rsidR="00BD758C" w:rsidRPr="009D5120" w:rsidRDefault="00BD758C" w:rsidP="00BD758C">
      <w:pPr>
        <w:rPr>
          <w:rFonts w:ascii="Times New Roman" w:hAnsi="Times New Roman" w:cs="Times New Roman"/>
          <w:sz w:val="24"/>
          <w:szCs w:val="24"/>
        </w:rPr>
      </w:pPr>
      <w:r w:rsidRPr="009D5120">
        <w:rPr>
          <w:rFonts w:ascii="Times New Roman" w:hAnsi="Times New Roman" w:cs="Times New Roman"/>
          <w:sz w:val="24"/>
          <w:szCs w:val="24"/>
        </w:rPr>
        <w:t>Предоставили  информацию по курсам повышения квалификации по теме: «Организация  и  содержание  социально-педагогической  работы воспитателя»- 1 воспитатель.</w:t>
      </w:r>
    </w:p>
    <w:p w:rsidR="00BD758C" w:rsidRPr="009D5120" w:rsidRDefault="00BD758C" w:rsidP="00BD758C">
      <w:pPr>
        <w:rPr>
          <w:rFonts w:ascii="Times New Roman" w:hAnsi="Times New Roman" w:cs="Times New Roman"/>
          <w:sz w:val="24"/>
          <w:szCs w:val="24"/>
        </w:rPr>
      </w:pPr>
      <w:proofErr w:type="spellStart"/>
      <w:r w:rsidRPr="009D5120">
        <w:rPr>
          <w:rFonts w:ascii="Times New Roman" w:hAnsi="Times New Roman" w:cs="Times New Roman"/>
          <w:sz w:val="24"/>
          <w:szCs w:val="24"/>
        </w:rPr>
        <w:t>Дефектологзачитала</w:t>
      </w:r>
      <w:proofErr w:type="spellEnd"/>
      <w:r w:rsidRPr="009D5120">
        <w:rPr>
          <w:rFonts w:ascii="Times New Roman" w:hAnsi="Times New Roman" w:cs="Times New Roman"/>
          <w:sz w:val="24"/>
          <w:szCs w:val="24"/>
        </w:rPr>
        <w:t xml:space="preserve">  доклад   «Преемственность работы дефектолога и  воспитателя ».</w:t>
      </w:r>
    </w:p>
    <w:p w:rsidR="00BD758C" w:rsidRPr="009D5120" w:rsidRDefault="00BD758C" w:rsidP="00BD758C">
      <w:pPr>
        <w:rPr>
          <w:rFonts w:ascii="Times New Roman" w:hAnsi="Times New Roman" w:cs="Times New Roman"/>
          <w:sz w:val="24"/>
          <w:szCs w:val="24"/>
        </w:rPr>
      </w:pPr>
      <w:r w:rsidRPr="009D5120">
        <w:rPr>
          <w:rFonts w:ascii="Times New Roman" w:hAnsi="Times New Roman" w:cs="Times New Roman"/>
          <w:sz w:val="24"/>
          <w:szCs w:val="24"/>
        </w:rPr>
        <w:t xml:space="preserve">За 2021-22 учебный год прошли курсы повышения квалификации - 2 воспитателя. </w:t>
      </w:r>
    </w:p>
    <w:p w:rsidR="00BD758C" w:rsidRPr="009D5120" w:rsidRDefault="00BD758C" w:rsidP="00BD758C">
      <w:pPr>
        <w:rPr>
          <w:rFonts w:ascii="Times New Roman" w:hAnsi="Times New Roman" w:cs="Times New Roman"/>
          <w:sz w:val="24"/>
          <w:szCs w:val="24"/>
        </w:rPr>
      </w:pPr>
      <w:r w:rsidRPr="009D5120">
        <w:rPr>
          <w:rFonts w:ascii="Times New Roman" w:hAnsi="Times New Roman" w:cs="Times New Roman"/>
          <w:sz w:val="24"/>
          <w:szCs w:val="24"/>
        </w:rPr>
        <w:t>Прошли  аттестацию на  соответствие занимаемой должности – 5 воспитателей.</w:t>
      </w:r>
    </w:p>
    <w:p w:rsidR="00BD758C" w:rsidRPr="009D5120" w:rsidRDefault="00BD758C" w:rsidP="00BD758C">
      <w:pPr>
        <w:rPr>
          <w:rFonts w:ascii="Times New Roman" w:hAnsi="Times New Roman" w:cs="Times New Roman"/>
          <w:sz w:val="24"/>
          <w:szCs w:val="24"/>
        </w:rPr>
      </w:pPr>
      <w:r w:rsidRPr="009D5120">
        <w:rPr>
          <w:rFonts w:ascii="Times New Roman" w:hAnsi="Times New Roman" w:cs="Times New Roman"/>
          <w:sz w:val="24"/>
          <w:szCs w:val="24"/>
        </w:rPr>
        <w:t>Отчеты  кружковой  работы  воспитателей в группах  провели  -14 воспитателей.</w:t>
      </w:r>
    </w:p>
    <w:p w:rsidR="00BD758C" w:rsidRPr="009D5120" w:rsidRDefault="00BD758C" w:rsidP="00BD758C">
      <w:pPr>
        <w:rPr>
          <w:rFonts w:ascii="Times New Roman" w:hAnsi="Times New Roman" w:cs="Times New Roman"/>
          <w:sz w:val="24"/>
          <w:szCs w:val="24"/>
        </w:rPr>
      </w:pPr>
      <w:r w:rsidRPr="009D5120">
        <w:rPr>
          <w:rFonts w:ascii="Times New Roman" w:hAnsi="Times New Roman" w:cs="Times New Roman"/>
          <w:sz w:val="24"/>
          <w:szCs w:val="24"/>
        </w:rPr>
        <w:t>В областном конкурсе декоративно- прикладного искусства «Весенние радости» участвовали 4 воспитателя.</w:t>
      </w:r>
    </w:p>
    <w:p w:rsidR="00BD758C" w:rsidRPr="009D5120" w:rsidRDefault="00BD758C" w:rsidP="00BD758C">
      <w:pPr>
        <w:rPr>
          <w:rFonts w:ascii="Times New Roman" w:hAnsi="Times New Roman" w:cs="Times New Roman"/>
          <w:sz w:val="24"/>
          <w:szCs w:val="24"/>
        </w:rPr>
      </w:pPr>
      <w:r w:rsidRPr="009D5120">
        <w:rPr>
          <w:rFonts w:ascii="Times New Roman" w:hAnsi="Times New Roman" w:cs="Times New Roman"/>
          <w:sz w:val="24"/>
          <w:szCs w:val="24"/>
        </w:rPr>
        <w:t>Врач  педиатр  ознакомила  с результатами  диспансеризации  детей.</w:t>
      </w:r>
    </w:p>
    <w:p w:rsidR="00BD758C" w:rsidRPr="009D5120" w:rsidRDefault="00BD758C" w:rsidP="00BD758C">
      <w:pPr>
        <w:rPr>
          <w:rFonts w:ascii="Times New Roman" w:hAnsi="Times New Roman" w:cs="Times New Roman"/>
          <w:sz w:val="24"/>
          <w:szCs w:val="24"/>
        </w:rPr>
      </w:pPr>
      <w:r w:rsidRPr="009D5120">
        <w:rPr>
          <w:rFonts w:ascii="Times New Roman" w:hAnsi="Times New Roman" w:cs="Times New Roman"/>
          <w:sz w:val="24"/>
          <w:szCs w:val="24"/>
        </w:rPr>
        <w:t>На педагогическом совете</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 xml:space="preserve"> по вопросу «Мои педагогические находки» выступил 1 воспитатель.</w:t>
      </w:r>
    </w:p>
    <w:p w:rsidR="00BD758C" w:rsidRPr="009D5120" w:rsidRDefault="00BD758C" w:rsidP="00BD758C">
      <w:pPr>
        <w:rPr>
          <w:rFonts w:ascii="Times New Roman" w:hAnsi="Times New Roman" w:cs="Times New Roman"/>
          <w:sz w:val="24"/>
          <w:szCs w:val="24"/>
        </w:rPr>
      </w:pPr>
      <w:r w:rsidRPr="009D5120">
        <w:rPr>
          <w:rFonts w:ascii="Times New Roman" w:hAnsi="Times New Roman" w:cs="Times New Roman"/>
          <w:sz w:val="24"/>
          <w:szCs w:val="24"/>
        </w:rPr>
        <w:t>Руководитель МО воспитателей   ознакомила со списком  педагогов аттестуемых в 2022-23году.</w:t>
      </w:r>
    </w:p>
    <w:p w:rsidR="00BD758C" w:rsidRPr="009D5120" w:rsidRDefault="00BD758C" w:rsidP="00076F0A">
      <w:pPr>
        <w:rPr>
          <w:rFonts w:ascii="Times New Roman" w:hAnsi="Times New Roman" w:cs="Times New Roman"/>
          <w:sz w:val="24"/>
          <w:szCs w:val="24"/>
        </w:rPr>
      </w:pPr>
      <w:r w:rsidRPr="009D5120">
        <w:rPr>
          <w:rFonts w:ascii="Times New Roman" w:hAnsi="Times New Roman" w:cs="Times New Roman"/>
          <w:sz w:val="24"/>
          <w:szCs w:val="24"/>
        </w:rPr>
        <w:t>На заключительном заседании   подвела итог работы  за 2020-2021  учебный год руководитель МО воспитателей.  Ознакомились с планом работы на  2022-23учебный год.</w:t>
      </w:r>
    </w:p>
    <w:p w:rsidR="00824BDF" w:rsidRPr="009D5120" w:rsidRDefault="00824BDF" w:rsidP="00824BDF">
      <w:pPr>
        <w:pStyle w:val="a4"/>
        <w:jc w:val="both"/>
        <w:rPr>
          <w:rFonts w:ascii="Times New Roman" w:hAnsi="Times New Roman" w:cs="Times New Roman"/>
          <w:b/>
        </w:rPr>
      </w:pPr>
      <w:r w:rsidRPr="009D5120">
        <w:rPr>
          <w:rFonts w:ascii="Times New Roman" w:hAnsi="Times New Roman" w:cs="Times New Roman"/>
          <w:b/>
        </w:rPr>
        <w:t>Раздел 4 «Анализ организации коррекционной работы»</w:t>
      </w:r>
    </w:p>
    <w:p w:rsidR="00BA153F" w:rsidRPr="009D5120" w:rsidRDefault="00BA153F" w:rsidP="00824BDF">
      <w:pPr>
        <w:pStyle w:val="a4"/>
        <w:jc w:val="both"/>
        <w:rPr>
          <w:rFonts w:ascii="Times New Roman" w:hAnsi="Times New Roman" w:cs="Times New Roman"/>
          <w:b/>
        </w:rPr>
      </w:pPr>
    </w:p>
    <w:p w:rsidR="0004087E" w:rsidRPr="009D5120" w:rsidRDefault="00854FD8" w:rsidP="00BA153F">
      <w:pPr>
        <w:spacing w:after="0"/>
        <w:jc w:val="both"/>
        <w:rPr>
          <w:rFonts w:ascii="Times New Roman" w:hAnsi="Times New Roman" w:cs="Times New Roman"/>
          <w:sz w:val="24"/>
          <w:szCs w:val="24"/>
        </w:rPr>
      </w:pPr>
      <w:r w:rsidRPr="009D5120">
        <w:rPr>
          <w:rFonts w:ascii="Times New Roman" w:hAnsi="Times New Roman" w:cs="Times New Roman"/>
          <w:b/>
          <w:sz w:val="24"/>
          <w:szCs w:val="24"/>
        </w:rPr>
        <w:t>4.1.</w:t>
      </w:r>
      <w:r w:rsidR="00824BDF" w:rsidRPr="009D5120">
        <w:rPr>
          <w:rFonts w:ascii="Times New Roman" w:hAnsi="Times New Roman" w:cs="Times New Roman"/>
          <w:b/>
          <w:sz w:val="24"/>
          <w:szCs w:val="24"/>
        </w:rPr>
        <w:t xml:space="preserve">«Анализ работы школьного психолого – </w:t>
      </w:r>
      <w:proofErr w:type="gramStart"/>
      <w:r w:rsidR="00824BDF" w:rsidRPr="009D5120">
        <w:rPr>
          <w:rFonts w:ascii="Times New Roman" w:hAnsi="Times New Roman" w:cs="Times New Roman"/>
          <w:b/>
          <w:sz w:val="24"/>
          <w:szCs w:val="24"/>
        </w:rPr>
        <w:t>медико - педагогического</w:t>
      </w:r>
      <w:proofErr w:type="gramEnd"/>
      <w:r w:rsidR="00824BDF" w:rsidRPr="009D5120">
        <w:rPr>
          <w:rFonts w:ascii="Times New Roman" w:hAnsi="Times New Roman" w:cs="Times New Roman"/>
          <w:b/>
          <w:sz w:val="24"/>
          <w:szCs w:val="24"/>
        </w:rPr>
        <w:t xml:space="preserve"> консилиума</w:t>
      </w:r>
      <w:r w:rsidR="00824BDF" w:rsidRPr="009D5120">
        <w:rPr>
          <w:rFonts w:ascii="Times New Roman" w:hAnsi="Times New Roman" w:cs="Times New Roman"/>
          <w:sz w:val="24"/>
          <w:szCs w:val="24"/>
        </w:rPr>
        <w:t>.</w:t>
      </w:r>
    </w:p>
    <w:p w:rsidR="0004087E" w:rsidRPr="009D5120" w:rsidRDefault="00824BDF" w:rsidP="00824BDF">
      <w:pPr>
        <w:pStyle w:val="Standard"/>
        <w:ind w:firstLine="284"/>
        <w:jc w:val="both"/>
        <w:rPr>
          <w:rFonts w:ascii="Times New Roman" w:hAnsi="Times New Roman" w:cs="Times New Roman"/>
          <w:lang w:val="ru-RU"/>
        </w:rPr>
      </w:pPr>
      <w:r w:rsidRPr="009D5120">
        <w:rPr>
          <w:rFonts w:ascii="Times New Roman" w:hAnsi="Times New Roman" w:cs="Times New Roman"/>
        </w:rPr>
        <w:t>Перед специалистами ПМПк</w:t>
      </w:r>
      <w:r w:rsidR="0004087E" w:rsidRPr="009D5120">
        <w:rPr>
          <w:rFonts w:ascii="Times New Roman" w:hAnsi="Times New Roman" w:cs="Times New Roman"/>
          <w:lang w:val="ru-RU"/>
        </w:rPr>
        <w:t xml:space="preserve">, </w:t>
      </w:r>
      <w:r w:rsidRPr="009D5120">
        <w:rPr>
          <w:rFonts w:ascii="Times New Roman" w:hAnsi="Times New Roman" w:cs="Times New Roman"/>
        </w:rPr>
        <w:t xml:space="preserve"> </w:t>
      </w:r>
      <w:r w:rsidR="0004087E" w:rsidRPr="009D5120">
        <w:rPr>
          <w:rFonts w:ascii="Times New Roman" w:hAnsi="Times New Roman" w:cs="Times New Roman"/>
          <w:lang w:val="ru-RU"/>
        </w:rPr>
        <w:t>после изменения структуры учреждения,  были определены направления работы:</w:t>
      </w:r>
    </w:p>
    <w:p w:rsidR="0004087E" w:rsidRPr="009D5120" w:rsidRDefault="0004087E" w:rsidP="00824BDF">
      <w:pPr>
        <w:pStyle w:val="Standard"/>
        <w:ind w:firstLine="284"/>
        <w:jc w:val="both"/>
        <w:rPr>
          <w:rFonts w:ascii="Times New Roman" w:hAnsi="Times New Roman" w:cs="Times New Roman"/>
          <w:lang w:val="ru-RU"/>
        </w:rPr>
      </w:pPr>
      <w:r w:rsidRPr="009D5120">
        <w:rPr>
          <w:rFonts w:ascii="Times New Roman" w:hAnsi="Times New Roman" w:cs="Times New Roman"/>
          <w:lang w:val="ru-RU"/>
        </w:rPr>
        <w:t xml:space="preserve"> с детьми: обучающимися по программе </w:t>
      </w:r>
      <w:r w:rsidRPr="009D5120">
        <w:rPr>
          <w:rFonts w:ascii="Times New Roman" w:hAnsi="Times New Roman" w:cs="Times New Roman"/>
          <w:lang w:val="en-US"/>
        </w:rPr>
        <w:t>VIII</w:t>
      </w:r>
      <w:r w:rsidRPr="009D5120">
        <w:rPr>
          <w:rFonts w:ascii="Times New Roman" w:hAnsi="Times New Roman" w:cs="Times New Roman"/>
          <w:lang w:val="ru-RU"/>
        </w:rPr>
        <w:t xml:space="preserve"> вида;</w:t>
      </w:r>
    </w:p>
    <w:p w:rsidR="0004087E" w:rsidRPr="009D5120" w:rsidRDefault="0004087E" w:rsidP="00824BDF">
      <w:pPr>
        <w:pStyle w:val="Standard"/>
        <w:ind w:firstLine="284"/>
        <w:jc w:val="both"/>
        <w:rPr>
          <w:rFonts w:ascii="Times New Roman" w:hAnsi="Times New Roman" w:cs="Times New Roman"/>
          <w:lang w:val="ru-RU"/>
        </w:rPr>
      </w:pPr>
      <w:r w:rsidRPr="009D5120">
        <w:rPr>
          <w:rFonts w:ascii="Times New Roman" w:hAnsi="Times New Roman" w:cs="Times New Roman"/>
          <w:lang w:val="ru-RU"/>
        </w:rPr>
        <w:t xml:space="preserve">с детьми, проживающими в группах </w:t>
      </w:r>
      <w:r w:rsidR="00F853E2" w:rsidRPr="009D5120">
        <w:rPr>
          <w:rFonts w:ascii="Times New Roman" w:hAnsi="Times New Roman" w:cs="Times New Roman"/>
          <w:lang w:val="ru-RU"/>
        </w:rPr>
        <w:t>в</w:t>
      </w:r>
      <w:r w:rsidRPr="009D5120">
        <w:rPr>
          <w:rFonts w:ascii="Times New Roman" w:hAnsi="Times New Roman" w:cs="Times New Roman"/>
          <w:lang w:val="ru-RU"/>
        </w:rPr>
        <w:t>ременного пребывания.</w:t>
      </w:r>
    </w:p>
    <w:p w:rsidR="00AD5D9D" w:rsidRPr="009D5120" w:rsidRDefault="0004087E" w:rsidP="00BA153F">
      <w:pPr>
        <w:widowControl w:val="0"/>
        <w:spacing w:after="0" w:line="240" w:lineRule="auto"/>
        <w:jc w:val="both"/>
        <w:textAlignment w:val="baseline"/>
        <w:rPr>
          <w:rFonts w:ascii="Times New Roman" w:hAnsi="Times New Roman" w:cs="Times New Roman"/>
          <w:b/>
          <w:sz w:val="24"/>
          <w:szCs w:val="24"/>
        </w:rPr>
      </w:pPr>
      <w:r w:rsidRPr="009D5120">
        <w:rPr>
          <w:rFonts w:ascii="Times New Roman" w:hAnsi="Times New Roman" w:cs="Times New Roman"/>
          <w:b/>
          <w:sz w:val="24"/>
          <w:szCs w:val="24"/>
        </w:rPr>
        <w:t xml:space="preserve"> </w:t>
      </w:r>
      <w:r w:rsidR="00AD5D9D" w:rsidRPr="009D5120">
        <w:rPr>
          <w:rFonts w:ascii="Times New Roman" w:hAnsi="Times New Roman" w:cs="Times New Roman"/>
          <w:b/>
          <w:sz w:val="24"/>
          <w:szCs w:val="24"/>
        </w:rPr>
        <w:t>Исходя из этого</w:t>
      </w:r>
      <w:r w:rsidR="00BA153F" w:rsidRPr="009D5120">
        <w:rPr>
          <w:rFonts w:ascii="Times New Roman" w:hAnsi="Times New Roman" w:cs="Times New Roman"/>
          <w:b/>
          <w:sz w:val="24"/>
          <w:szCs w:val="24"/>
        </w:rPr>
        <w:t>,</w:t>
      </w:r>
      <w:r w:rsidR="00AD5D9D" w:rsidRPr="009D5120">
        <w:rPr>
          <w:rFonts w:ascii="Times New Roman" w:hAnsi="Times New Roman" w:cs="Times New Roman"/>
          <w:b/>
          <w:sz w:val="24"/>
          <w:szCs w:val="24"/>
        </w:rPr>
        <w:t xml:space="preserve"> были сформулированы </w:t>
      </w:r>
      <w:r w:rsidR="00824BDF" w:rsidRPr="009D5120">
        <w:rPr>
          <w:rFonts w:ascii="Times New Roman" w:hAnsi="Times New Roman" w:cs="Times New Roman"/>
          <w:b/>
          <w:sz w:val="24"/>
          <w:szCs w:val="24"/>
        </w:rPr>
        <w:t xml:space="preserve"> задачи:</w:t>
      </w:r>
      <w:r w:rsidR="00AD5D9D" w:rsidRPr="009D5120">
        <w:rPr>
          <w:rFonts w:ascii="Times New Roman" w:hAnsi="Times New Roman" w:cs="Times New Roman"/>
          <w:b/>
          <w:sz w:val="24"/>
          <w:szCs w:val="24"/>
        </w:rPr>
        <w:t xml:space="preserve"> </w:t>
      </w:r>
    </w:p>
    <w:p w:rsidR="00AD5D9D" w:rsidRPr="009D5120" w:rsidRDefault="00AD5D9D" w:rsidP="005171FE">
      <w:pPr>
        <w:pStyle w:val="a7"/>
        <w:widowControl w:val="0"/>
        <w:numPr>
          <w:ilvl w:val="0"/>
          <w:numId w:val="6"/>
        </w:numPr>
        <w:spacing w:line="240" w:lineRule="auto"/>
        <w:ind w:firstLine="284"/>
        <w:jc w:val="both"/>
        <w:textAlignment w:val="baseline"/>
      </w:pPr>
      <w:r w:rsidRPr="009D5120">
        <w:t>Организация ПМП сопровождения воспитанников;</w:t>
      </w:r>
    </w:p>
    <w:p w:rsidR="00AD5D9D" w:rsidRPr="009D5120" w:rsidRDefault="00AD5D9D" w:rsidP="005171FE">
      <w:pPr>
        <w:pStyle w:val="a7"/>
        <w:widowControl w:val="0"/>
        <w:numPr>
          <w:ilvl w:val="0"/>
          <w:numId w:val="6"/>
        </w:numPr>
        <w:spacing w:line="240" w:lineRule="auto"/>
        <w:ind w:firstLine="284"/>
        <w:jc w:val="both"/>
        <w:textAlignment w:val="baseline"/>
      </w:pPr>
      <w:r w:rsidRPr="009D5120">
        <w:t xml:space="preserve">Разработка  индивидуальных планов развития и жизнеустройства (ИПРЖ) детей, проживающих в группах </w:t>
      </w:r>
      <w:r w:rsidR="00F853E2" w:rsidRPr="009D5120">
        <w:t>в</w:t>
      </w:r>
      <w:r w:rsidRPr="009D5120">
        <w:t>ременного пребывания;</w:t>
      </w:r>
    </w:p>
    <w:p w:rsidR="00824BDF" w:rsidRPr="009D5120" w:rsidRDefault="00824BDF" w:rsidP="005171FE">
      <w:pPr>
        <w:pStyle w:val="a7"/>
        <w:widowControl w:val="0"/>
        <w:numPr>
          <w:ilvl w:val="0"/>
          <w:numId w:val="6"/>
        </w:numPr>
        <w:spacing w:line="240" w:lineRule="auto"/>
        <w:ind w:firstLine="284"/>
        <w:jc w:val="both"/>
        <w:textAlignment w:val="baseline"/>
      </w:pPr>
      <w:r w:rsidRPr="009D5120">
        <w:t>Оказание помощи педагогам в организации индивидуального и дифференцированного подхода в обучении и воспитании детей.</w:t>
      </w:r>
    </w:p>
    <w:p w:rsidR="00824BDF" w:rsidRPr="009D5120" w:rsidRDefault="00824BDF" w:rsidP="005171FE">
      <w:pPr>
        <w:pStyle w:val="a7"/>
        <w:widowControl w:val="0"/>
        <w:numPr>
          <w:ilvl w:val="0"/>
          <w:numId w:val="6"/>
        </w:numPr>
        <w:spacing w:line="240" w:lineRule="auto"/>
        <w:ind w:firstLine="284"/>
        <w:jc w:val="both"/>
        <w:textAlignment w:val="baseline"/>
      </w:pPr>
      <w:r w:rsidRPr="009D5120">
        <w:t>Принятие экстренных необходимых мер по выявленным обстоятельствам в обучении или поведении воспитанников.</w:t>
      </w:r>
    </w:p>
    <w:p w:rsidR="00E75E4D" w:rsidRPr="009D5120" w:rsidRDefault="00E75E4D" w:rsidP="00E75E4D">
      <w:pPr>
        <w:pStyle w:val="a7"/>
        <w:widowControl w:val="0"/>
        <w:spacing w:line="240" w:lineRule="auto"/>
        <w:ind w:left="284"/>
        <w:jc w:val="both"/>
        <w:textAlignment w:val="baseline"/>
      </w:pPr>
    </w:p>
    <w:p w:rsidR="00E75E4D" w:rsidRPr="009D5120" w:rsidRDefault="00E75E4D" w:rsidP="00E75E4D">
      <w:pPr>
        <w:pStyle w:val="a7"/>
        <w:widowControl w:val="0"/>
        <w:spacing w:line="240" w:lineRule="auto"/>
        <w:ind w:left="284"/>
        <w:jc w:val="both"/>
        <w:textAlignment w:val="baseline"/>
      </w:pPr>
      <w:r w:rsidRPr="009D5120">
        <w:rPr>
          <w:b/>
        </w:rPr>
        <w:tab/>
      </w:r>
    </w:p>
    <w:p w:rsidR="00D64795" w:rsidRPr="009D5120" w:rsidRDefault="00E75E4D" w:rsidP="00BA153F">
      <w:pPr>
        <w:pStyle w:val="a7"/>
        <w:widowControl w:val="0"/>
        <w:spacing w:line="240" w:lineRule="auto"/>
        <w:ind w:left="284"/>
        <w:jc w:val="both"/>
        <w:textAlignment w:val="baseline"/>
      </w:pPr>
      <w:r w:rsidRPr="009D5120">
        <w:t>Условно воспитанники школы – интерната разделены на группы</w:t>
      </w:r>
      <w:r w:rsidR="00BA153F" w:rsidRPr="009D5120">
        <w:t>:</w:t>
      </w:r>
    </w:p>
    <w:p w:rsidR="00D64795" w:rsidRPr="009D5120" w:rsidRDefault="00D64795" w:rsidP="000D46FF">
      <w:pPr>
        <w:pStyle w:val="a7"/>
        <w:widowControl w:val="0"/>
        <w:numPr>
          <w:ilvl w:val="0"/>
          <w:numId w:val="27"/>
        </w:numPr>
        <w:spacing w:line="240" w:lineRule="auto"/>
        <w:jc w:val="both"/>
        <w:textAlignment w:val="baseline"/>
        <w:rPr>
          <w:bCs/>
          <w:color w:val="22272F"/>
        </w:rPr>
      </w:pPr>
      <w:r w:rsidRPr="009D5120">
        <w:rPr>
          <w:bCs/>
          <w:color w:val="22272F"/>
        </w:rPr>
        <w:t xml:space="preserve">Воспитанники, имеющие статус сироты, обучающиеся по программе </w:t>
      </w:r>
      <w:r w:rsidRPr="009D5120">
        <w:rPr>
          <w:bCs/>
          <w:color w:val="22272F"/>
          <w:lang w:val="en-US"/>
        </w:rPr>
        <w:t>VIII</w:t>
      </w:r>
      <w:r w:rsidRPr="009D5120">
        <w:rPr>
          <w:bCs/>
          <w:color w:val="22272F"/>
        </w:rPr>
        <w:t xml:space="preserve"> вида-</w:t>
      </w:r>
      <w:r w:rsidR="000731B7" w:rsidRPr="009D5120">
        <w:rPr>
          <w:bCs/>
          <w:color w:val="22272F"/>
        </w:rPr>
        <w:t>24</w:t>
      </w:r>
      <w:r w:rsidRPr="009D5120">
        <w:rPr>
          <w:bCs/>
          <w:color w:val="22272F"/>
        </w:rPr>
        <w:t xml:space="preserve"> ч.</w:t>
      </w:r>
    </w:p>
    <w:p w:rsidR="004013F2" w:rsidRPr="009D5120" w:rsidRDefault="00D64795" w:rsidP="000D46FF">
      <w:pPr>
        <w:pStyle w:val="a7"/>
        <w:widowControl w:val="0"/>
        <w:numPr>
          <w:ilvl w:val="0"/>
          <w:numId w:val="27"/>
        </w:numPr>
        <w:spacing w:line="240" w:lineRule="auto"/>
        <w:jc w:val="both"/>
        <w:textAlignment w:val="baseline"/>
        <w:rPr>
          <w:bCs/>
          <w:color w:val="22272F"/>
        </w:rPr>
      </w:pPr>
      <w:r w:rsidRPr="009D5120">
        <w:rPr>
          <w:bCs/>
          <w:color w:val="22272F"/>
        </w:rPr>
        <w:t xml:space="preserve">Воспитанники групп </w:t>
      </w:r>
      <w:r w:rsidR="00A13BA2" w:rsidRPr="009D5120">
        <w:rPr>
          <w:bCs/>
          <w:color w:val="22272F"/>
        </w:rPr>
        <w:t>в</w:t>
      </w:r>
      <w:r w:rsidR="00422893" w:rsidRPr="009D5120">
        <w:rPr>
          <w:bCs/>
          <w:color w:val="22272F"/>
        </w:rPr>
        <w:t>ременного пребывания</w:t>
      </w:r>
      <w:r w:rsidR="000731B7" w:rsidRPr="009D5120">
        <w:rPr>
          <w:bCs/>
          <w:color w:val="22272F"/>
        </w:rPr>
        <w:t xml:space="preserve"> – 16</w:t>
      </w:r>
      <w:r w:rsidRPr="009D5120">
        <w:rPr>
          <w:bCs/>
          <w:color w:val="22272F"/>
        </w:rPr>
        <w:t xml:space="preserve"> ч.</w:t>
      </w:r>
    </w:p>
    <w:p w:rsidR="00D64795" w:rsidRPr="009D5120" w:rsidRDefault="00D64795" w:rsidP="000D46FF">
      <w:pPr>
        <w:pStyle w:val="a7"/>
        <w:widowControl w:val="0"/>
        <w:numPr>
          <w:ilvl w:val="0"/>
          <w:numId w:val="27"/>
        </w:numPr>
        <w:spacing w:line="240" w:lineRule="auto"/>
        <w:jc w:val="both"/>
        <w:textAlignment w:val="baseline"/>
        <w:rPr>
          <w:bCs/>
          <w:color w:val="22272F"/>
        </w:rPr>
      </w:pPr>
      <w:r w:rsidRPr="009D5120">
        <w:rPr>
          <w:bCs/>
          <w:color w:val="22272F"/>
        </w:rPr>
        <w:t>Воспитанники, определенные в замещающие семьи</w:t>
      </w:r>
      <w:r w:rsidR="004013F2" w:rsidRPr="009D5120">
        <w:rPr>
          <w:bCs/>
          <w:color w:val="22272F"/>
        </w:rPr>
        <w:t xml:space="preserve"> </w:t>
      </w:r>
      <w:r w:rsidR="00480698" w:rsidRPr="009D5120">
        <w:rPr>
          <w:bCs/>
          <w:color w:val="22272F"/>
        </w:rPr>
        <w:t>–</w:t>
      </w:r>
      <w:r w:rsidR="004013F2" w:rsidRPr="009D5120">
        <w:rPr>
          <w:bCs/>
          <w:color w:val="22272F"/>
        </w:rPr>
        <w:t xml:space="preserve"> </w:t>
      </w:r>
      <w:r w:rsidR="000731B7" w:rsidRPr="009D5120">
        <w:rPr>
          <w:bCs/>
          <w:color w:val="22272F"/>
        </w:rPr>
        <w:t>7</w:t>
      </w:r>
      <w:r w:rsidR="00480698" w:rsidRPr="009D5120">
        <w:rPr>
          <w:bCs/>
          <w:color w:val="22272F"/>
        </w:rPr>
        <w:t xml:space="preserve"> ч</w:t>
      </w:r>
    </w:p>
    <w:p w:rsidR="004013F2" w:rsidRPr="009D5120" w:rsidRDefault="004013F2" w:rsidP="000D46FF">
      <w:pPr>
        <w:pStyle w:val="a7"/>
        <w:numPr>
          <w:ilvl w:val="0"/>
          <w:numId w:val="27"/>
        </w:numPr>
      </w:pPr>
      <w:r w:rsidRPr="009D5120">
        <w:rPr>
          <w:bCs/>
          <w:color w:val="22272F"/>
        </w:rPr>
        <w:t xml:space="preserve">Выпускники: </w:t>
      </w:r>
      <w:r w:rsidRPr="009D5120">
        <w:t xml:space="preserve"> всего на постинтернатном сопровождении</w:t>
      </w:r>
      <w:r w:rsidR="00480698" w:rsidRPr="009D5120">
        <w:t xml:space="preserve"> в возрасте от 18 до 23 </w:t>
      </w:r>
      <w:r w:rsidR="001867FB" w:rsidRPr="009D5120">
        <w:t>лет – 42</w:t>
      </w:r>
      <w:r w:rsidRPr="009D5120">
        <w:t xml:space="preserve"> </w:t>
      </w:r>
      <w:r w:rsidR="00480698" w:rsidRPr="009D5120">
        <w:t>человек</w:t>
      </w:r>
      <w:r w:rsidRPr="009D5120">
        <w:t xml:space="preserve"> из них: </w:t>
      </w:r>
    </w:p>
    <w:p w:rsidR="00D64795" w:rsidRPr="009D5120" w:rsidRDefault="00EE61C5" w:rsidP="004013F2">
      <w:pPr>
        <w:pStyle w:val="a7"/>
        <w:tabs>
          <w:tab w:val="clear" w:pos="709"/>
        </w:tabs>
        <w:suppressAutoHyphens w:val="0"/>
        <w:autoSpaceDN/>
        <w:spacing w:line="240" w:lineRule="auto"/>
        <w:ind w:left="720"/>
        <w:contextualSpacing/>
      </w:pPr>
      <w:r w:rsidRPr="009D5120">
        <w:t>( на</w:t>
      </w:r>
      <w:r w:rsidR="001867FB" w:rsidRPr="009D5120">
        <w:t xml:space="preserve"> договорной основе 42</w:t>
      </w:r>
      <w:r w:rsidR="00480698" w:rsidRPr="009D5120">
        <w:t xml:space="preserve"> человек, без </w:t>
      </w:r>
      <w:r w:rsidR="001867FB" w:rsidRPr="009D5120">
        <w:t>договора 1</w:t>
      </w:r>
      <w:r w:rsidR="004013F2" w:rsidRPr="009D5120">
        <w:t>человек)</w:t>
      </w:r>
    </w:p>
    <w:p w:rsidR="004013F2" w:rsidRPr="009D5120" w:rsidRDefault="004013F2" w:rsidP="004013F2">
      <w:pPr>
        <w:pStyle w:val="a7"/>
        <w:tabs>
          <w:tab w:val="clear" w:pos="709"/>
        </w:tabs>
        <w:suppressAutoHyphens w:val="0"/>
        <w:autoSpaceDN/>
        <w:spacing w:line="240" w:lineRule="auto"/>
        <w:ind w:left="720"/>
        <w:contextualSpacing/>
      </w:pPr>
      <w:proofErr w:type="gramStart"/>
      <w:r w:rsidRPr="009D5120">
        <w:t>Исходя из этого работа</w:t>
      </w:r>
      <w:r w:rsidR="00871716" w:rsidRPr="009D5120">
        <w:t xml:space="preserve"> </w:t>
      </w:r>
      <w:r w:rsidRPr="009D5120">
        <w:t>велась</w:t>
      </w:r>
      <w:proofErr w:type="gramEnd"/>
      <w:r w:rsidRPr="009D5120">
        <w:t xml:space="preserve"> по </w:t>
      </w:r>
      <w:r w:rsidR="00871716" w:rsidRPr="009D5120">
        <w:t xml:space="preserve">разным </w:t>
      </w:r>
      <w:r w:rsidRPr="009D5120">
        <w:t>направлениям</w:t>
      </w:r>
      <w:r w:rsidR="00871716" w:rsidRPr="009D5120">
        <w:t xml:space="preserve"> с разной группой детей</w:t>
      </w:r>
    </w:p>
    <w:p w:rsidR="004013F2" w:rsidRPr="009D5120" w:rsidRDefault="004013F2" w:rsidP="004013F2">
      <w:pPr>
        <w:pStyle w:val="a7"/>
        <w:tabs>
          <w:tab w:val="clear" w:pos="709"/>
        </w:tabs>
        <w:suppressAutoHyphens w:val="0"/>
        <w:autoSpaceDN/>
        <w:spacing w:line="240" w:lineRule="auto"/>
        <w:ind w:left="720"/>
        <w:contextualSpacing/>
      </w:pPr>
    </w:p>
    <w:tbl>
      <w:tblPr>
        <w:tblStyle w:val="a9"/>
        <w:tblW w:w="0" w:type="auto"/>
        <w:tblInd w:w="108" w:type="dxa"/>
        <w:tblLook w:val="04A0"/>
      </w:tblPr>
      <w:tblGrid>
        <w:gridCol w:w="5120"/>
        <w:gridCol w:w="4519"/>
      </w:tblGrid>
      <w:tr w:rsidR="004013F2" w:rsidRPr="009D5120" w:rsidTr="00572AAB">
        <w:tc>
          <w:tcPr>
            <w:tcW w:w="5120" w:type="dxa"/>
          </w:tcPr>
          <w:p w:rsidR="004013F2" w:rsidRPr="009D5120" w:rsidRDefault="004013F2" w:rsidP="004013F2">
            <w:pPr>
              <w:pStyle w:val="a7"/>
              <w:tabs>
                <w:tab w:val="clear" w:pos="709"/>
              </w:tabs>
              <w:suppressAutoHyphens w:val="0"/>
              <w:autoSpaceDN/>
              <w:spacing w:line="240" w:lineRule="auto"/>
              <w:contextualSpacing/>
              <w:rPr>
                <w:b/>
              </w:rPr>
            </w:pPr>
            <w:r w:rsidRPr="009D5120">
              <w:rPr>
                <w:b/>
                <w:bCs/>
                <w:color w:val="22272F"/>
              </w:rPr>
              <w:t xml:space="preserve">Воспитанники, имеющие статус сироты, обучающиеся по программе </w:t>
            </w:r>
            <w:r w:rsidRPr="009D5120">
              <w:rPr>
                <w:b/>
                <w:bCs/>
                <w:color w:val="22272F"/>
                <w:lang w:val="en-US"/>
              </w:rPr>
              <w:t>VIII</w:t>
            </w:r>
            <w:r w:rsidRPr="009D5120">
              <w:rPr>
                <w:b/>
                <w:bCs/>
                <w:color w:val="22272F"/>
              </w:rPr>
              <w:t xml:space="preserve"> вида</w:t>
            </w:r>
          </w:p>
        </w:tc>
        <w:tc>
          <w:tcPr>
            <w:tcW w:w="4519" w:type="dxa"/>
          </w:tcPr>
          <w:p w:rsidR="004013F2" w:rsidRPr="009D5120" w:rsidRDefault="00480698" w:rsidP="004013F2">
            <w:pPr>
              <w:pStyle w:val="a7"/>
              <w:tabs>
                <w:tab w:val="clear" w:pos="709"/>
              </w:tabs>
              <w:suppressAutoHyphens w:val="0"/>
              <w:autoSpaceDN/>
              <w:spacing w:line="240" w:lineRule="auto"/>
              <w:contextualSpacing/>
              <w:rPr>
                <w:b/>
              </w:rPr>
            </w:pPr>
            <w:r w:rsidRPr="009D5120">
              <w:rPr>
                <w:b/>
                <w:bCs/>
                <w:color w:val="22272F"/>
              </w:rPr>
              <w:t xml:space="preserve">Воспитанники групп </w:t>
            </w:r>
            <w:r w:rsidR="004013F2" w:rsidRPr="009D5120">
              <w:rPr>
                <w:b/>
                <w:bCs/>
                <w:color w:val="22272F"/>
              </w:rPr>
              <w:t>временного пребывания</w:t>
            </w:r>
          </w:p>
        </w:tc>
      </w:tr>
      <w:tr w:rsidR="004013F2" w:rsidRPr="009D5120" w:rsidTr="00572AAB">
        <w:tc>
          <w:tcPr>
            <w:tcW w:w="9639" w:type="dxa"/>
            <w:gridSpan w:val="2"/>
          </w:tcPr>
          <w:p w:rsidR="004013F2" w:rsidRPr="009D5120" w:rsidRDefault="004013F2" w:rsidP="00290D59">
            <w:pPr>
              <w:pStyle w:val="Standard"/>
              <w:ind w:left="1440"/>
              <w:jc w:val="center"/>
              <w:rPr>
                <w:rFonts w:ascii="Times New Roman" w:hAnsi="Times New Roman" w:cs="Times New Roman"/>
                <w:b/>
                <w:lang w:val="ru-RU"/>
              </w:rPr>
            </w:pPr>
            <w:r w:rsidRPr="009D5120">
              <w:rPr>
                <w:rFonts w:ascii="Times New Roman" w:hAnsi="Times New Roman" w:cs="Times New Roman"/>
                <w:b/>
                <w:lang w:val="ru-RU"/>
              </w:rPr>
              <w:t>Обследование вновь прибывших детей.</w:t>
            </w:r>
          </w:p>
          <w:p w:rsidR="004013F2" w:rsidRPr="009D5120" w:rsidRDefault="004013F2" w:rsidP="00290D59">
            <w:pPr>
              <w:pStyle w:val="a7"/>
              <w:tabs>
                <w:tab w:val="clear" w:pos="709"/>
              </w:tabs>
              <w:suppressAutoHyphens w:val="0"/>
              <w:autoSpaceDN/>
              <w:spacing w:line="240" w:lineRule="auto"/>
              <w:contextualSpacing/>
              <w:jc w:val="center"/>
              <w:rPr>
                <w:b/>
              </w:rPr>
            </w:pPr>
          </w:p>
        </w:tc>
      </w:tr>
      <w:tr w:rsidR="004013F2" w:rsidRPr="009D5120" w:rsidTr="00572AAB">
        <w:tc>
          <w:tcPr>
            <w:tcW w:w="9639" w:type="dxa"/>
            <w:gridSpan w:val="2"/>
          </w:tcPr>
          <w:p w:rsidR="004013F2" w:rsidRPr="009D5120" w:rsidRDefault="004013F2" w:rsidP="00290D59">
            <w:pPr>
              <w:pStyle w:val="Standard"/>
              <w:ind w:left="1440"/>
              <w:jc w:val="center"/>
              <w:rPr>
                <w:rFonts w:ascii="Times New Roman" w:hAnsi="Times New Roman" w:cs="Times New Roman"/>
                <w:b/>
              </w:rPr>
            </w:pPr>
            <w:r w:rsidRPr="009D5120">
              <w:rPr>
                <w:rFonts w:ascii="Times New Roman" w:hAnsi="Times New Roman" w:cs="Times New Roman"/>
                <w:b/>
              </w:rPr>
              <w:t>Уточнение заключений воспитанников:</w:t>
            </w:r>
          </w:p>
          <w:p w:rsidR="004013F2" w:rsidRPr="009D5120" w:rsidRDefault="004013F2" w:rsidP="00290D59">
            <w:pPr>
              <w:pStyle w:val="a7"/>
              <w:tabs>
                <w:tab w:val="clear" w:pos="709"/>
              </w:tabs>
              <w:suppressAutoHyphens w:val="0"/>
              <w:autoSpaceDN/>
              <w:spacing w:line="240" w:lineRule="auto"/>
              <w:contextualSpacing/>
              <w:jc w:val="center"/>
              <w:rPr>
                <w:b/>
              </w:rPr>
            </w:pPr>
          </w:p>
        </w:tc>
      </w:tr>
      <w:tr w:rsidR="004013F2" w:rsidRPr="009D5120" w:rsidTr="00572AAB">
        <w:tc>
          <w:tcPr>
            <w:tcW w:w="5120" w:type="dxa"/>
          </w:tcPr>
          <w:p w:rsidR="00C80318" w:rsidRPr="009D5120" w:rsidRDefault="00C80318" w:rsidP="00871716">
            <w:pPr>
              <w:pStyle w:val="a7"/>
              <w:widowControl w:val="0"/>
              <w:spacing w:line="240" w:lineRule="auto"/>
              <w:ind w:hanging="153"/>
              <w:jc w:val="both"/>
              <w:textAlignment w:val="baseline"/>
            </w:pPr>
            <w:r w:rsidRPr="009D5120">
              <w:rPr>
                <w:b/>
              </w:rPr>
              <w:t>Мониторинг адаптации вновь прибывших воспитанников</w:t>
            </w:r>
            <w:r w:rsidRPr="009D5120">
              <w:t>.</w:t>
            </w:r>
          </w:p>
          <w:p w:rsidR="004013F2" w:rsidRPr="009D5120" w:rsidRDefault="004013F2" w:rsidP="004013F2">
            <w:pPr>
              <w:pStyle w:val="a7"/>
              <w:tabs>
                <w:tab w:val="clear" w:pos="709"/>
              </w:tabs>
              <w:suppressAutoHyphens w:val="0"/>
              <w:autoSpaceDN/>
              <w:spacing w:line="240" w:lineRule="auto"/>
              <w:contextualSpacing/>
            </w:pPr>
          </w:p>
        </w:tc>
        <w:tc>
          <w:tcPr>
            <w:tcW w:w="4519" w:type="dxa"/>
          </w:tcPr>
          <w:p w:rsidR="0076378D" w:rsidRPr="009D5120" w:rsidRDefault="00AF4A03" w:rsidP="00AF4A03">
            <w:pPr>
              <w:jc w:val="both"/>
              <w:rPr>
                <w:rFonts w:ascii="Times New Roman" w:hAnsi="Times New Roman" w:cs="Times New Roman"/>
                <w:sz w:val="24"/>
                <w:szCs w:val="24"/>
              </w:rPr>
            </w:pPr>
            <w:r w:rsidRPr="009D5120">
              <w:rPr>
                <w:rFonts w:ascii="Times New Roman" w:hAnsi="Times New Roman" w:cs="Times New Roman"/>
                <w:b/>
                <w:sz w:val="24"/>
                <w:szCs w:val="24"/>
              </w:rPr>
              <w:t>Сбор базовых данных</w:t>
            </w:r>
            <w:proofErr w:type="gramStart"/>
            <w:r w:rsidRPr="009D5120">
              <w:rPr>
                <w:rFonts w:ascii="Times New Roman" w:hAnsi="Times New Roman" w:cs="Times New Roman"/>
                <w:b/>
                <w:sz w:val="24"/>
                <w:szCs w:val="24"/>
              </w:rPr>
              <w:t xml:space="preserve"> </w:t>
            </w:r>
            <w:r w:rsidR="0076378D" w:rsidRPr="009D5120">
              <w:rPr>
                <w:rFonts w:ascii="Times New Roman" w:hAnsi="Times New Roman" w:cs="Times New Roman"/>
                <w:b/>
                <w:sz w:val="24"/>
                <w:szCs w:val="24"/>
              </w:rPr>
              <w:t>,</w:t>
            </w:r>
            <w:proofErr w:type="gramEnd"/>
            <w:r w:rsidR="0076378D" w:rsidRPr="009D5120">
              <w:rPr>
                <w:rFonts w:ascii="Times New Roman" w:hAnsi="Times New Roman" w:cs="Times New Roman"/>
                <w:b/>
                <w:sz w:val="24"/>
                <w:szCs w:val="24"/>
              </w:rPr>
              <w:t xml:space="preserve"> </w:t>
            </w:r>
            <w:r w:rsidR="0076378D" w:rsidRPr="009D5120">
              <w:rPr>
                <w:rFonts w:ascii="Times New Roman" w:hAnsi="Times New Roman" w:cs="Times New Roman"/>
                <w:sz w:val="24"/>
                <w:szCs w:val="24"/>
              </w:rPr>
              <w:t>касающейся социального статуса ребенка;</w:t>
            </w:r>
          </w:p>
          <w:p w:rsidR="0076378D" w:rsidRPr="009D5120" w:rsidRDefault="0076378D" w:rsidP="0076378D">
            <w:pPr>
              <w:rPr>
                <w:rFonts w:ascii="Times New Roman" w:hAnsi="Times New Roman" w:cs="Times New Roman"/>
                <w:sz w:val="24"/>
                <w:szCs w:val="24"/>
              </w:rPr>
            </w:pPr>
            <w:r w:rsidRPr="009D5120">
              <w:rPr>
                <w:rFonts w:ascii="Times New Roman" w:hAnsi="Times New Roman" w:cs="Times New Roman"/>
                <w:sz w:val="24"/>
                <w:szCs w:val="24"/>
              </w:rPr>
              <w:t xml:space="preserve">- Посещение и изучение  семьи,    и положение ребенка в ней, </w:t>
            </w:r>
          </w:p>
          <w:p w:rsidR="0076378D" w:rsidRPr="009D5120" w:rsidRDefault="0076378D" w:rsidP="0076378D">
            <w:pPr>
              <w:rPr>
                <w:rFonts w:ascii="Times New Roman" w:hAnsi="Times New Roman" w:cs="Times New Roman"/>
                <w:sz w:val="24"/>
                <w:szCs w:val="24"/>
              </w:rPr>
            </w:pPr>
            <w:r w:rsidRPr="009D5120">
              <w:rPr>
                <w:rFonts w:ascii="Times New Roman" w:hAnsi="Times New Roman" w:cs="Times New Roman"/>
                <w:sz w:val="24"/>
                <w:szCs w:val="24"/>
              </w:rPr>
              <w:t xml:space="preserve">Установка связи с другими родственниками ребенка, другими учреждениями, органами внутренних дел, соседями </w:t>
            </w:r>
          </w:p>
          <w:p w:rsidR="004013F2" w:rsidRPr="009D5120" w:rsidRDefault="004013F2" w:rsidP="00AF4A03">
            <w:pPr>
              <w:jc w:val="both"/>
              <w:rPr>
                <w:rFonts w:ascii="Times New Roman" w:hAnsi="Times New Roman" w:cs="Times New Roman"/>
                <w:sz w:val="24"/>
                <w:szCs w:val="24"/>
              </w:rPr>
            </w:pPr>
          </w:p>
        </w:tc>
      </w:tr>
      <w:tr w:rsidR="00AF4A03" w:rsidRPr="009D5120" w:rsidTr="00572AAB">
        <w:tc>
          <w:tcPr>
            <w:tcW w:w="5120" w:type="dxa"/>
          </w:tcPr>
          <w:p w:rsidR="00AF4A03" w:rsidRPr="009D5120" w:rsidRDefault="00AF4A03" w:rsidP="00290D59">
            <w:pPr>
              <w:pStyle w:val="a7"/>
              <w:widowControl w:val="0"/>
              <w:spacing w:line="240" w:lineRule="auto"/>
              <w:ind w:left="1440"/>
              <w:jc w:val="both"/>
              <w:textAlignment w:val="baseline"/>
              <w:rPr>
                <w:b/>
              </w:rPr>
            </w:pPr>
          </w:p>
        </w:tc>
        <w:tc>
          <w:tcPr>
            <w:tcW w:w="4519" w:type="dxa"/>
          </w:tcPr>
          <w:p w:rsidR="00330BD1" w:rsidRPr="009D5120" w:rsidRDefault="00AF4A03" w:rsidP="00AF4A03">
            <w:pPr>
              <w:jc w:val="both"/>
              <w:rPr>
                <w:rFonts w:ascii="Times New Roman" w:eastAsia="Times New Roman" w:hAnsi="Times New Roman" w:cs="Times New Roman"/>
                <w:b/>
                <w:bCs/>
                <w:color w:val="22272F"/>
                <w:sz w:val="24"/>
                <w:szCs w:val="24"/>
                <w:lang w:eastAsia="ru-RU"/>
              </w:rPr>
            </w:pPr>
            <w:r w:rsidRPr="009D5120">
              <w:rPr>
                <w:rFonts w:ascii="Times New Roman" w:hAnsi="Times New Roman" w:cs="Times New Roman"/>
                <w:b/>
                <w:sz w:val="24"/>
                <w:szCs w:val="24"/>
              </w:rPr>
              <w:t>Разработка плановой</w:t>
            </w:r>
            <w:r w:rsidR="00330BD1" w:rsidRPr="009D5120">
              <w:rPr>
                <w:rFonts w:ascii="Times New Roman" w:hAnsi="Times New Roman" w:cs="Times New Roman"/>
                <w:b/>
                <w:sz w:val="24"/>
                <w:szCs w:val="24"/>
              </w:rPr>
              <w:t xml:space="preserve"> части </w:t>
            </w:r>
            <w:r w:rsidR="00330BD1" w:rsidRPr="009D5120">
              <w:rPr>
                <w:rFonts w:ascii="Times New Roman" w:eastAsia="Times New Roman" w:hAnsi="Times New Roman" w:cs="Times New Roman"/>
                <w:b/>
                <w:bCs/>
                <w:color w:val="22272F"/>
                <w:sz w:val="24"/>
                <w:szCs w:val="24"/>
                <w:lang w:eastAsia="ru-RU"/>
              </w:rPr>
              <w:t xml:space="preserve">ИПРЖ: </w:t>
            </w:r>
          </w:p>
          <w:p w:rsidR="00330BD1" w:rsidRPr="009D5120" w:rsidRDefault="00330BD1" w:rsidP="000D46FF">
            <w:pPr>
              <w:pStyle w:val="a7"/>
              <w:numPr>
                <w:ilvl w:val="0"/>
                <w:numId w:val="28"/>
              </w:numPr>
              <w:spacing w:line="240" w:lineRule="auto"/>
              <w:jc w:val="both"/>
              <w:rPr>
                <w:bCs/>
                <w:color w:val="22272F"/>
              </w:rPr>
            </w:pPr>
            <w:r w:rsidRPr="009D5120">
              <w:rPr>
                <w:bCs/>
                <w:color w:val="22272F"/>
              </w:rPr>
              <w:t>план воспитательного сопровождения,</w:t>
            </w:r>
          </w:p>
          <w:p w:rsidR="00330BD1" w:rsidRPr="009D5120" w:rsidRDefault="00330BD1" w:rsidP="000D46FF">
            <w:pPr>
              <w:pStyle w:val="a7"/>
              <w:numPr>
                <w:ilvl w:val="0"/>
                <w:numId w:val="28"/>
              </w:numPr>
              <w:spacing w:line="240" w:lineRule="auto"/>
              <w:jc w:val="both"/>
              <w:rPr>
                <w:bCs/>
                <w:color w:val="22272F"/>
              </w:rPr>
            </w:pPr>
            <w:r w:rsidRPr="009D5120">
              <w:rPr>
                <w:bCs/>
                <w:color w:val="22272F"/>
              </w:rPr>
              <w:t xml:space="preserve">план медицинского сопровождения, </w:t>
            </w:r>
          </w:p>
          <w:p w:rsidR="00330BD1" w:rsidRPr="009D5120" w:rsidRDefault="00330BD1" w:rsidP="000D46FF">
            <w:pPr>
              <w:pStyle w:val="a7"/>
              <w:numPr>
                <w:ilvl w:val="0"/>
                <w:numId w:val="28"/>
              </w:numPr>
              <w:spacing w:line="240" w:lineRule="auto"/>
              <w:jc w:val="both"/>
              <w:rPr>
                <w:bCs/>
                <w:color w:val="22272F"/>
              </w:rPr>
            </w:pPr>
            <w:r w:rsidRPr="009D5120">
              <w:rPr>
                <w:bCs/>
                <w:color w:val="22272F"/>
              </w:rPr>
              <w:t xml:space="preserve">план  психологического сопровождения, </w:t>
            </w:r>
          </w:p>
          <w:p w:rsidR="00AF4A03" w:rsidRPr="009D5120" w:rsidRDefault="00330BD1" w:rsidP="000D46FF">
            <w:pPr>
              <w:pStyle w:val="a7"/>
              <w:numPr>
                <w:ilvl w:val="0"/>
                <w:numId w:val="28"/>
              </w:numPr>
              <w:spacing w:line="240" w:lineRule="auto"/>
              <w:jc w:val="both"/>
            </w:pPr>
            <w:r w:rsidRPr="009D5120">
              <w:rPr>
                <w:bCs/>
                <w:color w:val="22272F"/>
              </w:rPr>
              <w:t>план социально – педагогического сопровождения</w:t>
            </w:r>
          </w:p>
          <w:p w:rsidR="00871716" w:rsidRPr="009D5120" w:rsidRDefault="00871716" w:rsidP="000D46FF">
            <w:pPr>
              <w:pStyle w:val="a7"/>
              <w:numPr>
                <w:ilvl w:val="0"/>
                <w:numId w:val="28"/>
              </w:numPr>
              <w:spacing w:line="240" w:lineRule="auto"/>
              <w:jc w:val="both"/>
            </w:pPr>
            <w:r w:rsidRPr="009D5120">
              <w:rPr>
                <w:bCs/>
                <w:color w:val="22272F"/>
              </w:rPr>
              <w:t>определение активов и пассивов ребенка.</w:t>
            </w:r>
          </w:p>
        </w:tc>
      </w:tr>
      <w:tr w:rsidR="00290D59" w:rsidRPr="009D5120" w:rsidTr="00572AAB">
        <w:tc>
          <w:tcPr>
            <w:tcW w:w="5120" w:type="dxa"/>
          </w:tcPr>
          <w:p w:rsidR="00290D59" w:rsidRPr="009D5120" w:rsidRDefault="00290D59" w:rsidP="001409A4">
            <w:pPr>
              <w:pStyle w:val="a7"/>
              <w:widowControl w:val="0"/>
              <w:tabs>
                <w:tab w:val="clear" w:pos="709"/>
              </w:tabs>
              <w:spacing w:line="240" w:lineRule="auto"/>
              <w:ind w:left="131"/>
              <w:textAlignment w:val="baseline"/>
            </w:pPr>
            <w:r w:rsidRPr="009D5120">
              <w:t>Разработка  программ индивидуального обучения (при необходимости)</w:t>
            </w:r>
          </w:p>
        </w:tc>
        <w:tc>
          <w:tcPr>
            <w:tcW w:w="4519" w:type="dxa"/>
          </w:tcPr>
          <w:p w:rsidR="00AF4A03" w:rsidRPr="009D5120" w:rsidRDefault="00AF4A03" w:rsidP="00AF4A03">
            <w:pPr>
              <w:jc w:val="both"/>
              <w:rPr>
                <w:rFonts w:ascii="Times New Roman" w:hAnsi="Times New Roman" w:cs="Times New Roman"/>
                <w:sz w:val="24"/>
                <w:szCs w:val="24"/>
              </w:rPr>
            </w:pPr>
            <w:r w:rsidRPr="009D5120">
              <w:rPr>
                <w:rFonts w:ascii="Times New Roman" w:hAnsi="Times New Roman" w:cs="Times New Roman"/>
                <w:b/>
                <w:sz w:val="24"/>
                <w:szCs w:val="24"/>
              </w:rPr>
              <w:t>Проведение консилиума</w:t>
            </w:r>
            <w:r w:rsidRPr="009D5120">
              <w:rPr>
                <w:rFonts w:ascii="Times New Roman" w:hAnsi="Times New Roman" w:cs="Times New Roman"/>
                <w:sz w:val="24"/>
                <w:szCs w:val="24"/>
              </w:rPr>
              <w:t xml:space="preserve"> с целью </w:t>
            </w:r>
            <w:r w:rsidR="00330BD1" w:rsidRPr="009D5120">
              <w:rPr>
                <w:rFonts w:ascii="Times New Roman" w:hAnsi="Times New Roman" w:cs="Times New Roman"/>
                <w:sz w:val="24"/>
                <w:szCs w:val="24"/>
              </w:rPr>
              <w:t>утверждения</w:t>
            </w:r>
            <w:r w:rsidRPr="009D5120">
              <w:rPr>
                <w:rFonts w:ascii="Times New Roman" w:hAnsi="Times New Roman" w:cs="Times New Roman"/>
                <w:b/>
                <w:sz w:val="24"/>
                <w:szCs w:val="24"/>
              </w:rPr>
              <w:t xml:space="preserve"> </w:t>
            </w:r>
            <w:r w:rsidRPr="009D5120">
              <w:rPr>
                <w:rFonts w:ascii="Times New Roman" w:eastAsia="Times New Roman" w:hAnsi="Times New Roman" w:cs="Times New Roman"/>
                <w:b/>
                <w:bCs/>
                <w:color w:val="22272F"/>
                <w:sz w:val="24"/>
                <w:szCs w:val="24"/>
                <w:lang w:eastAsia="ru-RU"/>
              </w:rPr>
              <w:t xml:space="preserve"> ИПРЖ</w:t>
            </w:r>
          </w:p>
          <w:p w:rsidR="00290D59" w:rsidRPr="009D5120" w:rsidRDefault="00290D59" w:rsidP="00290D59">
            <w:pPr>
              <w:jc w:val="both"/>
              <w:rPr>
                <w:rFonts w:ascii="Times New Roman" w:hAnsi="Times New Roman" w:cs="Times New Roman"/>
                <w:b/>
                <w:sz w:val="24"/>
                <w:szCs w:val="24"/>
              </w:rPr>
            </w:pPr>
          </w:p>
        </w:tc>
      </w:tr>
      <w:tr w:rsidR="001409A4" w:rsidRPr="009D5120" w:rsidTr="00572AAB">
        <w:tc>
          <w:tcPr>
            <w:tcW w:w="5120" w:type="dxa"/>
          </w:tcPr>
          <w:p w:rsidR="001409A4" w:rsidRPr="009D5120" w:rsidRDefault="001409A4" w:rsidP="001409A4">
            <w:pPr>
              <w:pStyle w:val="a7"/>
              <w:widowControl w:val="0"/>
              <w:tabs>
                <w:tab w:val="clear" w:pos="709"/>
              </w:tabs>
              <w:spacing w:line="240" w:lineRule="auto"/>
              <w:ind w:left="131"/>
              <w:textAlignment w:val="baseline"/>
            </w:pPr>
          </w:p>
        </w:tc>
        <w:tc>
          <w:tcPr>
            <w:tcW w:w="4519" w:type="dxa"/>
          </w:tcPr>
          <w:p w:rsidR="001409A4" w:rsidRPr="009D5120" w:rsidRDefault="001409A4" w:rsidP="00AF4A03">
            <w:pPr>
              <w:jc w:val="both"/>
              <w:rPr>
                <w:rFonts w:ascii="Times New Roman" w:hAnsi="Times New Roman" w:cs="Times New Roman"/>
                <w:b/>
                <w:sz w:val="24"/>
                <w:szCs w:val="24"/>
              </w:rPr>
            </w:pPr>
            <w:r w:rsidRPr="009D5120">
              <w:rPr>
                <w:rFonts w:ascii="Times New Roman" w:hAnsi="Times New Roman" w:cs="Times New Roman"/>
                <w:b/>
                <w:sz w:val="24"/>
                <w:szCs w:val="24"/>
              </w:rPr>
              <w:t>Определение семьи проживания ребенка:</w:t>
            </w:r>
          </w:p>
          <w:p w:rsidR="001409A4" w:rsidRPr="009D5120" w:rsidRDefault="001409A4" w:rsidP="000D46FF">
            <w:pPr>
              <w:pStyle w:val="a7"/>
              <w:numPr>
                <w:ilvl w:val="0"/>
                <w:numId w:val="29"/>
              </w:numPr>
              <w:spacing w:line="240" w:lineRule="auto"/>
              <w:jc w:val="both"/>
            </w:pPr>
            <w:r w:rsidRPr="009D5120">
              <w:t xml:space="preserve">Возврат в кровную семью, </w:t>
            </w:r>
          </w:p>
          <w:p w:rsidR="001409A4" w:rsidRPr="009D5120" w:rsidRDefault="001409A4" w:rsidP="000D46FF">
            <w:pPr>
              <w:pStyle w:val="a7"/>
              <w:numPr>
                <w:ilvl w:val="0"/>
                <w:numId w:val="29"/>
              </w:numPr>
              <w:spacing w:line="240" w:lineRule="auto"/>
              <w:jc w:val="both"/>
            </w:pPr>
            <w:r w:rsidRPr="009D5120">
              <w:t>Подготовка к проживанию в замещающей семье</w:t>
            </w:r>
          </w:p>
          <w:p w:rsidR="001409A4" w:rsidRPr="009D5120" w:rsidRDefault="001409A4" w:rsidP="000D46FF">
            <w:pPr>
              <w:pStyle w:val="a7"/>
              <w:numPr>
                <w:ilvl w:val="0"/>
                <w:numId w:val="29"/>
              </w:numPr>
              <w:spacing w:line="240" w:lineRule="auto"/>
              <w:jc w:val="both"/>
              <w:rPr>
                <w:b/>
              </w:rPr>
            </w:pPr>
            <w:r w:rsidRPr="009D5120">
              <w:t>Подготовка к переводу в учреждение для детей - сирот</w:t>
            </w:r>
          </w:p>
        </w:tc>
      </w:tr>
      <w:tr w:rsidR="00290D59" w:rsidRPr="009D5120" w:rsidTr="00572AAB">
        <w:tc>
          <w:tcPr>
            <w:tcW w:w="5120" w:type="dxa"/>
          </w:tcPr>
          <w:p w:rsidR="00290D59" w:rsidRPr="009D5120" w:rsidRDefault="00290D59" w:rsidP="0076378D">
            <w:pPr>
              <w:rPr>
                <w:rFonts w:ascii="Times New Roman" w:hAnsi="Times New Roman" w:cs="Times New Roman"/>
                <w:sz w:val="24"/>
                <w:szCs w:val="24"/>
              </w:rPr>
            </w:pPr>
            <w:r w:rsidRPr="009D5120">
              <w:rPr>
                <w:rFonts w:ascii="Times New Roman" w:hAnsi="Times New Roman" w:cs="Times New Roman"/>
                <w:sz w:val="24"/>
                <w:szCs w:val="24"/>
              </w:rPr>
              <w:t xml:space="preserve">Выявление детей с </w:t>
            </w:r>
            <w:proofErr w:type="spellStart"/>
            <w:r w:rsidRPr="009D5120">
              <w:rPr>
                <w:rFonts w:ascii="Times New Roman" w:hAnsi="Times New Roman" w:cs="Times New Roman"/>
                <w:sz w:val="24"/>
                <w:szCs w:val="24"/>
              </w:rPr>
              <w:t>девиантным</w:t>
            </w:r>
            <w:proofErr w:type="spellEnd"/>
            <w:r w:rsidRPr="009D5120">
              <w:rPr>
                <w:rFonts w:ascii="Times New Roman" w:hAnsi="Times New Roman" w:cs="Times New Roman"/>
                <w:sz w:val="24"/>
                <w:szCs w:val="24"/>
              </w:rPr>
              <w:t xml:space="preserve"> поведением </w:t>
            </w:r>
          </w:p>
        </w:tc>
        <w:tc>
          <w:tcPr>
            <w:tcW w:w="4519" w:type="dxa"/>
          </w:tcPr>
          <w:p w:rsidR="00290D59" w:rsidRPr="009D5120" w:rsidRDefault="00871716" w:rsidP="00290D59">
            <w:pPr>
              <w:jc w:val="both"/>
              <w:rPr>
                <w:rFonts w:ascii="Times New Roman" w:hAnsi="Times New Roman" w:cs="Times New Roman"/>
                <w:b/>
                <w:sz w:val="24"/>
                <w:szCs w:val="24"/>
              </w:rPr>
            </w:pPr>
            <w:r w:rsidRPr="009D5120">
              <w:rPr>
                <w:rFonts w:ascii="Times New Roman" w:hAnsi="Times New Roman" w:cs="Times New Roman"/>
                <w:b/>
                <w:sz w:val="24"/>
                <w:szCs w:val="24"/>
              </w:rPr>
              <w:t>Динамика развития ребенка</w:t>
            </w:r>
          </w:p>
        </w:tc>
      </w:tr>
      <w:tr w:rsidR="004013F2" w:rsidRPr="009D5120" w:rsidTr="00572AAB">
        <w:tc>
          <w:tcPr>
            <w:tcW w:w="5120" w:type="dxa"/>
          </w:tcPr>
          <w:p w:rsidR="004013F2" w:rsidRPr="009D5120" w:rsidRDefault="00C80318" w:rsidP="004013F2">
            <w:pPr>
              <w:pStyle w:val="a7"/>
              <w:tabs>
                <w:tab w:val="clear" w:pos="709"/>
              </w:tabs>
              <w:suppressAutoHyphens w:val="0"/>
              <w:autoSpaceDN/>
              <w:spacing w:line="240" w:lineRule="auto"/>
              <w:contextualSpacing/>
            </w:pPr>
            <w:r w:rsidRPr="009D5120">
              <w:t>Определение профиля трудового обучения учащихся 4 класса и готовность к переходу в основную школу</w:t>
            </w:r>
          </w:p>
        </w:tc>
        <w:tc>
          <w:tcPr>
            <w:tcW w:w="4519" w:type="dxa"/>
          </w:tcPr>
          <w:p w:rsidR="004013F2" w:rsidRPr="009D5120" w:rsidRDefault="001409A4" w:rsidP="004013F2">
            <w:pPr>
              <w:pStyle w:val="a7"/>
              <w:tabs>
                <w:tab w:val="clear" w:pos="709"/>
              </w:tabs>
              <w:suppressAutoHyphens w:val="0"/>
              <w:autoSpaceDN/>
              <w:spacing w:line="240" w:lineRule="auto"/>
              <w:contextualSpacing/>
            </w:pPr>
            <w:r w:rsidRPr="009D5120">
              <w:rPr>
                <w:b/>
              </w:rPr>
              <w:t>Разработка рекомендательной части</w:t>
            </w:r>
          </w:p>
        </w:tc>
      </w:tr>
      <w:tr w:rsidR="004013F2" w:rsidRPr="009D5120" w:rsidTr="00572AAB">
        <w:tc>
          <w:tcPr>
            <w:tcW w:w="5120" w:type="dxa"/>
          </w:tcPr>
          <w:p w:rsidR="004013F2" w:rsidRPr="009D5120" w:rsidRDefault="00290D59" w:rsidP="004013F2">
            <w:pPr>
              <w:pStyle w:val="a7"/>
              <w:tabs>
                <w:tab w:val="clear" w:pos="709"/>
              </w:tabs>
              <w:suppressAutoHyphens w:val="0"/>
              <w:autoSpaceDN/>
              <w:spacing w:line="240" w:lineRule="auto"/>
              <w:contextualSpacing/>
            </w:pPr>
            <w:r w:rsidRPr="009D5120">
              <w:t>Мониторинг базовых знаний детей, обучающихся по ФГОС</w:t>
            </w:r>
          </w:p>
        </w:tc>
        <w:tc>
          <w:tcPr>
            <w:tcW w:w="4519" w:type="dxa"/>
          </w:tcPr>
          <w:p w:rsidR="004013F2" w:rsidRPr="009D5120" w:rsidRDefault="00871716" w:rsidP="004013F2">
            <w:pPr>
              <w:pStyle w:val="a7"/>
              <w:tabs>
                <w:tab w:val="clear" w:pos="709"/>
              </w:tabs>
              <w:suppressAutoHyphens w:val="0"/>
              <w:autoSpaceDN/>
              <w:spacing w:line="240" w:lineRule="auto"/>
              <w:contextualSpacing/>
            </w:pPr>
            <w:r w:rsidRPr="009D5120">
              <w:rPr>
                <w:b/>
              </w:rPr>
              <w:t xml:space="preserve">Подготовка  документов  </w:t>
            </w:r>
            <w:r w:rsidRPr="009D5120">
              <w:t>на усыновление ребенка, опеку над ним,  возврат в кровную семью или перевод в другое учреждение</w:t>
            </w:r>
          </w:p>
        </w:tc>
      </w:tr>
      <w:tr w:rsidR="004013F2" w:rsidRPr="009D5120" w:rsidTr="00572AAB">
        <w:tc>
          <w:tcPr>
            <w:tcW w:w="5120" w:type="dxa"/>
          </w:tcPr>
          <w:p w:rsidR="004013F2" w:rsidRPr="009D5120" w:rsidRDefault="00290D59" w:rsidP="00290D59">
            <w:pPr>
              <w:rPr>
                <w:rFonts w:ascii="Times New Roman" w:hAnsi="Times New Roman" w:cs="Times New Roman"/>
                <w:sz w:val="24"/>
                <w:szCs w:val="24"/>
              </w:rPr>
            </w:pPr>
            <w:r w:rsidRPr="009D5120">
              <w:rPr>
                <w:rFonts w:ascii="Times New Roman" w:hAnsi="Times New Roman" w:cs="Times New Roman"/>
                <w:sz w:val="24"/>
                <w:szCs w:val="24"/>
              </w:rPr>
              <w:lastRenderedPageBreak/>
              <w:t>Уровень УУД  учащихся 9 классов</w:t>
            </w:r>
          </w:p>
        </w:tc>
        <w:tc>
          <w:tcPr>
            <w:tcW w:w="4519" w:type="dxa"/>
          </w:tcPr>
          <w:p w:rsidR="004013F2" w:rsidRPr="009D5120" w:rsidRDefault="004013F2" w:rsidP="0076378D">
            <w:pPr>
              <w:pStyle w:val="a7"/>
              <w:tabs>
                <w:tab w:val="clear" w:pos="709"/>
              </w:tabs>
              <w:suppressAutoHyphens w:val="0"/>
              <w:autoSpaceDN/>
              <w:spacing w:line="240" w:lineRule="auto"/>
              <w:contextualSpacing/>
            </w:pPr>
          </w:p>
        </w:tc>
      </w:tr>
      <w:tr w:rsidR="004013F2" w:rsidRPr="009D5120" w:rsidTr="00572AAB">
        <w:tc>
          <w:tcPr>
            <w:tcW w:w="5120" w:type="dxa"/>
          </w:tcPr>
          <w:p w:rsidR="004013F2" w:rsidRPr="009D5120" w:rsidRDefault="00290D59" w:rsidP="004013F2">
            <w:pPr>
              <w:pStyle w:val="a7"/>
              <w:tabs>
                <w:tab w:val="clear" w:pos="709"/>
              </w:tabs>
              <w:suppressAutoHyphens w:val="0"/>
              <w:autoSpaceDN/>
              <w:spacing w:line="240" w:lineRule="auto"/>
              <w:contextualSpacing/>
            </w:pPr>
            <w:r w:rsidRPr="009D5120">
              <w:t>Собеседование с выпускниками о готовности продолжать обучение</w:t>
            </w:r>
          </w:p>
        </w:tc>
        <w:tc>
          <w:tcPr>
            <w:tcW w:w="4519" w:type="dxa"/>
          </w:tcPr>
          <w:p w:rsidR="004013F2" w:rsidRPr="009D5120" w:rsidRDefault="004013F2" w:rsidP="00871716">
            <w:pPr>
              <w:rPr>
                <w:rFonts w:ascii="Times New Roman" w:hAnsi="Times New Roman" w:cs="Times New Roman"/>
                <w:sz w:val="24"/>
                <w:szCs w:val="24"/>
              </w:rPr>
            </w:pPr>
          </w:p>
        </w:tc>
      </w:tr>
    </w:tbl>
    <w:p w:rsidR="004013F2" w:rsidRPr="009D5120" w:rsidRDefault="004013F2" w:rsidP="004013F2">
      <w:pPr>
        <w:pStyle w:val="a7"/>
        <w:tabs>
          <w:tab w:val="clear" w:pos="709"/>
        </w:tabs>
        <w:suppressAutoHyphens w:val="0"/>
        <w:autoSpaceDN/>
        <w:spacing w:line="240" w:lineRule="auto"/>
        <w:ind w:left="720"/>
        <w:contextualSpacing/>
      </w:pPr>
    </w:p>
    <w:p w:rsidR="00572AAB" w:rsidRPr="009D5120" w:rsidRDefault="00572AAB" w:rsidP="00BA153F">
      <w:pPr>
        <w:spacing w:after="0"/>
        <w:jc w:val="both"/>
        <w:rPr>
          <w:rFonts w:ascii="Times New Roman" w:hAnsi="Times New Roman" w:cs="Times New Roman"/>
          <w:sz w:val="24"/>
          <w:szCs w:val="24"/>
        </w:rPr>
      </w:pPr>
      <w:r w:rsidRPr="009D5120">
        <w:rPr>
          <w:rFonts w:ascii="Times New Roman" w:hAnsi="Times New Roman" w:cs="Times New Roman"/>
          <w:b/>
          <w:sz w:val="24"/>
          <w:szCs w:val="24"/>
        </w:rPr>
        <w:t>Результаты работы</w:t>
      </w:r>
      <w:r w:rsidRPr="009D5120">
        <w:rPr>
          <w:rFonts w:ascii="Times New Roman" w:hAnsi="Times New Roman" w:cs="Times New Roman"/>
          <w:sz w:val="24"/>
          <w:szCs w:val="24"/>
        </w:rPr>
        <w:t>:</w:t>
      </w:r>
    </w:p>
    <w:p w:rsidR="00824BDF" w:rsidRPr="009D5120" w:rsidRDefault="00572AAB" w:rsidP="00BA153F">
      <w:pPr>
        <w:spacing w:after="0"/>
        <w:jc w:val="both"/>
        <w:rPr>
          <w:rFonts w:ascii="Times New Roman" w:hAnsi="Times New Roman" w:cs="Times New Roman"/>
          <w:sz w:val="24"/>
          <w:szCs w:val="24"/>
        </w:rPr>
      </w:pPr>
      <w:r w:rsidRPr="009D5120">
        <w:rPr>
          <w:rFonts w:ascii="Times New Roman" w:hAnsi="Times New Roman" w:cs="Times New Roman"/>
          <w:sz w:val="24"/>
          <w:szCs w:val="24"/>
        </w:rPr>
        <w:tab/>
      </w:r>
      <w:r w:rsidR="00824BDF" w:rsidRPr="009D5120">
        <w:rPr>
          <w:rFonts w:ascii="Times New Roman" w:hAnsi="Times New Roman" w:cs="Times New Roman"/>
          <w:sz w:val="24"/>
          <w:szCs w:val="24"/>
        </w:rPr>
        <w:t xml:space="preserve">Заседания </w:t>
      </w:r>
      <w:proofErr w:type="spellStart"/>
      <w:r w:rsidR="00824BDF" w:rsidRPr="009D5120">
        <w:rPr>
          <w:rFonts w:ascii="Times New Roman" w:hAnsi="Times New Roman" w:cs="Times New Roman"/>
          <w:sz w:val="24"/>
          <w:szCs w:val="24"/>
        </w:rPr>
        <w:t>ПМПк</w:t>
      </w:r>
      <w:proofErr w:type="spellEnd"/>
      <w:r w:rsidR="00824BDF" w:rsidRPr="009D5120">
        <w:rPr>
          <w:rFonts w:ascii="Times New Roman" w:hAnsi="Times New Roman" w:cs="Times New Roman"/>
          <w:sz w:val="24"/>
          <w:szCs w:val="24"/>
        </w:rPr>
        <w:t>,</w:t>
      </w:r>
      <w:r w:rsidR="00AD5D9D" w:rsidRPr="009D5120">
        <w:rPr>
          <w:rFonts w:ascii="Times New Roman" w:hAnsi="Times New Roman" w:cs="Times New Roman"/>
          <w:sz w:val="24"/>
          <w:szCs w:val="24"/>
        </w:rPr>
        <w:t xml:space="preserve">, </w:t>
      </w:r>
      <w:r w:rsidR="00824BDF" w:rsidRPr="009D5120">
        <w:rPr>
          <w:rFonts w:ascii="Times New Roman" w:hAnsi="Times New Roman" w:cs="Times New Roman"/>
          <w:sz w:val="24"/>
          <w:szCs w:val="24"/>
        </w:rPr>
        <w:t xml:space="preserve"> проводимые в течение года разделялись </w:t>
      </w:r>
      <w:proofErr w:type="gramStart"/>
      <w:r w:rsidR="00824BDF" w:rsidRPr="009D5120">
        <w:rPr>
          <w:rFonts w:ascii="Times New Roman" w:hAnsi="Times New Roman" w:cs="Times New Roman"/>
          <w:sz w:val="24"/>
          <w:szCs w:val="24"/>
        </w:rPr>
        <w:t>на</w:t>
      </w:r>
      <w:proofErr w:type="gramEnd"/>
      <w:r w:rsidR="00824BDF" w:rsidRPr="009D5120">
        <w:rPr>
          <w:rFonts w:ascii="Times New Roman" w:hAnsi="Times New Roman" w:cs="Times New Roman"/>
          <w:sz w:val="24"/>
          <w:szCs w:val="24"/>
        </w:rPr>
        <w:t xml:space="preserve"> плановы</w:t>
      </w:r>
      <w:r w:rsidR="008D3C50" w:rsidRPr="009D5120">
        <w:rPr>
          <w:rFonts w:ascii="Times New Roman" w:hAnsi="Times New Roman" w:cs="Times New Roman"/>
          <w:sz w:val="24"/>
          <w:szCs w:val="24"/>
        </w:rPr>
        <w:t xml:space="preserve">е и внеплановые. За  </w:t>
      </w:r>
      <w:r w:rsidR="000731B7" w:rsidRPr="009D5120">
        <w:rPr>
          <w:rFonts w:ascii="Times New Roman" w:hAnsi="Times New Roman" w:cs="Times New Roman"/>
          <w:sz w:val="24"/>
          <w:szCs w:val="24"/>
        </w:rPr>
        <w:t>2021 – 2022</w:t>
      </w:r>
      <w:r w:rsidR="00824BDF" w:rsidRPr="009D5120">
        <w:rPr>
          <w:rFonts w:ascii="Times New Roman" w:hAnsi="Times New Roman" w:cs="Times New Roman"/>
          <w:sz w:val="24"/>
          <w:szCs w:val="24"/>
        </w:rPr>
        <w:t xml:space="preserve"> год было проведено 9 плановых заседаний школьного консилиума. Главным направлением работы </w:t>
      </w:r>
      <w:proofErr w:type="spellStart"/>
      <w:r w:rsidR="00824BDF" w:rsidRPr="009D5120">
        <w:rPr>
          <w:rFonts w:ascii="Times New Roman" w:hAnsi="Times New Roman" w:cs="Times New Roman"/>
          <w:sz w:val="24"/>
          <w:szCs w:val="24"/>
        </w:rPr>
        <w:t>ПМПк</w:t>
      </w:r>
      <w:proofErr w:type="spellEnd"/>
      <w:r w:rsidR="00824BDF" w:rsidRPr="009D5120">
        <w:rPr>
          <w:rFonts w:ascii="Times New Roman" w:hAnsi="Times New Roman" w:cs="Times New Roman"/>
          <w:sz w:val="24"/>
          <w:szCs w:val="24"/>
        </w:rPr>
        <w:t xml:space="preserve"> была организац</w:t>
      </w:r>
      <w:r w:rsidR="00E318AA" w:rsidRPr="009D5120">
        <w:rPr>
          <w:rFonts w:ascii="Times New Roman" w:hAnsi="Times New Roman" w:cs="Times New Roman"/>
          <w:sz w:val="24"/>
          <w:szCs w:val="24"/>
        </w:rPr>
        <w:t xml:space="preserve">ия   обучения учащихся </w:t>
      </w:r>
      <w:r w:rsidR="00824BDF" w:rsidRPr="009D5120">
        <w:rPr>
          <w:rFonts w:ascii="Times New Roman" w:hAnsi="Times New Roman" w:cs="Times New Roman"/>
          <w:sz w:val="24"/>
          <w:szCs w:val="24"/>
        </w:rPr>
        <w:t xml:space="preserve"> по ФГОС,  написание  СИПР для в</w:t>
      </w:r>
      <w:r w:rsidRPr="009D5120">
        <w:rPr>
          <w:rFonts w:ascii="Times New Roman" w:hAnsi="Times New Roman" w:cs="Times New Roman"/>
          <w:sz w:val="24"/>
          <w:szCs w:val="24"/>
        </w:rPr>
        <w:t xml:space="preserve">оспитанников с УУО.  Велась </w:t>
      </w:r>
      <w:r w:rsidR="00824BDF" w:rsidRPr="009D5120">
        <w:rPr>
          <w:rFonts w:ascii="Times New Roman" w:hAnsi="Times New Roman" w:cs="Times New Roman"/>
          <w:sz w:val="24"/>
          <w:szCs w:val="24"/>
        </w:rPr>
        <w:t xml:space="preserve"> работа по обследованию вновь прибывших детей. </w:t>
      </w:r>
      <w:r w:rsidRPr="009D5120">
        <w:rPr>
          <w:rFonts w:ascii="Times New Roman" w:hAnsi="Times New Roman" w:cs="Times New Roman"/>
          <w:sz w:val="24"/>
          <w:szCs w:val="24"/>
        </w:rPr>
        <w:t xml:space="preserve"> Проведено обследование специалистами </w:t>
      </w:r>
      <w:proofErr w:type="spellStart"/>
      <w:r w:rsidRPr="009D5120">
        <w:rPr>
          <w:rFonts w:ascii="Times New Roman" w:hAnsi="Times New Roman" w:cs="Times New Roman"/>
          <w:sz w:val="24"/>
          <w:szCs w:val="24"/>
        </w:rPr>
        <w:t>ПМП</w:t>
      </w:r>
      <w:proofErr w:type="gramStart"/>
      <w:r w:rsidRPr="009D5120">
        <w:rPr>
          <w:rFonts w:ascii="Times New Roman" w:hAnsi="Times New Roman" w:cs="Times New Roman"/>
          <w:sz w:val="24"/>
          <w:szCs w:val="24"/>
        </w:rPr>
        <w:t>к</w:t>
      </w:r>
      <w:proofErr w:type="spellEnd"/>
      <w:r w:rsidRPr="009D5120">
        <w:rPr>
          <w:rFonts w:ascii="Times New Roman" w:hAnsi="Times New Roman" w:cs="Times New Roman"/>
          <w:sz w:val="24"/>
          <w:szCs w:val="24"/>
        </w:rPr>
        <w:t>-</w:t>
      </w:r>
      <w:proofErr w:type="gramEnd"/>
      <w:r w:rsidRPr="009D5120">
        <w:rPr>
          <w:rFonts w:ascii="Times New Roman" w:hAnsi="Times New Roman" w:cs="Times New Roman"/>
          <w:sz w:val="24"/>
          <w:szCs w:val="24"/>
        </w:rPr>
        <w:t xml:space="preserve"> вновь прибывших воспитанников; Представлены на обследование в </w:t>
      </w:r>
      <w:r w:rsidR="002A0A73" w:rsidRPr="009D5120">
        <w:rPr>
          <w:rFonts w:ascii="Times New Roman" w:hAnsi="Times New Roman" w:cs="Times New Roman"/>
          <w:sz w:val="24"/>
          <w:szCs w:val="24"/>
        </w:rPr>
        <w:t>ОПМПК</w:t>
      </w:r>
      <w:r w:rsidR="00C246F7" w:rsidRPr="009D5120">
        <w:rPr>
          <w:rFonts w:ascii="Times New Roman" w:hAnsi="Times New Roman" w:cs="Times New Roman"/>
          <w:sz w:val="24"/>
          <w:szCs w:val="24"/>
        </w:rPr>
        <w:t>- 12</w:t>
      </w:r>
      <w:r w:rsidR="002A0A73" w:rsidRPr="009D5120">
        <w:rPr>
          <w:rFonts w:ascii="Times New Roman" w:hAnsi="Times New Roman" w:cs="Times New Roman"/>
          <w:sz w:val="24"/>
          <w:szCs w:val="24"/>
        </w:rPr>
        <w:t xml:space="preserve"> человек, в ТПМПК – </w:t>
      </w:r>
      <w:r w:rsidR="00C246F7" w:rsidRPr="009D5120">
        <w:rPr>
          <w:rFonts w:ascii="Times New Roman" w:hAnsi="Times New Roman" w:cs="Times New Roman"/>
          <w:sz w:val="24"/>
          <w:szCs w:val="24"/>
        </w:rPr>
        <w:t>14</w:t>
      </w:r>
      <w:r w:rsidRPr="009D5120">
        <w:rPr>
          <w:rFonts w:ascii="Times New Roman" w:hAnsi="Times New Roman" w:cs="Times New Roman"/>
          <w:sz w:val="24"/>
          <w:szCs w:val="24"/>
        </w:rPr>
        <w:t xml:space="preserve"> ч. с целью уточнения программы обучения.</w:t>
      </w:r>
    </w:p>
    <w:p w:rsidR="00824BDF" w:rsidRPr="009D5120" w:rsidRDefault="00824BDF" w:rsidP="00572AAB">
      <w:pPr>
        <w:pStyle w:val="Standard"/>
        <w:ind w:firstLine="708"/>
        <w:rPr>
          <w:rFonts w:ascii="Times New Roman" w:hAnsi="Times New Roman" w:cs="Times New Roman"/>
          <w:lang w:val="ru-RU"/>
        </w:rPr>
      </w:pPr>
      <w:r w:rsidRPr="009D5120">
        <w:rPr>
          <w:rFonts w:ascii="Times New Roman" w:hAnsi="Times New Roman" w:cs="Times New Roman"/>
        </w:rPr>
        <w:t xml:space="preserve">Мониторинг уровня адаптации </w:t>
      </w:r>
      <w:r w:rsidR="00480698" w:rsidRPr="009D5120">
        <w:rPr>
          <w:rFonts w:ascii="Times New Roman" w:hAnsi="Times New Roman" w:cs="Times New Roman"/>
        </w:rPr>
        <w:t xml:space="preserve">вновь </w:t>
      </w:r>
      <w:r w:rsidR="00EE61C5" w:rsidRPr="009D5120">
        <w:rPr>
          <w:rFonts w:ascii="Times New Roman" w:hAnsi="Times New Roman" w:cs="Times New Roman"/>
        </w:rPr>
        <w:t xml:space="preserve">прибывших  </w:t>
      </w:r>
      <w:r w:rsidR="00480698" w:rsidRPr="009D5120">
        <w:rPr>
          <w:rFonts w:ascii="Times New Roman" w:hAnsi="Times New Roman" w:cs="Times New Roman"/>
          <w:lang w:val="ru-RU"/>
        </w:rPr>
        <w:t xml:space="preserve"> </w:t>
      </w:r>
      <w:r w:rsidRPr="009D5120">
        <w:rPr>
          <w:rFonts w:ascii="Times New Roman" w:hAnsi="Times New Roman" w:cs="Times New Roman"/>
        </w:rPr>
        <w:t xml:space="preserve"> воспитанников: проводился путем  наблюдения, диагностики  интеллектуальных и личностных особенностей детей.Результаты доведены до всех педагогических работников. </w:t>
      </w:r>
    </w:p>
    <w:p w:rsidR="00824BDF" w:rsidRPr="009D5120" w:rsidRDefault="00824BDF" w:rsidP="00BA153F">
      <w:pPr>
        <w:spacing w:after="0"/>
        <w:ind w:left="360"/>
        <w:jc w:val="both"/>
        <w:rPr>
          <w:rFonts w:ascii="Times New Roman" w:hAnsi="Times New Roman" w:cs="Times New Roman"/>
          <w:b/>
          <w:sz w:val="24"/>
          <w:szCs w:val="24"/>
        </w:rPr>
      </w:pPr>
      <w:r w:rsidRPr="009D5120">
        <w:rPr>
          <w:rFonts w:ascii="Times New Roman" w:hAnsi="Times New Roman" w:cs="Times New Roman"/>
          <w:sz w:val="24"/>
          <w:szCs w:val="24"/>
        </w:rPr>
        <w:t xml:space="preserve">  Собеседование с выпускниками о готовности продолжать обучение</w:t>
      </w:r>
      <w:r w:rsidR="0093483E" w:rsidRPr="009D5120">
        <w:rPr>
          <w:rFonts w:ascii="Times New Roman" w:hAnsi="Times New Roman" w:cs="Times New Roman"/>
          <w:b/>
          <w:sz w:val="24"/>
          <w:szCs w:val="24"/>
        </w:rPr>
        <w:t xml:space="preserve"> </w:t>
      </w:r>
      <w:r w:rsidRPr="009D5120">
        <w:rPr>
          <w:rFonts w:ascii="Times New Roman" w:hAnsi="Times New Roman" w:cs="Times New Roman"/>
          <w:sz w:val="24"/>
          <w:szCs w:val="24"/>
        </w:rPr>
        <w:t xml:space="preserve"> велось по направлениям:</w:t>
      </w:r>
    </w:p>
    <w:p w:rsidR="00824BDF" w:rsidRPr="009D5120" w:rsidRDefault="00824BDF" w:rsidP="005171FE">
      <w:pPr>
        <w:pStyle w:val="a7"/>
        <w:widowControl w:val="0"/>
        <w:numPr>
          <w:ilvl w:val="0"/>
          <w:numId w:val="5"/>
        </w:numPr>
        <w:tabs>
          <w:tab w:val="clear" w:pos="709"/>
        </w:tabs>
        <w:spacing w:line="240" w:lineRule="auto"/>
        <w:ind w:left="142" w:firstLine="218"/>
        <w:jc w:val="both"/>
        <w:textAlignment w:val="baseline"/>
      </w:pPr>
      <w:r w:rsidRPr="009D5120">
        <w:t>Готовность продолжать обучение.</w:t>
      </w:r>
    </w:p>
    <w:p w:rsidR="00824BDF" w:rsidRPr="009D5120" w:rsidRDefault="00824BDF" w:rsidP="005171FE">
      <w:pPr>
        <w:pStyle w:val="a7"/>
        <w:widowControl w:val="0"/>
        <w:numPr>
          <w:ilvl w:val="0"/>
          <w:numId w:val="5"/>
        </w:numPr>
        <w:spacing w:line="240" w:lineRule="auto"/>
        <w:jc w:val="both"/>
        <w:textAlignment w:val="baseline"/>
      </w:pPr>
      <w:r w:rsidRPr="009D5120">
        <w:t>Готовность к самостоятельной организации трудовой деятельности;</w:t>
      </w:r>
    </w:p>
    <w:p w:rsidR="00824BDF" w:rsidRPr="009D5120" w:rsidRDefault="00824BDF" w:rsidP="005171FE">
      <w:pPr>
        <w:pStyle w:val="a7"/>
        <w:widowControl w:val="0"/>
        <w:numPr>
          <w:ilvl w:val="0"/>
          <w:numId w:val="5"/>
        </w:numPr>
        <w:spacing w:line="240" w:lineRule="auto"/>
        <w:jc w:val="both"/>
        <w:textAlignment w:val="baseline"/>
      </w:pPr>
      <w:r w:rsidRPr="009D5120">
        <w:t>Готовность к самостоятельной организации быта;</w:t>
      </w:r>
    </w:p>
    <w:p w:rsidR="00824BDF" w:rsidRPr="009D5120" w:rsidRDefault="00824BDF" w:rsidP="005171FE">
      <w:pPr>
        <w:pStyle w:val="a7"/>
        <w:widowControl w:val="0"/>
        <w:numPr>
          <w:ilvl w:val="0"/>
          <w:numId w:val="5"/>
        </w:numPr>
        <w:spacing w:line="240" w:lineRule="auto"/>
        <w:jc w:val="both"/>
        <w:textAlignment w:val="baseline"/>
      </w:pPr>
      <w:r w:rsidRPr="009D5120">
        <w:t xml:space="preserve">Готовность к общению с взрослыми, ровесниками, лицами противоположного пола. </w:t>
      </w:r>
    </w:p>
    <w:p w:rsidR="00824BDF" w:rsidRPr="009D5120" w:rsidRDefault="00824BDF" w:rsidP="00824BDF">
      <w:pPr>
        <w:pStyle w:val="a7"/>
        <w:jc w:val="both"/>
      </w:pPr>
      <w:r w:rsidRPr="009D5120">
        <w:t xml:space="preserve">              По результатам индивидуального собеседования с выпускниками был выявлен:</w:t>
      </w:r>
    </w:p>
    <w:p w:rsidR="00824BDF" w:rsidRPr="009D5120" w:rsidRDefault="00BA153F" w:rsidP="00824BDF">
      <w:pPr>
        <w:pStyle w:val="a7"/>
        <w:jc w:val="both"/>
      </w:pPr>
      <w:r w:rsidRPr="009D5120">
        <w:t>- с</w:t>
      </w:r>
      <w:r w:rsidR="00824BDF" w:rsidRPr="009D5120">
        <w:t xml:space="preserve">редний уровень готовности продолжать обучение – у </w:t>
      </w:r>
      <w:r w:rsidR="00C73620" w:rsidRPr="009D5120">
        <w:t>3</w:t>
      </w:r>
      <w:r w:rsidR="0093483E" w:rsidRPr="009D5120">
        <w:t xml:space="preserve"> </w:t>
      </w:r>
      <w:r w:rsidR="00824BDF" w:rsidRPr="009D5120">
        <w:t>выпускников;</w:t>
      </w:r>
    </w:p>
    <w:p w:rsidR="00824BDF" w:rsidRPr="009D5120" w:rsidRDefault="00BA153F" w:rsidP="00824BDF">
      <w:pPr>
        <w:pStyle w:val="a7"/>
        <w:jc w:val="both"/>
      </w:pPr>
      <w:r w:rsidRPr="009D5120">
        <w:t>- н</w:t>
      </w:r>
      <w:r w:rsidR="00824BDF" w:rsidRPr="009D5120">
        <w:t>изкий уровень гото</w:t>
      </w:r>
      <w:r w:rsidR="0093483E" w:rsidRPr="009D5120">
        <w:t>в</w:t>
      </w:r>
      <w:r w:rsidR="00C73620" w:rsidRPr="009D5120">
        <w:t>ности продолжать обучение – у 2</w:t>
      </w:r>
      <w:r w:rsidR="00480698" w:rsidRPr="009D5120">
        <w:t xml:space="preserve"> </w:t>
      </w:r>
      <w:r w:rsidR="0093483E" w:rsidRPr="009D5120">
        <w:t>выпускников</w:t>
      </w:r>
      <w:r w:rsidR="00824BDF" w:rsidRPr="009D5120">
        <w:t>;</w:t>
      </w:r>
    </w:p>
    <w:p w:rsidR="00824BDF" w:rsidRPr="009D5120" w:rsidRDefault="00824BDF" w:rsidP="00824BDF">
      <w:pPr>
        <w:pStyle w:val="a7"/>
        <w:jc w:val="both"/>
      </w:pPr>
      <w:r w:rsidRPr="009D5120">
        <w:t>Выпускникам в ходе индивидуального собеседования были даны устные рекомендации для более успешной адаптации в социуме.</w:t>
      </w:r>
    </w:p>
    <w:p w:rsidR="0093483E" w:rsidRPr="009D5120" w:rsidRDefault="0093483E" w:rsidP="00824BDF">
      <w:pPr>
        <w:pStyle w:val="a7"/>
        <w:jc w:val="both"/>
        <w:rPr>
          <w:b/>
        </w:rPr>
      </w:pPr>
      <w:r w:rsidRPr="009D5120">
        <w:rPr>
          <w:b/>
        </w:rPr>
        <w:t xml:space="preserve">Результаты работы </w:t>
      </w:r>
      <w:proofErr w:type="spellStart"/>
      <w:r w:rsidRPr="009D5120">
        <w:rPr>
          <w:b/>
        </w:rPr>
        <w:t>ПМПк</w:t>
      </w:r>
      <w:proofErr w:type="spellEnd"/>
      <w:r w:rsidRPr="009D5120">
        <w:rPr>
          <w:b/>
        </w:rPr>
        <w:t xml:space="preserve"> с детьми группы </w:t>
      </w:r>
      <w:r w:rsidR="00480698" w:rsidRPr="009D5120">
        <w:rPr>
          <w:b/>
        </w:rPr>
        <w:t>в</w:t>
      </w:r>
      <w:r w:rsidRPr="009D5120">
        <w:rPr>
          <w:b/>
        </w:rPr>
        <w:t>ременного пребывания</w:t>
      </w:r>
    </w:p>
    <w:p w:rsidR="001A7ACA" w:rsidRPr="009D5120" w:rsidRDefault="00C246F7" w:rsidP="00824BDF">
      <w:pPr>
        <w:pStyle w:val="a7"/>
        <w:jc w:val="both"/>
      </w:pPr>
      <w:r w:rsidRPr="009D5120">
        <w:t>С сентября</w:t>
      </w:r>
      <w:r w:rsidR="000D6546" w:rsidRPr="009D5120">
        <w:t xml:space="preserve"> по настоящее время в интернате находилось  </w:t>
      </w:r>
      <w:r w:rsidRPr="009D5120">
        <w:t xml:space="preserve"> 24</w:t>
      </w:r>
      <w:r w:rsidR="00422893" w:rsidRPr="009D5120">
        <w:t xml:space="preserve"> </w:t>
      </w:r>
      <w:r w:rsidRPr="009D5120">
        <w:t>ребёнка</w:t>
      </w:r>
      <w:r w:rsidR="000D6546" w:rsidRPr="009D5120">
        <w:t xml:space="preserve"> из семей, попавших в трудную жизненную ситуацию. После издания приказа о создании службы сопровождения данных детей,  были разработаны индивидуальные планы развития и жизнеустройства (ИПРЖ</w:t>
      </w:r>
      <w:r w:rsidR="00480698" w:rsidRPr="009D5120">
        <w:t xml:space="preserve">) </w:t>
      </w:r>
      <w:r w:rsidR="00422893" w:rsidRPr="009D5120">
        <w:t>на 24</w:t>
      </w:r>
      <w:r w:rsidR="00480698" w:rsidRPr="009D5120">
        <w:t xml:space="preserve"> </w:t>
      </w:r>
      <w:r w:rsidR="000D6546" w:rsidRPr="009D5120">
        <w:t>человек</w:t>
      </w:r>
      <w:r w:rsidRPr="009D5120">
        <w:t>а</w:t>
      </w:r>
      <w:r w:rsidR="000D6546" w:rsidRPr="009D5120">
        <w:t xml:space="preserve">. </w:t>
      </w:r>
      <w:r w:rsidR="00141AE8" w:rsidRPr="009D5120">
        <w:t>Форма ИПРЖ,  разработанная  Новосибирским детским благотворительным фондом «Солнечный город» была предложена МСО Челябинской области, обсуждалась на педсовете,   и была им утверждена.</w:t>
      </w:r>
    </w:p>
    <w:p w:rsidR="0045260C" w:rsidRPr="009D5120" w:rsidRDefault="001A7ACA" w:rsidP="00824BDF">
      <w:pPr>
        <w:pStyle w:val="a7"/>
        <w:jc w:val="both"/>
      </w:pPr>
      <w:r w:rsidRPr="009D5120">
        <w:tab/>
      </w:r>
      <w:r w:rsidR="00141AE8" w:rsidRPr="009D5120">
        <w:t xml:space="preserve"> В разработке индивидуальных программ принимали участие специалисты </w:t>
      </w:r>
      <w:proofErr w:type="spellStart"/>
      <w:r w:rsidR="00141AE8" w:rsidRPr="009D5120">
        <w:t>ПМПк</w:t>
      </w:r>
      <w:proofErr w:type="spellEnd"/>
      <w:r w:rsidR="00141AE8" w:rsidRPr="009D5120">
        <w:t xml:space="preserve"> и воспитатели, работающие с данными детьми. </w:t>
      </w:r>
      <w:r w:rsidR="00A21CD4" w:rsidRPr="009D5120">
        <w:t xml:space="preserve">Было </w:t>
      </w:r>
      <w:r w:rsidR="00422893" w:rsidRPr="009D5120">
        <w:t>проведено 22</w:t>
      </w:r>
      <w:r w:rsidRPr="009D5120">
        <w:t xml:space="preserve"> заседаний </w:t>
      </w:r>
      <w:proofErr w:type="spellStart"/>
      <w:proofErr w:type="gramStart"/>
      <w:r w:rsidRPr="009D5120">
        <w:t>ПМПк</w:t>
      </w:r>
      <w:proofErr w:type="spellEnd"/>
      <w:proofErr w:type="gramEnd"/>
      <w:r w:rsidR="00A21CD4" w:rsidRPr="009D5120">
        <w:t xml:space="preserve"> на которых рассмотрены вопросы:</w:t>
      </w:r>
    </w:p>
    <w:p w:rsidR="0045260C" w:rsidRPr="009D5120" w:rsidRDefault="0045260C" w:rsidP="000D46FF">
      <w:pPr>
        <w:pStyle w:val="a7"/>
        <w:numPr>
          <w:ilvl w:val="0"/>
          <w:numId w:val="30"/>
        </w:numPr>
        <w:jc w:val="both"/>
      </w:pPr>
      <w:r w:rsidRPr="009D5120">
        <w:t>знакомство  с содержанием индивидуальных программ и утверждение</w:t>
      </w:r>
      <w:r w:rsidR="001A7ACA" w:rsidRPr="009D5120">
        <w:t xml:space="preserve"> ИПРЖ</w:t>
      </w:r>
      <w:r w:rsidR="00422893" w:rsidRPr="009D5120">
        <w:t xml:space="preserve"> 24</w:t>
      </w:r>
      <w:r w:rsidR="00C44405" w:rsidRPr="009D5120">
        <w:t xml:space="preserve"> детей.</w:t>
      </w:r>
    </w:p>
    <w:p w:rsidR="00C44405" w:rsidRPr="009D5120" w:rsidRDefault="00824BDF" w:rsidP="004720F6">
      <w:pPr>
        <w:pStyle w:val="a7"/>
        <w:ind w:left="720"/>
        <w:jc w:val="both"/>
      </w:pPr>
      <w:r w:rsidRPr="009D5120">
        <w:t xml:space="preserve">           </w:t>
      </w:r>
    </w:p>
    <w:p w:rsidR="00824BDF" w:rsidRPr="009D5120" w:rsidRDefault="00824BDF" w:rsidP="00C44405">
      <w:pPr>
        <w:pStyle w:val="a7"/>
        <w:ind w:left="720"/>
        <w:jc w:val="both"/>
      </w:pPr>
      <w:r w:rsidRPr="009D5120">
        <w:t xml:space="preserve">Все запланированные заседания </w:t>
      </w:r>
      <w:proofErr w:type="spellStart"/>
      <w:r w:rsidRPr="009D5120">
        <w:t>ПМПк</w:t>
      </w:r>
      <w:proofErr w:type="spellEnd"/>
      <w:r w:rsidRPr="009D5120">
        <w:t xml:space="preserve"> проведены, имеются протоколы. </w:t>
      </w:r>
      <w:r w:rsidR="0045260C" w:rsidRPr="009D5120">
        <w:t>Имеются протоколы всех внеплановых заседаний.</w:t>
      </w:r>
    </w:p>
    <w:p w:rsidR="0045260C" w:rsidRPr="009D5120" w:rsidRDefault="0045260C" w:rsidP="00824BDF">
      <w:pPr>
        <w:pStyle w:val="a7"/>
        <w:jc w:val="both"/>
      </w:pPr>
    </w:p>
    <w:p w:rsidR="007D28C4" w:rsidRPr="009D5120" w:rsidRDefault="00854FD8" w:rsidP="00854FD8">
      <w:pPr>
        <w:pStyle w:val="Standard"/>
        <w:rPr>
          <w:rFonts w:ascii="Times New Roman" w:hAnsi="Times New Roman" w:cs="Times New Roman"/>
          <w:b/>
          <w:lang w:val="ru-RU"/>
        </w:rPr>
      </w:pPr>
      <w:r w:rsidRPr="009D5120">
        <w:rPr>
          <w:rFonts w:ascii="Times New Roman" w:hAnsi="Times New Roman" w:cs="Times New Roman"/>
          <w:b/>
          <w:lang w:val="ru-RU"/>
        </w:rPr>
        <w:t>4.2.</w:t>
      </w:r>
      <w:r w:rsidR="00E30C4E" w:rsidRPr="009D5120">
        <w:rPr>
          <w:rFonts w:ascii="Times New Roman" w:hAnsi="Times New Roman" w:cs="Times New Roman"/>
          <w:b/>
        </w:rPr>
        <w:t>Анализ работы логопеда</w:t>
      </w:r>
      <w:r w:rsidR="007D28C4" w:rsidRPr="009D5120">
        <w:rPr>
          <w:rFonts w:ascii="Times New Roman" w:hAnsi="Times New Roman" w:cs="Times New Roman"/>
          <w:b/>
        </w:rPr>
        <w:t xml:space="preserve"> </w:t>
      </w:r>
    </w:p>
    <w:p w:rsidR="00422893" w:rsidRPr="009D5120" w:rsidRDefault="00422893" w:rsidP="00422893">
      <w:pPr>
        <w:ind w:firstLine="708"/>
        <w:jc w:val="both"/>
        <w:rPr>
          <w:rFonts w:ascii="Times New Roman" w:hAnsi="Times New Roman" w:cs="Times New Roman"/>
          <w:b/>
          <w:sz w:val="24"/>
          <w:szCs w:val="24"/>
        </w:rPr>
      </w:pPr>
      <w:r w:rsidRPr="009D5120">
        <w:rPr>
          <w:rFonts w:ascii="Times New Roman" w:hAnsi="Times New Roman" w:cs="Times New Roman"/>
          <w:sz w:val="24"/>
          <w:szCs w:val="24"/>
        </w:rPr>
        <w:t>Коррекционно-педагогическая деятельность осуществлялась на основании программы коррекционной работы, входящей в структуру основной образовательной программы общеобразовательной организации. Исходя из этого, были определены и реализованы в течение учебного года основные направления деятельности учителя-логопеда (диагностическая, коррекционно-развивающая, организационно- методическая, консультативно-просветительская и профилактическая работа) в рамках психолого-педагогического сопровождения детей с ОВЗ.</w:t>
      </w:r>
      <w:r w:rsidRPr="009D5120">
        <w:rPr>
          <w:rFonts w:ascii="Times New Roman" w:hAnsi="Times New Roman" w:cs="Times New Roman"/>
          <w:b/>
          <w:sz w:val="24"/>
          <w:szCs w:val="24"/>
        </w:rPr>
        <w:t xml:space="preserve"> </w:t>
      </w:r>
    </w:p>
    <w:p w:rsidR="00422893" w:rsidRPr="009D5120" w:rsidRDefault="00422893" w:rsidP="00422893">
      <w:pPr>
        <w:pStyle w:val="c58"/>
        <w:rPr>
          <w:b/>
        </w:rPr>
      </w:pPr>
      <w:r w:rsidRPr="009D5120">
        <w:rPr>
          <w:b/>
        </w:rPr>
        <w:t>Диагностическое направление работы</w:t>
      </w:r>
      <w:r w:rsidRPr="009D5120">
        <w:rPr>
          <w:rStyle w:val="c46"/>
          <w:b/>
        </w:rPr>
        <w:t xml:space="preserve">  </w:t>
      </w:r>
    </w:p>
    <w:p w:rsidR="00422893" w:rsidRPr="009D5120" w:rsidRDefault="00422893" w:rsidP="00422893">
      <w:pPr>
        <w:ind w:firstLine="708"/>
        <w:jc w:val="both"/>
        <w:rPr>
          <w:rFonts w:ascii="Times New Roman" w:hAnsi="Times New Roman" w:cs="Times New Roman"/>
          <w:sz w:val="24"/>
          <w:szCs w:val="24"/>
        </w:rPr>
      </w:pPr>
      <w:r w:rsidRPr="009D5120">
        <w:rPr>
          <w:rFonts w:ascii="Times New Roman" w:hAnsi="Times New Roman" w:cs="Times New Roman"/>
          <w:sz w:val="24"/>
          <w:szCs w:val="24"/>
        </w:rPr>
        <w:lastRenderedPageBreak/>
        <w:t>В рамках этого направления проводилось углубленное изучение речевого развития детей, поступивших в первый класс и  вновь прибывших учащихся с ОВЗ, а также детей из ГВП (дошкольники). В ходе обследования выявлялись индивидуальные особенности речевого развития и причины возникновения проблем в развитии, определялись методы и пути коррекции выявленных речевых патологий.  Логопедическое обследование проводилось в первые две недели сентября (с 1 по 15 сентября) и последние две недели учебного года (с 15 по 31 мая). Обследование и разработка ИКП детей группы временного пребывания проводилась в течение всего учебного года.</w:t>
      </w:r>
    </w:p>
    <w:p w:rsidR="00422893" w:rsidRPr="009D5120" w:rsidRDefault="00422893" w:rsidP="00422893">
      <w:pPr>
        <w:ind w:firstLine="708"/>
        <w:jc w:val="both"/>
        <w:rPr>
          <w:rFonts w:ascii="Times New Roman" w:hAnsi="Times New Roman" w:cs="Times New Roman"/>
          <w:sz w:val="24"/>
          <w:szCs w:val="24"/>
        </w:rPr>
      </w:pPr>
      <w:r w:rsidRPr="009D5120">
        <w:rPr>
          <w:rFonts w:ascii="Times New Roman" w:hAnsi="Times New Roman" w:cs="Times New Roman"/>
          <w:sz w:val="24"/>
          <w:szCs w:val="24"/>
        </w:rPr>
        <w:t xml:space="preserve">Первичное логопедическое обследование позволило судить об уровне речевого развития детей. Обследование проводилось по тестовой методике Т.А. </w:t>
      </w:r>
      <w:proofErr w:type="spellStart"/>
      <w:r w:rsidRPr="009D5120">
        <w:rPr>
          <w:rFonts w:ascii="Times New Roman" w:hAnsi="Times New Roman" w:cs="Times New Roman"/>
          <w:sz w:val="24"/>
          <w:szCs w:val="24"/>
        </w:rPr>
        <w:t>Фотековой</w:t>
      </w:r>
      <w:proofErr w:type="spellEnd"/>
      <w:r w:rsidRPr="009D5120">
        <w:rPr>
          <w:rFonts w:ascii="Times New Roman" w:hAnsi="Times New Roman" w:cs="Times New Roman"/>
          <w:sz w:val="24"/>
          <w:szCs w:val="24"/>
        </w:rPr>
        <w:t xml:space="preserve"> «Диагностика устной речи младших школьников». Обследование дошкольников проводилось на основе рекомендаций </w:t>
      </w:r>
      <w:proofErr w:type="spellStart"/>
      <w:r w:rsidRPr="009D5120">
        <w:rPr>
          <w:rFonts w:ascii="Times New Roman" w:hAnsi="Times New Roman" w:cs="Times New Roman"/>
          <w:sz w:val="24"/>
          <w:szCs w:val="24"/>
        </w:rPr>
        <w:t>Нищевой</w:t>
      </w:r>
      <w:proofErr w:type="spellEnd"/>
      <w:r w:rsidRPr="009D5120">
        <w:rPr>
          <w:rFonts w:ascii="Times New Roman" w:hAnsi="Times New Roman" w:cs="Times New Roman"/>
          <w:sz w:val="24"/>
          <w:szCs w:val="24"/>
        </w:rPr>
        <w:t xml:space="preserve"> Н.В. </w:t>
      </w:r>
    </w:p>
    <w:p w:rsidR="00422893" w:rsidRPr="009D5120" w:rsidRDefault="00422893" w:rsidP="00422893">
      <w:pPr>
        <w:pStyle w:val="c36"/>
        <w:ind w:firstLine="708"/>
        <w:jc w:val="both"/>
      </w:pPr>
      <w:r w:rsidRPr="009D5120">
        <w:t xml:space="preserve">По итогам обследования у многих детей (16 воспитанников из основного состава) способность анализировать явления языка была снижена, недостаточно развиты фонематические процессы, выявлена бедность словарного запаса и синтаксических конструкций, наблюдались </w:t>
      </w:r>
      <w:proofErr w:type="spellStart"/>
      <w:r w:rsidRPr="009D5120">
        <w:t>агграматизмы</w:t>
      </w:r>
      <w:proofErr w:type="spellEnd"/>
      <w:r w:rsidRPr="009D5120">
        <w:t xml:space="preserve"> в самостоятельной речи. К тому же у некоторых к этим недостаткам речевого  развития присоединяется нарушение звукопроизношения (8 человек из основного состава). Среди учащихся из основного состава – 1чел с СНР </w:t>
      </w:r>
      <w:proofErr w:type="spellStart"/>
      <w:r w:rsidRPr="009D5120">
        <w:t>тяж</w:t>
      </w:r>
      <w:proofErr w:type="gramStart"/>
      <w:r w:rsidRPr="009D5120">
        <w:t>.с</w:t>
      </w:r>
      <w:proofErr w:type="gramEnd"/>
      <w:r w:rsidRPr="009D5120">
        <w:t>тепени</w:t>
      </w:r>
      <w:proofErr w:type="spellEnd"/>
      <w:r w:rsidRPr="009D5120">
        <w:t xml:space="preserve">, 4 чел. с СНР ср.степени, 7 чел с СНР легкой степени. Среди учащихся из ГВП – 1 чел с СНР </w:t>
      </w:r>
      <w:proofErr w:type="spellStart"/>
      <w:r w:rsidRPr="009D5120">
        <w:t>тяж</w:t>
      </w:r>
      <w:proofErr w:type="gramStart"/>
      <w:r w:rsidRPr="009D5120">
        <w:t>.с</w:t>
      </w:r>
      <w:proofErr w:type="gramEnd"/>
      <w:r w:rsidRPr="009D5120">
        <w:t>т</w:t>
      </w:r>
      <w:proofErr w:type="spellEnd"/>
      <w:r w:rsidRPr="009D5120">
        <w:t xml:space="preserve">,   5 чел – с СНР </w:t>
      </w:r>
      <w:proofErr w:type="spellStart"/>
      <w:r w:rsidRPr="009D5120">
        <w:t>легк.ст</w:t>
      </w:r>
      <w:proofErr w:type="spellEnd"/>
      <w:r w:rsidRPr="009D5120">
        <w:t xml:space="preserve">. Среди дошкольников – 1 чел с ОНР 2-3 </w:t>
      </w:r>
      <w:proofErr w:type="spellStart"/>
      <w:r w:rsidRPr="009D5120">
        <w:t>ур</w:t>
      </w:r>
      <w:proofErr w:type="spellEnd"/>
      <w:r w:rsidRPr="009D5120">
        <w:t xml:space="preserve">, 2 </w:t>
      </w:r>
      <w:proofErr w:type="spellStart"/>
      <w:r w:rsidRPr="009D5120">
        <w:t>чел.с</w:t>
      </w:r>
      <w:proofErr w:type="spellEnd"/>
      <w:r w:rsidRPr="009D5120">
        <w:t xml:space="preserve"> ОНР 3 </w:t>
      </w:r>
      <w:proofErr w:type="spellStart"/>
      <w:r w:rsidRPr="009D5120">
        <w:t>ур</w:t>
      </w:r>
      <w:proofErr w:type="spellEnd"/>
      <w:r w:rsidRPr="009D5120">
        <w:t xml:space="preserve">. Среди дошкольников из ГВП- 1 чел с ОНР 2ур, 4 чел. – с ОНР 3 </w:t>
      </w:r>
      <w:proofErr w:type="spellStart"/>
      <w:r w:rsidRPr="009D5120">
        <w:t>ур</w:t>
      </w:r>
      <w:proofErr w:type="spellEnd"/>
      <w:r w:rsidRPr="009D5120">
        <w:t>.</w:t>
      </w:r>
    </w:p>
    <w:p w:rsidR="00422893" w:rsidRPr="009D5120" w:rsidRDefault="00422893" w:rsidP="00422893">
      <w:pPr>
        <w:pStyle w:val="c36"/>
        <w:ind w:firstLine="708"/>
        <w:jc w:val="both"/>
      </w:pPr>
      <w:r w:rsidRPr="009D5120">
        <w:t>При обследовании письменной речи учащихся были выявлены следующие недостатки:</w:t>
      </w:r>
    </w:p>
    <w:p w:rsidR="00422893" w:rsidRPr="009D5120" w:rsidRDefault="00422893" w:rsidP="00422893">
      <w:pPr>
        <w:pStyle w:val="c36"/>
        <w:ind w:firstLine="708"/>
        <w:jc w:val="both"/>
      </w:pPr>
      <w:r w:rsidRPr="009D5120">
        <w:t>- замены букв, соответствующие фонетически близким звукам,</w:t>
      </w:r>
    </w:p>
    <w:p w:rsidR="00422893" w:rsidRPr="009D5120" w:rsidRDefault="00422893" w:rsidP="00422893">
      <w:pPr>
        <w:pStyle w:val="c36"/>
        <w:ind w:firstLine="708"/>
        <w:jc w:val="both"/>
      </w:pPr>
      <w:r w:rsidRPr="009D5120">
        <w:t xml:space="preserve">- слитное написание слов, слияние служебного слова с </w:t>
      </w:r>
      <w:proofErr w:type="gramStart"/>
      <w:r w:rsidRPr="009D5120">
        <w:t>самостоятельным</w:t>
      </w:r>
      <w:proofErr w:type="gramEnd"/>
      <w:r w:rsidRPr="009D5120">
        <w:t>,</w:t>
      </w:r>
    </w:p>
    <w:p w:rsidR="00422893" w:rsidRPr="009D5120" w:rsidRDefault="00422893" w:rsidP="00422893">
      <w:pPr>
        <w:pStyle w:val="c36"/>
        <w:ind w:firstLine="708"/>
        <w:jc w:val="both"/>
      </w:pPr>
      <w:r w:rsidRPr="009D5120">
        <w:t>- раздельное написание частей слова,</w:t>
      </w:r>
    </w:p>
    <w:p w:rsidR="00422893" w:rsidRPr="009D5120" w:rsidRDefault="00422893" w:rsidP="009D5120">
      <w:pPr>
        <w:pStyle w:val="c36"/>
        <w:ind w:firstLine="708"/>
        <w:jc w:val="both"/>
      </w:pPr>
      <w:r w:rsidRPr="009D5120">
        <w:t>- пропуски, добавления, перестановки букв, слогов.</w:t>
      </w:r>
    </w:p>
    <w:p w:rsidR="00422893" w:rsidRPr="009D5120" w:rsidRDefault="00422893" w:rsidP="00422893">
      <w:pPr>
        <w:pStyle w:val="c36"/>
      </w:pPr>
      <w:r w:rsidRPr="009D5120">
        <w:t xml:space="preserve">В процессе осуществления логопедической помощи учащимся с нарушениями речи проводилось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детей (как в устной, так и в письменной речи). </w:t>
      </w:r>
    </w:p>
    <w:p w:rsidR="00422893" w:rsidRPr="009D5120" w:rsidRDefault="00422893" w:rsidP="00422893">
      <w:pPr>
        <w:pStyle w:val="c36"/>
        <w:rPr>
          <w:rStyle w:val="c51"/>
        </w:rPr>
      </w:pPr>
      <w:r w:rsidRPr="009D5120">
        <w:rPr>
          <w:rStyle w:val="c51"/>
        </w:rPr>
        <w:t>В конце учебного года проведена итоговая диагностика для контроля эффективности коррекционно-логопедической работы и для коррекции планов работы на следующий учебный год. Большинство учащихся имеют положительную динамику.</w:t>
      </w:r>
    </w:p>
    <w:p w:rsidR="00422893" w:rsidRPr="009D5120" w:rsidRDefault="00422893" w:rsidP="00422893">
      <w:pPr>
        <w:pStyle w:val="c36"/>
        <w:rPr>
          <w:rStyle w:val="c51"/>
        </w:rPr>
      </w:pPr>
      <w:r w:rsidRPr="009D5120">
        <w:rPr>
          <w:rStyle w:val="c51"/>
        </w:rPr>
        <w:t xml:space="preserve">При коррекции ЗП </w:t>
      </w:r>
      <w:proofErr w:type="spellStart"/>
      <w:r w:rsidRPr="009D5120">
        <w:rPr>
          <w:rStyle w:val="c51"/>
        </w:rPr>
        <w:t>положит.динамика</w:t>
      </w:r>
      <w:proofErr w:type="spellEnd"/>
      <w:r w:rsidRPr="009D5120">
        <w:rPr>
          <w:rStyle w:val="c51"/>
        </w:rPr>
        <w:t>: 7 чел (Бочкарев</w:t>
      </w:r>
      <w:proofErr w:type="gramStart"/>
      <w:r w:rsidRPr="009D5120">
        <w:rPr>
          <w:rStyle w:val="c51"/>
        </w:rPr>
        <w:t xml:space="preserve"> Д</w:t>
      </w:r>
      <w:proofErr w:type="gramEnd"/>
      <w:r w:rsidRPr="009D5120">
        <w:rPr>
          <w:rStyle w:val="c51"/>
        </w:rPr>
        <w:t xml:space="preserve">, Кудрявцев К, </w:t>
      </w:r>
      <w:proofErr w:type="spellStart"/>
      <w:r w:rsidRPr="009D5120">
        <w:rPr>
          <w:rStyle w:val="c51"/>
        </w:rPr>
        <w:t>Скаков</w:t>
      </w:r>
      <w:proofErr w:type="spellEnd"/>
      <w:r w:rsidRPr="009D5120">
        <w:rPr>
          <w:rStyle w:val="c51"/>
        </w:rPr>
        <w:t xml:space="preserve"> С, </w:t>
      </w:r>
      <w:proofErr w:type="spellStart"/>
      <w:r w:rsidRPr="009D5120">
        <w:rPr>
          <w:rStyle w:val="c51"/>
        </w:rPr>
        <w:t>Сулимов</w:t>
      </w:r>
      <w:proofErr w:type="spellEnd"/>
      <w:r w:rsidRPr="009D5120">
        <w:rPr>
          <w:rStyle w:val="c51"/>
        </w:rPr>
        <w:t xml:space="preserve"> Д, Лебедев В, </w:t>
      </w:r>
      <w:proofErr w:type="spellStart"/>
      <w:r w:rsidRPr="009D5120">
        <w:rPr>
          <w:rStyle w:val="c51"/>
        </w:rPr>
        <w:t>Рассохин</w:t>
      </w:r>
      <w:proofErr w:type="spellEnd"/>
      <w:r w:rsidRPr="009D5120">
        <w:rPr>
          <w:rStyle w:val="c51"/>
        </w:rPr>
        <w:t xml:space="preserve"> А,  </w:t>
      </w:r>
    </w:p>
    <w:p w:rsidR="00422893" w:rsidRPr="009D5120" w:rsidRDefault="00422893" w:rsidP="00422893">
      <w:pPr>
        <w:pStyle w:val="c36"/>
        <w:rPr>
          <w:rStyle w:val="c51"/>
        </w:rPr>
      </w:pPr>
      <w:proofErr w:type="spellStart"/>
      <w:r w:rsidRPr="009D5120">
        <w:rPr>
          <w:rStyle w:val="c51"/>
        </w:rPr>
        <w:t>Незначит</w:t>
      </w:r>
      <w:proofErr w:type="gramStart"/>
      <w:r w:rsidRPr="009D5120">
        <w:rPr>
          <w:rStyle w:val="c51"/>
        </w:rPr>
        <w:t>.д</w:t>
      </w:r>
      <w:proofErr w:type="gramEnd"/>
      <w:r w:rsidRPr="009D5120">
        <w:rPr>
          <w:rStyle w:val="c51"/>
        </w:rPr>
        <w:t>инамика</w:t>
      </w:r>
      <w:proofErr w:type="spellEnd"/>
      <w:r w:rsidRPr="009D5120">
        <w:rPr>
          <w:rStyle w:val="c51"/>
        </w:rPr>
        <w:t xml:space="preserve">: 3 чел ( Кудрявцев А., </w:t>
      </w:r>
      <w:proofErr w:type="spellStart"/>
      <w:r w:rsidRPr="009D5120">
        <w:rPr>
          <w:rStyle w:val="c51"/>
        </w:rPr>
        <w:t>Кажаев</w:t>
      </w:r>
      <w:proofErr w:type="spellEnd"/>
      <w:r w:rsidRPr="009D5120">
        <w:rPr>
          <w:rStyle w:val="c51"/>
        </w:rPr>
        <w:t xml:space="preserve"> В, Великих М, </w:t>
      </w:r>
      <w:proofErr w:type="spellStart"/>
      <w:r w:rsidRPr="009D5120">
        <w:rPr>
          <w:rStyle w:val="c51"/>
        </w:rPr>
        <w:t>Рассохин</w:t>
      </w:r>
      <w:proofErr w:type="spellEnd"/>
      <w:r w:rsidRPr="009D5120">
        <w:rPr>
          <w:rStyle w:val="c51"/>
        </w:rPr>
        <w:t xml:space="preserve"> М.)</w:t>
      </w:r>
    </w:p>
    <w:p w:rsidR="00422893" w:rsidRPr="009D5120" w:rsidRDefault="00422893" w:rsidP="00422893">
      <w:pPr>
        <w:pStyle w:val="c36"/>
        <w:rPr>
          <w:rStyle w:val="c51"/>
        </w:rPr>
      </w:pPr>
      <w:r w:rsidRPr="009D5120">
        <w:rPr>
          <w:rStyle w:val="c51"/>
        </w:rPr>
        <w:t xml:space="preserve">Без изменений: 3 чел (Хакимов Э., Кондратьев Т, </w:t>
      </w:r>
      <w:proofErr w:type="spellStart"/>
      <w:r w:rsidRPr="009D5120">
        <w:rPr>
          <w:rStyle w:val="c51"/>
        </w:rPr>
        <w:t>Мартыненко</w:t>
      </w:r>
      <w:proofErr w:type="spellEnd"/>
      <w:r w:rsidRPr="009D5120">
        <w:rPr>
          <w:rStyle w:val="c51"/>
        </w:rPr>
        <w:t xml:space="preserve"> Н.)</w:t>
      </w:r>
    </w:p>
    <w:p w:rsidR="00422893" w:rsidRPr="009D5120" w:rsidRDefault="00422893" w:rsidP="00422893">
      <w:pPr>
        <w:pStyle w:val="c36"/>
        <w:rPr>
          <w:rStyle w:val="c51"/>
        </w:rPr>
      </w:pPr>
      <w:r w:rsidRPr="009D5120">
        <w:rPr>
          <w:rStyle w:val="c51"/>
        </w:rPr>
        <w:t>При коррекции нарушений письменной речи:</w:t>
      </w:r>
    </w:p>
    <w:p w:rsidR="00422893" w:rsidRPr="009D5120" w:rsidRDefault="00422893" w:rsidP="00422893">
      <w:pPr>
        <w:pStyle w:val="c36"/>
        <w:rPr>
          <w:rStyle w:val="c51"/>
        </w:rPr>
      </w:pPr>
      <w:r w:rsidRPr="009D5120">
        <w:rPr>
          <w:rStyle w:val="c51"/>
        </w:rPr>
        <w:t>Положит</w:t>
      </w:r>
      <w:proofErr w:type="gramStart"/>
      <w:r w:rsidRPr="009D5120">
        <w:rPr>
          <w:rStyle w:val="c51"/>
        </w:rPr>
        <w:t>.</w:t>
      </w:r>
      <w:proofErr w:type="gramEnd"/>
      <w:r w:rsidRPr="009D5120">
        <w:rPr>
          <w:rStyle w:val="c51"/>
        </w:rPr>
        <w:t xml:space="preserve"> </w:t>
      </w:r>
      <w:proofErr w:type="gramStart"/>
      <w:r w:rsidRPr="009D5120">
        <w:rPr>
          <w:rStyle w:val="c51"/>
        </w:rPr>
        <w:t>д</w:t>
      </w:r>
      <w:proofErr w:type="gramEnd"/>
      <w:r w:rsidRPr="009D5120">
        <w:rPr>
          <w:rStyle w:val="c51"/>
        </w:rPr>
        <w:t>инамика:10чел.</w:t>
      </w:r>
    </w:p>
    <w:p w:rsidR="00422893" w:rsidRPr="009D5120" w:rsidRDefault="00422893" w:rsidP="00422893">
      <w:pPr>
        <w:pStyle w:val="c36"/>
        <w:rPr>
          <w:rStyle w:val="c51"/>
        </w:rPr>
      </w:pPr>
      <w:proofErr w:type="spellStart"/>
      <w:r w:rsidRPr="009D5120">
        <w:rPr>
          <w:rStyle w:val="c51"/>
        </w:rPr>
        <w:lastRenderedPageBreak/>
        <w:t>Незначит</w:t>
      </w:r>
      <w:proofErr w:type="spellEnd"/>
      <w:r w:rsidRPr="009D5120">
        <w:rPr>
          <w:rStyle w:val="c51"/>
        </w:rPr>
        <w:t xml:space="preserve"> динамика: 2 чел. (Семилетов</w:t>
      </w:r>
      <w:proofErr w:type="gramStart"/>
      <w:r w:rsidRPr="009D5120">
        <w:rPr>
          <w:rStyle w:val="c51"/>
        </w:rPr>
        <w:t xml:space="preserve"> А</w:t>
      </w:r>
      <w:proofErr w:type="gramEnd"/>
      <w:r w:rsidRPr="009D5120">
        <w:rPr>
          <w:rStyle w:val="c51"/>
        </w:rPr>
        <w:t>, Шевчук С.)</w:t>
      </w:r>
    </w:p>
    <w:p w:rsidR="00422893" w:rsidRPr="009D5120" w:rsidRDefault="00422893" w:rsidP="00422893">
      <w:pPr>
        <w:pStyle w:val="c36"/>
        <w:rPr>
          <w:rStyle w:val="c51"/>
        </w:rPr>
      </w:pPr>
      <w:r w:rsidRPr="009D5120">
        <w:rPr>
          <w:rStyle w:val="c51"/>
        </w:rPr>
        <w:t>Без изменений: 1 чел. (</w:t>
      </w:r>
      <w:proofErr w:type="spellStart"/>
      <w:r w:rsidRPr="009D5120">
        <w:rPr>
          <w:rStyle w:val="c51"/>
        </w:rPr>
        <w:t>Юлфаризов</w:t>
      </w:r>
      <w:proofErr w:type="spellEnd"/>
      <w:r w:rsidRPr="009D5120">
        <w:rPr>
          <w:rStyle w:val="c51"/>
        </w:rPr>
        <w:t xml:space="preserve"> М.)</w:t>
      </w:r>
    </w:p>
    <w:p w:rsidR="00422893" w:rsidRPr="009D5120" w:rsidRDefault="00422893" w:rsidP="00422893">
      <w:pPr>
        <w:pStyle w:val="c58"/>
        <w:rPr>
          <w:b/>
        </w:rPr>
      </w:pPr>
      <w:r w:rsidRPr="009D5120">
        <w:rPr>
          <w:b/>
        </w:rPr>
        <w:t>Коррекционно-развивающее направление</w:t>
      </w:r>
      <w:r w:rsidRPr="009D5120">
        <w:rPr>
          <w:rStyle w:val="c45"/>
          <w:b/>
        </w:rPr>
        <w:t> </w:t>
      </w:r>
    </w:p>
    <w:p w:rsidR="00422893" w:rsidRPr="009D5120" w:rsidRDefault="00422893" w:rsidP="00422893">
      <w:pPr>
        <w:pStyle w:val="c36"/>
      </w:pPr>
      <w:r w:rsidRPr="009D5120">
        <w:t>В содержание данного направления входят следующие аспекты:</w:t>
      </w:r>
    </w:p>
    <w:p w:rsidR="00422893" w:rsidRPr="009D5120" w:rsidRDefault="00422893" w:rsidP="00422893">
      <w:pPr>
        <w:pStyle w:val="c12"/>
      </w:pPr>
      <w:r w:rsidRPr="009D5120">
        <w:t xml:space="preserve"> - выбор оптимальных для развития воспитанников с нарушениями речи коррекционных программ, методик и приемов обучения в соответствии с особыми образовательными потребностями; </w:t>
      </w:r>
    </w:p>
    <w:p w:rsidR="00422893" w:rsidRPr="009D5120" w:rsidRDefault="00422893" w:rsidP="00422893">
      <w:pPr>
        <w:pStyle w:val="c36"/>
      </w:pPr>
      <w:r w:rsidRPr="009D5120">
        <w:t xml:space="preserve"> - организация и проведение индивидуальных и групповых (подгрупповых) занятия по коррекции нарушений устной и письменной речи, а также развитию коммуникативных навыков детей. </w:t>
      </w:r>
    </w:p>
    <w:p w:rsidR="00422893" w:rsidRPr="009D5120" w:rsidRDefault="00422893" w:rsidP="00422893">
      <w:pPr>
        <w:pStyle w:val="c36"/>
        <w:jc w:val="both"/>
      </w:pPr>
      <w:r w:rsidRPr="009D5120">
        <w:t xml:space="preserve">В рамках этого направления работы выполнялись коррекционно-развивающие  программы, составленные с учетом возраста и особенностей развития обучающихся, структуры дефекта, а так же оказание помощи педагогическому коллективу в индивидуализации развития, обучения и воспитания детей с ОВЗ. </w:t>
      </w:r>
    </w:p>
    <w:p w:rsidR="00422893" w:rsidRPr="009D5120" w:rsidRDefault="00422893" w:rsidP="00422893">
      <w:pPr>
        <w:pStyle w:val="c36"/>
        <w:ind w:firstLine="708"/>
        <w:jc w:val="both"/>
      </w:pPr>
      <w:r w:rsidRPr="009D5120">
        <w:t>По результатам логопедического обследования были определены  основные направления, содержание и методы коррекционно-логопедической работы. С учетом итогов обследования были скомплектованы группы учащихся по коррекции нарушений письменной речи:</w:t>
      </w:r>
    </w:p>
    <w:p w:rsidR="00422893" w:rsidRPr="009D5120" w:rsidRDefault="00422893" w:rsidP="00422893">
      <w:pPr>
        <w:rPr>
          <w:rFonts w:ascii="Times New Roman" w:hAnsi="Times New Roman" w:cs="Times New Roman"/>
          <w:sz w:val="24"/>
          <w:szCs w:val="24"/>
        </w:rPr>
      </w:pPr>
      <w:r w:rsidRPr="009D5120">
        <w:rPr>
          <w:rFonts w:ascii="Times New Roman" w:hAnsi="Times New Roman" w:cs="Times New Roman"/>
          <w:sz w:val="24"/>
          <w:szCs w:val="24"/>
        </w:rPr>
        <w:t xml:space="preserve"> 3-4 </w:t>
      </w:r>
      <w:proofErr w:type="spellStart"/>
      <w:r w:rsidRPr="009D5120">
        <w:rPr>
          <w:rFonts w:ascii="Times New Roman" w:hAnsi="Times New Roman" w:cs="Times New Roman"/>
          <w:sz w:val="24"/>
          <w:szCs w:val="24"/>
        </w:rPr>
        <w:t>кл</w:t>
      </w:r>
      <w:proofErr w:type="spellEnd"/>
      <w:r w:rsidRPr="009D5120">
        <w:rPr>
          <w:rFonts w:ascii="Times New Roman" w:hAnsi="Times New Roman" w:cs="Times New Roman"/>
          <w:sz w:val="24"/>
          <w:szCs w:val="24"/>
        </w:rPr>
        <w:t>.</w:t>
      </w:r>
    </w:p>
    <w:p w:rsidR="00422893" w:rsidRPr="009D5120" w:rsidRDefault="00422893" w:rsidP="000D46FF">
      <w:pPr>
        <w:pStyle w:val="a7"/>
        <w:numPr>
          <w:ilvl w:val="0"/>
          <w:numId w:val="41"/>
        </w:numPr>
        <w:tabs>
          <w:tab w:val="clear" w:pos="709"/>
        </w:tabs>
        <w:suppressAutoHyphens w:val="0"/>
        <w:autoSpaceDN/>
        <w:spacing w:after="200" w:line="276" w:lineRule="auto"/>
        <w:contextualSpacing/>
      </w:pPr>
      <w:proofErr w:type="spellStart"/>
      <w:r w:rsidRPr="009D5120">
        <w:t>Кажаев</w:t>
      </w:r>
      <w:proofErr w:type="spellEnd"/>
      <w:r w:rsidRPr="009D5120">
        <w:t xml:space="preserve"> В.</w:t>
      </w:r>
    </w:p>
    <w:p w:rsidR="00422893" w:rsidRPr="009D5120" w:rsidRDefault="00422893" w:rsidP="000D46FF">
      <w:pPr>
        <w:pStyle w:val="a7"/>
        <w:numPr>
          <w:ilvl w:val="0"/>
          <w:numId w:val="41"/>
        </w:numPr>
        <w:tabs>
          <w:tab w:val="clear" w:pos="709"/>
        </w:tabs>
        <w:suppressAutoHyphens w:val="0"/>
        <w:autoSpaceDN/>
        <w:spacing w:after="200" w:line="276" w:lineRule="auto"/>
        <w:contextualSpacing/>
      </w:pPr>
      <w:r w:rsidRPr="009D5120">
        <w:t>Семилетов А.</w:t>
      </w:r>
    </w:p>
    <w:p w:rsidR="00422893" w:rsidRPr="009D5120" w:rsidRDefault="00422893" w:rsidP="000D46FF">
      <w:pPr>
        <w:pStyle w:val="a7"/>
        <w:numPr>
          <w:ilvl w:val="0"/>
          <w:numId w:val="41"/>
        </w:numPr>
        <w:tabs>
          <w:tab w:val="clear" w:pos="709"/>
        </w:tabs>
        <w:suppressAutoHyphens w:val="0"/>
        <w:autoSpaceDN/>
        <w:spacing w:after="200" w:line="276" w:lineRule="auto"/>
        <w:contextualSpacing/>
      </w:pPr>
      <w:r w:rsidRPr="009D5120">
        <w:t>Кригер С.</w:t>
      </w:r>
    </w:p>
    <w:p w:rsidR="00422893" w:rsidRPr="009D5120" w:rsidRDefault="00422893" w:rsidP="000D46FF">
      <w:pPr>
        <w:pStyle w:val="a7"/>
        <w:numPr>
          <w:ilvl w:val="0"/>
          <w:numId w:val="41"/>
        </w:numPr>
        <w:tabs>
          <w:tab w:val="clear" w:pos="709"/>
        </w:tabs>
        <w:suppressAutoHyphens w:val="0"/>
        <w:autoSpaceDN/>
        <w:spacing w:after="200" w:line="276" w:lineRule="auto"/>
        <w:contextualSpacing/>
      </w:pPr>
      <w:proofErr w:type="spellStart"/>
      <w:r w:rsidRPr="009D5120">
        <w:t>Рассохин</w:t>
      </w:r>
      <w:proofErr w:type="spellEnd"/>
      <w:r w:rsidRPr="009D5120">
        <w:t xml:space="preserve"> А.</w:t>
      </w:r>
    </w:p>
    <w:p w:rsidR="00422893" w:rsidRPr="009D5120" w:rsidRDefault="00422893" w:rsidP="000D46FF">
      <w:pPr>
        <w:pStyle w:val="a7"/>
        <w:numPr>
          <w:ilvl w:val="0"/>
          <w:numId w:val="41"/>
        </w:numPr>
        <w:tabs>
          <w:tab w:val="clear" w:pos="709"/>
        </w:tabs>
        <w:suppressAutoHyphens w:val="0"/>
        <w:autoSpaceDN/>
        <w:spacing w:after="200" w:line="276" w:lineRule="auto"/>
        <w:contextualSpacing/>
      </w:pPr>
      <w:r w:rsidRPr="009D5120">
        <w:t>Великих А.</w:t>
      </w:r>
    </w:p>
    <w:p w:rsidR="00422893" w:rsidRPr="009D5120" w:rsidRDefault="00422893" w:rsidP="00422893">
      <w:pPr>
        <w:pStyle w:val="a7"/>
      </w:pPr>
      <w:r w:rsidRPr="009D5120">
        <w:t xml:space="preserve">5 </w:t>
      </w:r>
      <w:proofErr w:type="spellStart"/>
      <w:r w:rsidRPr="009D5120">
        <w:t>кл</w:t>
      </w:r>
      <w:proofErr w:type="spellEnd"/>
    </w:p>
    <w:p w:rsidR="00422893" w:rsidRPr="009D5120" w:rsidRDefault="00422893" w:rsidP="00422893">
      <w:pPr>
        <w:pStyle w:val="a7"/>
      </w:pPr>
      <w:r w:rsidRPr="009D5120">
        <w:t>1.Шевчук С.</w:t>
      </w:r>
    </w:p>
    <w:p w:rsidR="00422893" w:rsidRPr="009D5120" w:rsidRDefault="00422893" w:rsidP="00422893">
      <w:pPr>
        <w:pStyle w:val="a7"/>
      </w:pPr>
      <w:r w:rsidRPr="009D5120">
        <w:t>2. Кригер В.</w:t>
      </w:r>
    </w:p>
    <w:p w:rsidR="00422893" w:rsidRPr="009D5120" w:rsidRDefault="00422893" w:rsidP="00422893">
      <w:pPr>
        <w:pStyle w:val="a7"/>
      </w:pPr>
      <w:r w:rsidRPr="009D5120">
        <w:t>3. Ступин В.</w:t>
      </w:r>
    </w:p>
    <w:p w:rsidR="00422893" w:rsidRPr="009D5120" w:rsidRDefault="00422893" w:rsidP="00422893">
      <w:pPr>
        <w:pStyle w:val="a7"/>
      </w:pPr>
      <w:r w:rsidRPr="009D5120">
        <w:t xml:space="preserve">4. </w:t>
      </w:r>
      <w:proofErr w:type="spellStart"/>
      <w:r w:rsidRPr="009D5120">
        <w:t>Кутлубаев</w:t>
      </w:r>
      <w:proofErr w:type="spellEnd"/>
      <w:r w:rsidRPr="009D5120">
        <w:t xml:space="preserve"> С.</w:t>
      </w:r>
    </w:p>
    <w:p w:rsidR="00422893" w:rsidRPr="009D5120" w:rsidRDefault="00422893" w:rsidP="00422893">
      <w:pPr>
        <w:pStyle w:val="a7"/>
      </w:pPr>
    </w:p>
    <w:p w:rsidR="00422893" w:rsidRPr="009D5120" w:rsidRDefault="00422893" w:rsidP="00422893">
      <w:pPr>
        <w:pStyle w:val="a7"/>
      </w:pPr>
      <w:r w:rsidRPr="009D5120">
        <w:t xml:space="preserve">6 </w:t>
      </w:r>
      <w:proofErr w:type="spellStart"/>
      <w:r w:rsidRPr="009D5120">
        <w:t>кл</w:t>
      </w:r>
      <w:proofErr w:type="spellEnd"/>
      <w:r w:rsidRPr="009D5120">
        <w:t>.</w:t>
      </w:r>
    </w:p>
    <w:p w:rsidR="00422893" w:rsidRPr="009D5120" w:rsidRDefault="00422893" w:rsidP="000D46FF">
      <w:pPr>
        <w:pStyle w:val="a7"/>
        <w:numPr>
          <w:ilvl w:val="0"/>
          <w:numId w:val="42"/>
        </w:numPr>
        <w:tabs>
          <w:tab w:val="clear" w:pos="709"/>
        </w:tabs>
        <w:suppressAutoHyphens w:val="0"/>
        <w:autoSpaceDN/>
        <w:spacing w:after="200" w:line="276" w:lineRule="auto"/>
        <w:contextualSpacing/>
      </w:pPr>
      <w:proofErr w:type="spellStart"/>
      <w:r w:rsidRPr="009D5120">
        <w:t>Стануль</w:t>
      </w:r>
      <w:proofErr w:type="spellEnd"/>
      <w:r w:rsidRPr="009D5120">
        <w:t xml:space="preserve"> С.</w:t>
      </w:r>
    </w:p>
    <w:p w:rsidR="00422893" w:rsidRPr="009D5120" w:rsidRDefault="00422893" w:rsidP="000D46FF">
      <w:pPr>
        <w:pStyle w:val="a7"/>
        <w:numPr>
          <w:ilvl w:val="0"/>
          <w:numId w:val="42"/>
        </w:numPr>
        <w:tabs>
          <w:tab w:val="clear" w:pos="709"/>
        </w:tabs>
        <w:suppressAutoHyphens w:val="0"/>
        <w:autoSpaceDN/>
        <w:spacing w:after="200" w:line="276" w:lineRule="auto"/>
        <w:contextualSpacing/>
      </w:pPr>
      <w:proofErr w:type="spellStart"/>
      <w:r w:rsidRPr="009D5120">
        <w:t>Юлфаризов</w:t>
      </w:r>
      <w:proofErr w:type="spellEnd"/>
      <w:r w:rsidRPr="009D5120">
        <w:t xml:space="preserve"> М.</w:t>
      </w:r>
    </w:p>
    <w:p w:rsidR="00422893" w:rsidRPr="009D5120" w:rsidRDefault="00422893" w:rsidP="00422893">
      <w:pPr>
        <w:pStyle w:val="a7"/>
      </w:pPr>
    </w:p>
    <w:p w:rsidR="00422893" w:rsidRPr="009D5120" w:rsidRDefault="00422893" w:rsidP="00422893">
      <w:pPr>
        <w:pStyle w:val="a7"/>
        <w:jc w:val="both"/>
      </w:pPr>
      <w:r w:rsidRPr="009D5120">
        <w:t xml:space="preserve">7 </w:t>
      </w:r>
      <w:proofErr w:type="spellStart"/>
      <w:r w:rsidRPr="009D5120">
        <w:t>кл</w:t>
      </w:r>
      <w:proofErr w:type="spellEnd"/>
      <w:r w:rsidRPr="009D5120">
        <w:t>.</w:t>
      </w:r>
    </w:p>
    <w:p w:rsidR="00422893" w:rsidRPr="009D5120" w:rsidRDefault="00422893" w:rsidP="000D46FF">
      <w:pPr>
        <w:pStyle w:val="a7"/>
        <w:numPr>
          <w:ilvl w:val="0"/>
          <w:numId w:val="43"/>
        </w:numPr>
        <w:tabs>
          <w:tab w:val="clear" w:pos="709"/>
        </w:tabs>
        <w:suppressAutoHyphens w:val="0"/>
        <w:autoSpaceDN/>
        <w:spacing w:after="200" w:line="276" w:lineRule="auto"/>
        <w:contextualSpacing/>
      </w:pPr>
      <w:r w:rsidRPr="009D5120">
        <w:t>Макаров Д.</w:t>
      </w:r>
    </w:p>
    <w:p w:rsidR="00422893" w:rsidRPr="009D5120" w:rsidRDefault="00422893" w:rsidP="000D46FF">
      <w:pPr>
        <w:pStyle w:val="a7"/>
        <w:numPr>
          <w:ilvl w:val="0"/>
          <w:numId w:val="43"/>
        </w:numPr>
        <w:tabs>
          <w:tab w:val="clear" w:pos="709"/>
        </w:tabs>
        <w:suppressAutoHyphens w:val="0"/>
        <w:autoSpaceDN/>
        <w:spacing w:after="200" w:line="276" w:lineRule="auto"/>
        <w:contextualSpacing/>
      </w:pPr>
      <w:r w:rsidRPr="009D5120">
        <w:t>Ремезов А.</w:t>
      </w:r>
    </w:p>
    <w:p w:rsidR="00422893" w:rsidRPr="009D5120" w:rsidRDefault="00422893" w:rsidP="000D46FF">
      <w:pPr>
        <w:pStyle w:val="a7"/>
        <w:numPr>
          <w:ilvl w:val="0"/>
          <w:numId w:val="43"/>
        </w:numPr>
        <w:tabs>
          <w:tab w:val="clear" w:pos="709"/>
        </w:tabs>
        <w:suppressAutoHyphens w:val="0"/>
        <w:autoSpaceDN/>
        <w:spacing w:after="200" w:line="276" w:lineRule="auto"/>
        <w:contextualSpacing/>
      </w:pPr>
      <w:r w:rsidRPr="009D5120">
        <w:t>Ракша М.</w:t>
      </w:r>
    </w:p>
    <w:p w:rsidR="00422893" w:rsidRPr="009D5120" w:rsidRDefault="00422893" w:rsidP="000D46FF">
      <w:pPr>
        <w:pStyle w:val="a7"/>
        <w:numPr>
          <w:ilvl w:val="0"/>
          <w:numId w:val="43"/>
        </w:numPr>
        <w:tabs>
          <w:tab w:val="clear" w:pos="709"/>
        </w:tabs>
        <w:suppressAutoHyphens w:val="0"/>
        <w:autoSpaceDN/>
        <w:spacing w:after="200" w:line="276" w:lineRule="auto"/>
        <w:contextualSpacing/>
      </w:pPr>
      <w:proofErr w:type="spellStart"/>
      <w:r w:rsidRPr="009D5120">
        <w:t>Рассохин</w:t>
      </w:r>
      <w:proofErr w:type="spellEnd"/>
      <w:r w:rsidRPr="009D5120">
        <w:t xml:space="preserve"> М.</w:t>
      </w:r>
    </w:p>
    <w:p w:rsidR="00422893" w:rsidRPr="009D5120" w:rsidRDefault="00422893" w:rsidP="00422893">
      <w:pPr>
        <w:pStyle w:val="a7"/>
        <w:ind w:left="360"/>
      </w:pPr>
      <w:r w:rsidRPr="009D5120">
        <w:t xml:space="preserve">На индивидуальные занятия были зачислены из основного состава: Хакимов Э., Кондратьев Т., </w:t>
      </w:r>
      <w:proofErr w:type="spellStart"/>
      <w:r w:rsidRPr="009D5120">
        <w:t>Кажаев</w:t>
      </w:r>
      <w:proofErr w:type="spellEnd"/>
      <w:r w:rsidRPr="009D5120">
        <w:t xml:space="preserve"> В., Кудрявцев К., Ахметова И., Макаров Д., </w:t>
      </w:r>
      <w:proofErr w:type="spellStart"/>
      <w:r w:rsidRPr="009D5120">
        <w:t>Сулимов</w:t>
      </w:r>
      <w:proofErr w:type="spellEnd"/>
      <w:r w:rsidRPr="009D5120">
        <w:t xml:space="preserve"> Д, Кудрявцев А., Великих М.</w:t>
      </w:r>
    </w:p>
    <w:p w:rsidR="00422893" w:rsidRPr="009D5120" w:rsidRDefault="00422893" w:rsidP="00422893">
      <w:pPr>
        <w:pStyle w:val="a7"/>
        <w:ind w:left="360"/>
      </w:pPr>
      <w:r w:rsidRPr="009D5120">
        <w:t xml:space="preserve">Из ГВП: </w:t>
      </w:r>
      <w:proofErr w:type="spellStart"/>
      <w:r w:rsidRPr="009D5120">
        <w:t>Скаков</w:t>
      </w:r>
      <w:proofErr w:type="spellEnd"/>
      <w:proofErr w:type="gramStart"/>
      <w:r w:rsidRPr="009D5120">
        <w:t xml:space="preserve"> С</w:t>
      </w:r>
      <w:proofErr w:type="gramEnd"/>
      <w:r w:rsidRPr="009D5120">
        <w:t xml:space="preserve">, Лебедев В, </w:t>
      </w:r>
      <w:proofErr w:type="spellStart"/>
      <w:r w:rsidRPr="009D5120">
        <w:t>Рассохин</w:t>
      </w:r>
      <w:proofErr w:type="spellEnd"/>
      <w:r w:rsidRPr="009D5120">
        <w:t xml:space="preserve"> А, </w:t>
      </w:r>
      <w:proofErr w:type="spellStart"/>
      <w:r w:rsidRPr="009D5120">
        <w:t>Рассохин</w:t>
      </w:r>
      <w:proofErr w:type="spellEnd"/>
      <w:r w:rsidRPr="009D5120">
        <w:t xml:space="preserve"> М, Андрюшина С, Бочкарев Д.</w:t>
      </w:r>
    </w:p>
    <w:p w:rsidR="00422893" w:rsidRPr="009D5120" w:rsidRDefault="00422893" w:rsidP="00422893">
      <w:pPr>
        <w:pStyle w:val="c18"/>
        <w:spacing w:before="0" w:beforeAutospacing="0" w:after="0" w:afterAutospacing="0"/>
        <w:ind w:firstLine="360"/>
        <w:jc w:val="both"/>
      </w:pPr>
      <w:r w:rsidRPr="009D5120">
        <w:rPr>
          <w:rStyle w:val="c51"/>
        </w:rPr>
        <w:t>Все занятия проводились в соответствии с разработанным перспективным коррекционным планом на каждую группу и расписанием занятий в логопедическом кабинете.</w:t>
      </w:r>
    </w:p>
    <w:p w:rsidR="00422893" w:rsidRPr="009D5120" w:rsidRDefault="00422893" w:rsidP="00422893">
      <w:pPr>
        <w:pStyle w:val="c12"/>
        <w:spacing w:before="0" w:beforeAutospacing="0" w:after="0" w:afterAutospacing="0"/>
      </w:pPr>
      <w:r w:rsidRPr="009D5120">
        <w:rPr>
          <w:rStyle w:val="c8"/>
        </w:rPr>
        <w:t xml:space="preserve">Коррекционная  работа включала: </w:t>
      </w:r>
    </w:p>
    <w:p w:rsidR="00422893" w:rsidRPr="009D5120" w:rsidRDefault="00422893" w:rsidP="00422893">
      <w:pPr>
        <w:pStyle w:val="c18"/>
        <w:spacing w:before="0" w:beforeAutospacing="0" w:after="0" w:afterAutospacing="0"/>
      </w:pPr>
      <w:r w:rsidRPr="009D5120">
        <w:rPr>
          <w:rStyle w:val="c8"/>
        </w:rPr>
        <w:lastRenderedPageBreak/>
        <w:t xml:space="preserve">1. Развитие устной речи:               </w:t>
      </w:r>
    </w:p>
    <w:p w:rsidR="00422893" w:rsidRPr="009D5120" w:rsidRDefault="00422893" w:rsidP="00422893">
      <w:pPr>
        <w:pStyle w:val="c18"/>
        <w:spacing w:before="0" w:beforeAutospacing="0" w:after="0" w:afterAutospacing="0"/>
      </w:pPr>
      <w:r w:rsidRPr="009D5120">
        <w:t xml:space="preserve">- коррекция звукопроизношения; </w:t>
      </w:r>
    </w:p>
    <w:p w:rsidR="00422893" w:rsidRPr="009D5120" w:rsidRDefault="00422893" w:rsidP="00422893">
      <w:pPr>
        <w:pStyle w:val="c18"/>
        <w:spacing w:before="0" w:beforeAutospacing="0" w:after="0" w:afterAutospacing="0"/>
      </w:pPr>
      <w:r w:rsidRPr="009D5120">
        <w:t xml:space="preserve">- развитие фонематических процессов; </w:t>
      </w:r>
    </w:p>
    <w:p w:rsidR="00422893" w:rsidRPr="009D5120" w:rsidRDefault="00422893" w:rsidP="00422893">
      <w:pPr>
        <w:pStyle w:val="c18"/>
        <w:spacing w:before="0" w:beforeAutospacing="0" w:after="0" w:afterAutospacing="0"/>
      </w:pPr>
      <w:r w:rsidRPr="009D5120">
        <w:t>- коррекция недостатков лексико-грамматического строя речи;</w:t>
      </w:r>
    </w:p>
    <w:p w:rsidR="00422893" w:rsidRPr="009D5120" w:rsidRDefault="00422893" w:rsidP="00422893">
      <w:pPr>
        <w:pStyle w:val="c18"/>
        <w:spacing w:before="0" w:beforeAutospacing="0" w:after="0" w:afterAutospacing="0"/>
      </w:pPr>
      <w:r w:rsidRPr="009D5120">
        <w:t>- обогащение словаря;</w:t>
      </w:r>
    </w:p>
    <w:p w:rsidR="00422893" w:rsidRPr="009D5120" w:rsidRDefault="00422893" w:rsidP="00422893">
      <w:pPr>
        <w:pStyle w:val="c18"/>
        <w:spacing w:before="0" w:beforeAutospacing="0" w:after="0" w:afterAutospacing="0"/>
      </w:pPr>
      <w:r w:rsidRPr="009D5120">
        <w:t xml:space="preserve">- формирование связной речи, навыков построения связного высказывания. </w:t>
      </w:r>
    </w:p>
    <w:p w:rsidR="00422893" w:rsidRPr="009D5120" w:rsidRDefault="00422893" w:rsidP="00422893">
      <w:pPr>
        <w:pStyle w:val="c18"/>
        <w:spacing w:before="0" w:beforeAutospacing="0" w:after="0" w:afterAutospacing="0"/>
      </w:pPr>
      <w:r w:rsidRPr="009D5120">
        <w:rPr>
          <w:rStyle w:val="c8"/>
        </w:rPr>
        <w:t>2. Совершенствование навыков чтения и письма</w:t>
      </w:r>
      <w:r w:rsidRPr="009D5120">
        <w:t xml:space="preserve">. </w:t>
      </w:r>
    </w:p>
    <w:p w:rsidR="00422893" w:rsidRPr="009D5120" w:rsidRDefault="00422893" w:rsidP="00422893">
      <w:pPr>
        <w:pStyle w:val="c18"/>
        <w:spacing w:before="0" w:beforeAutospacing="0" w:after="0" w:afterAutospacing="0"/>
      </w:pPr>
      <w:r w:rsidRPr="009D5120">
        <w:rPr>
          <w:rStyle w:val="c8"/>
        </w:rPr>
        <w:t xml:space="preserve">3. Развитие мелкой моторики и </w:t>
      </w:r>
      <w:proofErr w:type="spellStart"/>
      <w:r w:rsidRPr="009D5120">
        <w:rPr>
          <w:rStyle w:val="c8"/>
        </w:rPr>
        <w:t>графомоторных</w:t>
      </w:r>
      <w:proofErr w:type="spellEnd"/>
      <w:r w:rsidRPr="009D5120">
        <w:rPr>
          <w:rStyle w:val="c8"/>
        </w:rPr>
        <w:t xml:space="preserve"> навыков.</w:t>
      </w:r>
    </w:p>
    <w:p w:rsidR="00422893" w:rsidRPr="009D5120" w:rsidRDefault="00422893" w:rsidP="00422893">
      <w:pPr>
        <w:pStyle w:val="c18"/>
        <w:spacing w:before="0" w:beforeAutospacing="0" w:after="0" w:afterAutospacing="0"/>
      </w:pPr>
      <w:r w:rsidRPr="009D5120">
        <w:rPr>
          <w:rStyle w:val="c8"/>
        </w:rPr>
        <w:t>4.Развитие психических процессов (внимания, памяти, мышления).</w:t>
      </w:r>
    </w:p>
    <w:p w:rsidR="00422893" w:rsidRPr="009D5120" w:rsidRDefault="00422893" w:rsidP="00422893">
      <w:pPr>
        <w:pStyle w:val="c18"/>
        <w:spacing w:before="0" w:beforeAutospacing="0" w:after="0" w:afterAutospacing="0"/>
      </w:pPr>
      <w:r w:rsidRPr="009D5120">
        <w:rPr>
          <w:rStyle w:val="c8"/>
        </w:rPr>
        <w:t xml:space="preserve">5. Коррекцию отдельных сторон психической деятельности: </w:t>
      </w:r>
    </w:p>
    <w:p w:rsidR="00422893" w:rsidRPr="009D5120" w:rsidRDefault="00422893" w:rsidP="00422893">
      <w:pPr>
        <w:pStyle w:val="c18"/>
        <w:spacing w:before="0" w:beforeAutospacing="0" w:after="0" w:afterAutospacing="0"/>
      </w:pPr>
      <w:r w:rsidRPr="009D5120">
        <w:t xml:space="preserve">- развитие зрительного восприятия и узнавания; </w:t>
      </w:r>
    </w:p>
    <w:p w:rsidR="00422893" w:rsidRPr="009D5120" w:rsidRDefault="00422893" w:rsidP="00422893">
      <w:pPr>
        <w:pStyle w:val="c18"/>
        <w:spacing w:before="0" w:beforeAutospacing="0" w:after="0" w:afterAutospacing="0"/>
      </w:pPr>
      <w:r w:rsidRPr="009D5120">
        <w:t xml:space="preserve">- развитие пространственно - временных представлений и ориентации; </w:t>
      </w:r>
    </w:p>
    <w:p w:rsidR="00422893" w:rsidRPr="009D5120" w:rsidRDefault="00422893" w:rsidP="00422893">
      <w:pPr>
        <w:pStyle w:val="c18"/>
        <w:spacing w:before="0" w:beforeAutospacing="0" w:after="0" w:afterAutospacing="0"/>
      </w:pPr>
      <w:r w:rsidRPr="009D5120">
        <w:t>- развитие фонетико-фонематических представлений, формирование звукового анализа.</w:t>
      </w:r>
    </w:p>
    <w:p w:rsidR="00422893" w:rsidRPr="009D5120" w:rsidRDefault="00422893" w:rsidP="00422893">
      <w:pPr>
        <w:pStyle w:val="c73"/>
        <w:rPr>
          <w:b/>
        </w:rPr>
      </w:pPr>
      <w:r w:rsidRPr="009D5120">
        <w:rPr>
          <w:b/>
        </w:rPr>
        <w:t>Организационно-методическое направление работы</w:t>
      </w:r>
    </w:p>
    <w:p w:rsidR="00422893" w:rsidRPr="009D5120" w:rsidRDefault="00422893" w:rsidP="00422893">
      <w:pPr>
        <w:pStyle w:val="c18"/>
      </w:pPr>
      <w:r w:rsidRPr="009D5120">
        <w:t>В рамках этого направления осуществлялись следующие виды деятельности:</w:t>
      </w:r>
    </w:p>
    <w:p w:rsidR="00422893" w:rsidRPr="009D5120" w:rsidRDefault="00422893" w:rsidP="00422893">
      <w:pPr>
        <w:pStyle w:val="c18"/>
      </w:pPr>
      <w:r w:rsidRPr="009D5120">
        <w:t>- разработка индивидуально-ориентированных коррекционно-развивающих программ;</w:t>
      </w:r>
    </w:p>
    <w:p w:rsidR="00422893" w:rsidRPr="009D5120" w:rsidRDefault="00422893" w:rsidP="00422893">
      <w:pPr>
        <w:pStyle w:val="c18"/>
      </w:pPr>
      <w:r w:rsidRPr="009D5120">
        <w:t> - оказание помощи учителям в составлении адаптированной образовательной программы для детей с ОВЗ, подборе дидактических и методических материалов в плане преемственности в работе учителя-логопеда и учителя-предметника;</w:t>
      </w:r>
    </w:p>
    <w:p w:rsidR="00422893" w:rsidRPr="009D5120" w:rsidRDefault="00422893" w:rsidP="00422893">
      <w:pPr>
        <w:pStyle w:val="c18"/>
      </w:pPr>
      <w:r w:rsidRPr="009D5120">
        <w:t xml:space="preserve"> -  ведение документации. </w:t>
      </w:r>
    </w:p>
    <w:p w:rsidR="00422893" w:rsidRPr="009D5120" w:rsidRDefault="00422893" w:rsidP="00422893">
      <w:pPr>
        <w:pStyle w:val="c53"/>
        <w:ind w:firstLine="708"/>
      </w:pPr>
      <w:r w:rsidRPr="009D5120">
        <w:t xml:space="preserve">На протяжении учебного года были оформлены следующие документы: речевые карты на каждого ребенка с речевыми нарушениями, перспективный и календарные планы работы, индивидуальные тетради-задания для коррекции ЗП, журнал учёта посещаемости логопедических занятий, логопедические представления по мере необходимости на </w:t>
      </w:r>
      <w:proofErr w:type="spellStart"/>
      <w:r w:rsidRPr="009D5120">
        <w:t>ПМПк</w:t>
      </w:r>
      <w:proofErr w:type="spellEnd"/>
      <w:r w:rsidRPr="009D5120">
        <w:t>, годовой отчет о результатах коррекционного обучения.</w:t>
      </w:r>
    </w:p>
    <w:p w:rsidR="00422893" w:rsidRPr="009D5120" w:rsidRDefault="00422893" w:rsidP="00422893">
      <w:pPr>
        <w:pStyle w:val="c53"/>
        <w:ind w:firstLine="708"/>
      </w:pPr>
      <w:r w:rsidRPr="009D5120">
        <w:t xml:space="preserve">Учитель-логопед принимал участие в школьных методических объединениях учителей, воспитателей, работе </w:t>
      </w:r>
      <w:proofErr w:type="gramStart"/>
      <w:r w:rsidRPr="009D5120">
        <w:t>школьного</w:t>
      </w:r>
      <w:proofErr w:type="gramEnd"/>
      <w:r w:rsidRPr="009D5120">
        <w:t xml:space="preserve"> ПМПК, пополнял логопедический кабинет новинками методической и дидактической литературы. </w:t>
      </w:r>
    </w:p>
    <w:p w:rsidR="00422893" w:rsidRPr="009D5120" w:rsidRDefault="00422893" w:rsidP="00422893">
      <w:pPr>
        <w:pStyle w:val="c73"/>
        <w:rPr>
          <w:b/>
        </w:rPr>
      </w:pPr>
      <w:r w:rsidRPr="009D5120">
        <w:rPr>
          <w:b/>
        </w:rPr>
        <w:t>Консультативно-просветительское направление работы</w:t>
      </w:r>
    </w:p>
    <w:p w:rsidR="00422893" w:rsidRPr="009D5120" w:rsidRDefault="00422893" w:rsidP="00422893">
      <w:pPr>
        <w:pStyle w:val="c18"/>
      </w:pPr>
      <w:r w:rsidRPr="009D5120">
        <w:t>В рамках этого направления в течение учебного года проводилось:</w:t>
      </w:r>
    </w:p>
    <w:p w:rsidR="00422893" w:rsidRPr="009D5120" w:rsidRDefault="00422893" w:rsidP="00422893">
      <w:pPr>
        <w:pStyle w:val="c18"/>
      </w:pPr>
      <w:r w:rsidRPr="009D5120">
        <w:t xml:space="preserve">  - индивидуальные консультации воспитателей по вопросам речевого развития и коммуникации детей. </w:t>
      </w:r>
      <w:proofErr w:type="gramStart"/>
      <w:r w:rsidRPr="009D5120">
        <w:t xml:space="preserve">Воспитатели были ознакомлены с результатами обследования и динамикой речевого развития в процессе коррекционной работы, им давались рекомендации по выполнению домашней работы; </w:t>
      </w:r>
      <w:proofErr w:type="gramEnd"/>
    </w:p>
    <w:p w:rsidR="00447F3B" w:rsidRPr="003A0DFF" w:rsidRDefault="00422893" w:rsidP="003A0DFF">
      <w:pPr>
        <w:pStyle w:val="c18"/>
      </w:pPr>
      <w:r w:rsidRPr="009D5120">
        <w:t xml:space="preserve">-  консультирование педагогов и других участников образовательного процесса по вопросам речевого онтогенеза и </w:t>
      </w:r>
      <w:proofErr w:type="spellStart"/>
      <w:r w:rsidRPr="009D5120">
        <w:t>дизонтогенеза</w:t>
      </w:r>
      <w:proofErr w:type="spellEnd"/>
      <w:r w:rsidRPr="009D5120">
        <w:t>, создания речевой развивающей среды, по возникающим проблемам, связанным с развитием, обучением и воспитанием детей с ОВЗ (с нарушениями речи) в процессе реализации адаптированных программ.</w:t>
      </w:r>
    </w:p>
    <w:p w:rsidR="00B35742" w:rsidRPr="003A0DFF" w:rsidRDefault="00854FD8" w:rsidP="002B72A3">
      <w:pPr>
        <w:spacing w:after="0"/>
        <w:jc w:val="both"/>
        <w:rPr>
          <w:rFonts w:ascii="Times New Roman" w:hAnsi="Times New Roman" w:cs="Times New Roman"/>
          <w:b/>
          <w:sz w:val="24"/>
          <w:szCs w:val="24"/>
        </w:rPr>
      </w:pPr>
      <w:r w:rsidRPr="003A0DFF">
        <w:rPr>
          <w:rFonts w:ascii="Times New Roman" w:hAnsi="Times New Roman" w:cs="Times New Roman"/>
          <w:b/>
          <w:sz w:val="24"/>
          <w:szCs w:val="24"/>
        </w:rPr>
        <w:t>4.3.</w:t>
      </w:r>
      <w:r w:rsidR="00FB4FF1" w:rsidRPr="003A0DFF">
        <w:rPr>
          <w:rFonts w:ascii="Times New Roman" w:hAnsi="Times New Roman" w:cs="Times New Roman"/>
          <w:b/>
          <w:sz w:val="24"/>
          <w:szCs w:val="24"/>
        </w:rPr>
        <w:t>Анализ усвоения  программы по курсу СБО</w:t>
      </w:r>
    </w:p>
    <w:p w:rsidR="00B35742" w:rsidRPr="009D5120" w:rsidRDefault="00B35742" w:rsidP="00B35742">
      <w:pPr>
        <w:ind w:firstLine="708"/>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 xml:space="preserve">Учащиеся старших классов, занимающиеся на уроках социально-бытовой ориентировки, материал усвоили по всем разделам Программы.  У большинства ребят (12учеников), социально-бытовые умения сформированы на достаточном уровне, т.е. им </w:t>
      </w:r>
      <w:r w:rsidRPr="009D5120">
        <w:rPr>
          <w:rFonts w:ascii="Times New Roman" w:eastAsia="Times New Roman" w:hAnsi="Times New Roman" w:cs="Times New Roman"/>
          <w:sz w:val="24"/>
          <w:szCs w:val="24"/>
          <w:lang w:eastAsia="ru-RU"/>
        </w:rPr>
        <w:lastRenderedPageBreak/>
        <w:t>требуется контроль и частичная помощь окружающих, навыки могут применить самостоятельно только в знакомых, отработанных ситуациях.</w:t>
      </w:r>
    </w:p>
    <w:p w:rsidR="00B35742" w:rsidRPr="009D5120" w:rsidRDefault="00B35742" w:rsidP="00B35742">
      <w:pPr>
        <w:ind w:firstLine="708"/>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 xml:space="preserve">Высокий уровень социализации наблюдается лишь у 3 учеников, а начальный уровень </w:t>
      </w:r>
      <w:proofErr w:type="spellStart"/>
      <w:r w:rsidRPr="009D5120">
        <w:rPr>
          <w:rFonts w:ascii="Times New Roman" w:eastAsia="Times New Roman" w:hAnsi="Times New Roman" w:cs="Times New Roman"/>
          <w:sz w:val="24"/>
          <w:szCs w:val="24"/>
          <w:lang w:eastAsia="ru-RU"/>
        </w:rPr>
        <w:t>сформированности</w:t>
      </w:r>
      <w:proofErr w:type="spellEnd"/>
      <w:r w:rsidRPr="009D5120">
        <w:rPr>
          <w:rFonts w:ascii="Times New Roman" w:eastAsia="Times New Roman" w:hAnsi="Times New Roman" w:cs="Times New Roman"/>
          <w:sz w:val="24"/>
          <w:szCs w:val="24"/>
          <w:lang w:eastAsia="ru-RU"/>
        </w:rPr>
        <w:t xml:space="preserve"> социально-бытовых навыков отмечается у 1 ученика. У них наблюдается искажение представлений об окружающей действительности, неадекватное восприятие и поведение в различных социальных ситуациях, а социально - бытовые умения формируются с большим трудом и лишь на начальном уровне. Следует отметить, что  мотивация к овладению знаниями по предмету во всех классах в основном положительная.</w:t>
      </w:r>
    </w:p>
    <w:p w:rsidR="00B35742" w:rsidRPr="009D5120" w:rsidRDefault="00B35742" w:rsidP="00B35742">
      <w:pPr>
        <w:ind w:firstLine="708"/>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 xml:space="preserve"> Навыки ухода за одеждой, за жилищем, навыки личной гигиены у детей сформированы и регулярно отрабатываются в повседневной жизни, под контролем воспитателей. Во всех классах проводятся уроки, где дети учатся ухаживать за одеждой и производить мелкий ремонт.</w:t>
      </w:r>
    </w:p>
    <w:p w:rsidR="00B35742" w:rsidRPr="009D5120" w:rsidRDefault="00B35742" w:rsidP="00B35742">
      <w:pPr>
        <w:ind w:firstLine="708"/>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 xml:space="preserve"> Раздел «Питание» вызывает наибольший интерес у учащихся.    В 6 классе ребята закрепили умения по уходу за посудой и кухонным оборудованием, научились готовить блюда из круп, макаронных изделий и картофеля. Учащиеся 7 класса могут приготовить несложный обед, знакомы с обработкой мяса и рыбы, готовили различные виды гарниров, научились обращаться с мясорубкой,   </w:t>
      </w:r>
      <w:proofErr w:type="spellStart"/>
      <w:r w:rsidRPr="009D5120">
        <w:rPr>
          <w:rFonts w:ascii="Times New Roman" w:eastAsia="Times New Roman" w:hAnsi="Times New Roman" w:cs="Times New Roman"/>
          <w:sz w:val="24"/>
          <w:szCs w:val="24"/>
          <w:lang w:eastAsia="ru-RU"/>
        </w:rPr>
        <w:t>микроволновкой</w:t>
      </w:r>
      <w:proofErr w:type="spellEnd"/>
      <w:r w:rsidRPr="009D5120">
        <w:rPr>
          <w:rFonts w:ascii="Times New Roman" w:eastAsia="Times New Roman" w:hAnsi="Times New Roman" w:cs="Times New Roman"/>
          <w:sz w:val="24"/>
          <w:szCs w:val="24"/>
          <w:lang w:eastAsia="ru-RU"/>
        </w:rPr>
        <w:t xml:space="preserve">, использовать </w:t>
      </w:r>
      <w:proofErr w:type="spellStart"/>
      <w:r w:rsidRPr="009D5120">
        <w:rPr>
          <w:rFonts w:ascii="Times New Roman" w:eastAsia="Times New Roman" w:hAnsi="Times New Roman" w:cs="Times New Roman"/>
          <w:sz w:val="24"/>
          <w:szCs w:val="24"/>
          <w:lang w:eastAsia="ru-RU"/>
        </w:rPr>
        <w:t>блендер</w:t>
      </w:r>
      <w:proofErr w:type="spellEnd"/>
      <w:r w:rsidRPr="009D5120">
        <w:rPr>
          <w:rFonts w:ascii="Times New Roman" w:eastAsia="Times New Roman" w:hAnsi="Times New Roman" w:cs="Times New Roman"/>
          <w:sz w:val="24"/>
          <w:szCs w:val="24"/>
          <w:lang w:eastAsia="ru-RU"/>
        </w:rPr>
        <w:t xml:space="preserve"> и миксер. В 8 классе научились готовить изделия из разных видов теста, познакомились со способами заготовки овощей и фруктов. Выпускники узнали о традициях в питании разных народов, научились готовить плов, вареники, борщ. Познакомились с особенностями приготовления диетических блюд. Все предусмотренные Программой практические работы проведены.</w:t>
      </w:r>
    </w:p>
    <w:p w:rsidR="00B35742" w:rsidRPr="009D5120" w:rsidRDefault="00B35742" w:rsidP="00B35742">
      <w:pPr>
        <w:ind w:firstLine="708"/>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 xml:space="preserve">Вопросы семейных отношений для многих наших детей являются сложными и болезненными, проведение уроков требует от учителя такта и выдержки. Постепенно ученики понимают необходимость знать свои корни, своих родных. На уроках дети научились заполнять анкету, устанавливать родственные связи, моделировать и анализировать различные семейные ситуации, искать решение возникающих в семье проблем.  </w:t>
      </w:r>
    </w:p>
    <w:p w:rsidR="00B35742" w:rsidRPr="009D5120" w:rsidRDefault="00B35742" w:rsidP="00B35742">
      <w:pPr>
        <w:ind w:firstLine="708"/>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 xml:space="preserve"> Особую трудность для учащихся нашей школы представляет общение. Поэтому на уроках в рамках разделов «Торговля», «Средства связи», «Транспорт», «Медицинская помощь», «Учреждения и организации» ребята не только узнают об особенностях этих предприятий, но и учатся обращаться с вопросами, просьбами к сотрудникам. Ученики побывали на экскурсиях (это сельские магазины, Есаульский узел связи, аптека, Есаульское ремонтно-техническое предприятие, отделение Сбербанка, МФЦ с. Долгодеревенское).  </w:t>
      </w:r>
    </w:p>
    <w:p w:rsidR="00B35742" w:rsidRPr="009D5120" w:rsidRDefault="00B35742" w:rsidP="00B35742">
      <w:pPr>
        <w:ind w:firstLine="708"/>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Изучение раздела «Экономика домашнего хозяйства» начинается в 7 классе.  Это сложный для усвоения материал. В 7 классе ребята узнали о назначении и значении денег, о составных частях семейного бюджета, научились подсчитывать доходы семьи. Учащиеся 8 класса познакомились с основными статьями семейных расходов, учились подсчитывать расходы на питание, на оплату жилища, узнали о способах накопления средств на крупные покупки, решали задачи. В 9 классе ребята познакомились со способами экономии денежных сре</w:t>
      </w:r>
      <w:proofErr w:type="gramStart"/>
      <w:r w:rsidRPr="009D5120">
        <w:rPr>
          <w:rFonts w:ascii="Times New Roman" w:eastAsia="Times New Roman" w:hAnsi="Times New Roman" w:cs="Times New Roman"/>
          <w:sz w:val="24"/>
          <w:szCs w:val="24"/>
          <w:lang w:eastAsia="ru-RU"/>
        </w:rPr>
        <w:t>дств в  д</w:t>
      </w:r>
      <w:proofErr w:type="gramEnd"/>
      <w:r w:rsidRPr="009D5120">
        <w:rPr>
          <w:rFonts w:ascii="Times New Roman" w:eastAsia="Times New Roman" w:hAnsi="Times New Roman" w:cs="Times New Roman"/>
          <w:sz w:val="24"/>
          <w:szCs w:val="24"/>
          <w:lang w:eastAsia="ru-RU"/>
        </w:rPr>
        <w:t>омашнем хозяйстве, узнали о видах сбережений, о правилах оформления кредитов, кроме того, ученики были предупреждены об осторожности и о возможных махинациях в сфере кредитования. Учащиеся знают составные части бюджета, статьи доходов и расходов, но спланировать и распределить семейный бюджет могут только с помощью педагога. Особую трудность представляют математические расчеты.</w:t>
      </w:r>
    </w:p>
    <w:p w:rsidR="00A21CD4" w:rsidRPr="009D5120" w:rsidRDefault="00B35742" w:rsidP="009D5120">
      <w:pPr>
        <w:ind w:firstLine="708"/>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 xml:space="preserve"> При изучении раздела «Трудоустройство» учащиеся 9 класса узнали о проблеме трудоустройства, познакомились с рынком труда в Сосновском районе и Челябинской </w:t>
      </w:r>
      <w:r w:rsidRPr="009D5120">
        <w:rPr>
          <w:rFonts w:ascii="Times New Roman" w:eastAsia="Times New Roman" w:hAnsi="Times New Roman" w:cs="Times New Roman"/>
          <w:sz w:val="24"/>
          <w:szCs w:val="24"/>
          <w:lang w:eastAsia="ru-RU"/>
        </w:rPr>
        <w:lastRenderedPageBreak/>
        <w:t xml:space="preserve">области,   Посетили Центр Занятости с. Долгодеревенского. Познакомились с некоторыми статьями Трудового Законодательства. На практических уроках научились заполнять деловые бумаги (анкеты, заявления, заявки). </w:t>
      </w:r>
      <w:r w:rsidR="009D5120">
        <w:rPr>
          <w:rFonts w:ascii="Times New Roman" w:eastAsia="Times New Roman" w:hAnsi="Times New Roman" w:cs="Times New Roman"/>
          <w:sz w:val="24"/>
          <w:szCs w:val="24"/>
          <w:lang w:eastAsia="ru-RU"/>
        </w:rPr>
        <w:t xml:space="preserve">     </w:t>
      </w:r>
    </w:p>
    <w:p w:rsidR="00824BDF" w:rsidRPr="009D5120" w:rsidRDefault="00854FD8" w:rsidP="002B72A3">
      <w:pPr>
        <w:tabs>
          <w:tab w:val="left" w:pos="3855"/>
        </w:tabs>
        <w:spacing w:line="240" w:lineRule="auto"/>
        <w:jc w:val="both"/>
        <w:rPr>
          <w:rFonts w:ascii="Times New Roman" w:hAnsi="Times New Roman" w:cs="Times New Roman"/>
          <w:b/>
          <w:bCs/>
          <w:sz w:val="24"/>
          <w:szCs w:val="24"/>
        </w:rPr>
      </w:pPr>
      <w:r w:rsidRPr="009D5120">
        <w:rPr>
          <w:rFonts w:ascii="Times New Roman" w:hAnsi="Times New Roman" w:cs="Times New Roman"/>
          <w:b/>
          <w:bCs/>
          <w:sz w:val="24"/>
          <w:szCs w:val="24"/>
        </w:rPr>
        <w:t>4.4.</w:t>
      </w:r>
      <w:r w:rsidR="00824BDF" w:rsidRPr="009D5120">
        <w:rPr>
          <w:rFonts w:ascii="Times New Roman" w:hAnsi="Times New Roman" w:cs="Times New Roman"/>
          <w:b/>
          <w:bCs/>
          <w:sz w:val="24"/>
          <w:szCs w:val="24"/>
        </w:rPr>
        <w:t xml:space="preserve">Анализ результатов коррекционно-развивающей работы по развитию психомоторики и сенсорных процессов </w:t>
      </w:r>
    </w:p>
    <w:p w:rsidR="00824BDF" w:rsidRPr="009D5120" w:rsidRDefault="00824BDF" w:rsidP="00824BDF">
      <w:pPr>
        <w:pStyle w:val="a4"/>
        <w:ind w:firstLine="709"/>
        <w:jc w:val="both"/>
        <w:rPr>
          <w:rFonts w:ascii="Times New Roman" w:hAnsi="Times New Roman" w:cs="Times New Roman"/>
        </w:rPr>
      </w:pPr>
      <w:r w:rsidRPr="009D5120">
        <w:rPr>
          <w:rFonts w:ascii="Times New Roman" w:hAnsi="Times New Roman" w:cs="Times New Roman"/>
        </w:rPr>
        <w:t xml:space="preserve">Одним из вариантов психолого-педагогического сопровождения обучающихся в учебном плане являлась  реализация коррекционного курса «Развитие психомоторики и сенсорных процессов» </w:t>
      </w:r>
    </w:p>
    <w:p w:rsidR="00824BDF" w:rsidRPr="009D5120" w:rsidRDefault="00824BDF" w:rsidP="00824BDF">
      <w:pPr>
        <w:spacing w:after="0"/>
        <w:ind w:firstLine="567"/>
        <w:jc w:val="both"/>
        <w:rPr>
          <w:rFonts w:ascii="Times New Roman" w:eastAsia="Times New Roman" w:hAnsi="Times New Roman" w:cs="Times New Roman"/>
          <w:color w:val="333333"/>
          <w:sz w:val="24"/>
          <w:szCs w:val="24"/>
          <w:lang w:eastAsia="ru-RU"/>
        </w:rPr>
      </w:pPr>
      <w:r w:rsidRPr="009D5120">
        <w:rPr>
          <w:rFonts w:ascii="Times New Roman" w:eastAsia="Times New Roman" w:hAnsi="Times New Roman" w:cs="Times New Roman"/>
          <w:color w:val="333333"/>
          <w:sz w:val="24"/>
          <w:szCs w:val="24"/>
          <w:lang w:eastAsia="ru-RU"/>
        </w:rPr>
        <w:t xml:space="preserve">Курс "Развитие психомоторики и сенсорных процессов" проходил в начальной школе, так как данный период является сенситивным для развития функций эмоционально-волевой регуляции, самоконтроля, учебной мотивации, познавательной активности, коррекции отдельных психических процессов, двигательной расторможенности, координации движений и формирования элементарных сенсорных эталонов. </w:t>
      </w:r>
    </w:p>
    <w:p w:rsidR="00824BDF" w:rsidRPr="009D5120" w:rsidRDefault="00824BDF" w:rsidP="00824BDF">
      <w:pPr>
        <w:spacing w:after="0"/>
        <w:ind w:firstLine="567"/>
        <w:jc w:val="both"/>
        <w:rPr>
          <w:rFonts w:ascii="Times New Roman" w:eastAsia="Times New Roman" w:hAnsi="Times New Roman" w:cs="Times New Roman"/>
          <w:color w:val="333333"/>
          <w:sz w:val="24"/>
          <w:szCs w:val="24"/>
          <w:lang w:eastAsia="ru-RU"/>
        </w:rPr>
      </w:pPr>
      <w:r w:rsidRPr="009D5120">
        <w:rPr>
          <w:rFonts w:ascii="Times New Roman" w:eastAsia="Times New Roman" w:hAnsi="Times New Roman" w:cs="Times New Roman"/>
          <w:sz w:val="24"/>
          <w:szCs w:val="24"/>
          <w:lang w:eastAsia="ru-RU"/>
        </w:rPr>
        <w:t>Данный курс интегрировал  в себе два раздела: психомоторные и сенсорные процессы</w:t>
      </w:r>
      <w:r w:rsidRPr="009D5120">
        <w:rPr>
          <w:rFonts w:ascii="Times New Roman" w:eastAsia="Times New Roman" w:hAnsi="Times New Roman" w:cs="Times New Roman"/>
          <w:color w:val="333333"/>
          <w:sz w:val="24"/>
          <w:szCs w:val="24"/>
          <w:lang w:eastAsia="ru-RU"/>
        </w:rPr>
        <w:t xml:space="preserve">. </w:t>
      </w:r>
    </w:p>
    <w:p w:rsidR="00824BDF" w:rsidRPr="009D5120" w:rsidRDefault="00824BDF" w:rsidP="00824BDF">
      <w:pPr>
        <w:spacing w:after="0"/>
        <w:ind w:firstLine="567"/>
        <w:jc w:val="both"/>
        <w:rPr>
          <w:rFonts w:ascii="Times New Roman" w:eastAsia="Times New Roman" w:hAnsi="Times New Roman" w:cs="Times New Roman"/>
          <w:color w:val="333333"/>
          <w:sz w:val="24"/>
          <w:szCs w:val="24"/>
          <w:lang w:eastAsia="ru-RU"/>
        </w:rPr>
      </w:pPr>
      <w:r w:rsidRPr="009D5120">
        <w:rPr>
          <w:rFonts w:ascii="Times New Roman" w:eastAsia="Times New Roman" w:hAnsi="Times New Roman" w:cs="Times New Roman"/>
          <w:sz w:val="24"/>
          <w:szCs w:val="24"/>
          <w:lang w:eastAsia="ru-RU"/>
        </w:rPr>
        <w:t xml:space="preserve">Целью программы </w:t>
      </w:r>
      <w:r w:rsidRPr="009D5120">
        <w:rPr>
          <w:rFonts w:ascii="Times New Roman" w:eastAsia="Times New Roman" w:hAnsi="Times New Roman" w:cs="Times New Roman"/>
          <w:color w:val="333333"/>
          <w:sz w:val="24"/>
          <w:szCs w:val="24"/>
          <w:lang w:eastAsia="ru-RU"/>
        </w:rPr>
        <w:t xml:space="preserve">являлось  расширение психосоциальной и эмоциональной компетенции обучающихся, воспитанников через обогащение и развитие психомоторики и сенсорных процессов. </w:t>
      </w:r>
    </w:p>
    <w:p w:rsidR="00824BDF" w:rsidRPr="009D5120" w:rsidRDefault="00824BDF" w:rsidP="00824BDF">
      <w:pPr>
        <w:spacing w:after="0"/>
        <w:ind w:firstLine="567"/>
        <w:jc w:val="both"/>
        <w:rPr>
          <w:rFonts w:ascii="Times New Roman" w:eastAsia="Times New Roman" w:hAnsi="Times New Roman" w:cs="Times New Roman"/>
          <w:color w:val="333333"/>
          <w:sz w:val="24"/>
          <w:szCs w:val="24"/>
          <w:lang w:eastAsia="ru-RU"/>
        </w:rPr>
      </w:pPr>
      <w:r w:rsidRPr="009D5120">
        <w:rPr>
          <w:rFonts w:ascii="Times New Roman" w:eastAsia="Times New Roman" w:hAnsi="Times New Roman" w:cs="Times New Roman"/>
          <w:color w:val="333333"/>
          <w:sz w:val="24"/>
          <w:szCs w:val="24"/>
          <w:lang w:eastAsia="ru-RU"/>
        </w:rPr>
        <w:t xml:space="preserve">Достижение цели обеспечивалось  решением следующих </w:t>
      </w:r>
      <w:r w:rsidRPr="009D5120">
        <w:rPr>
          <w:rFonts w:ascii="Times New Roman" w:eastAsia="Times New Roman" w:hAnsi="Times New Roman" w:cs="Times New Roman"/>
          <w:sz w:val="24"/>
          <w:szCs w:val="24"/>
          <w:lang w:eastAsia="ru-RU"/>
        </w:rPr>
        <w:t>задач:</w:t>
      </w:r>
      <w:r w:rsidRPr="009D5120">
        <w:rPr>
          <w:rFonts w:ascii="Times New Roman" w:eastAsia="Times New Roman" w:hAnsi="Times New Roman" w:cs="Times New Roman"/>
          <w:color w:val="333333"/>
          <w:sz w:val="24"/>
          <w:szCs w:val="24"/>
          <w:lang w:eastAsia="ru-RU"/>
        </w:rPr>
        <w:t xml:space="preserve"> </w:t>
      </w:r>
    </w:p>
    <w:p w:rsidR="00824BDF" w:rsidRPr="009D5120" w:rsidRDefault="00824BDF" w:rsidP="00824BDF">
      <w:pPr>
        <w:spacing w:after="0"/>
        <w:ind w:firstLine="567"/>
        <w:jc w:val="both"/>
        <w:rPr>
          <w:rFonts w:ascii="Times New Roman" w:eastAsia="Times New Roman" w:hAnsi="Times New Roman" w:cs="Times New Roman"/>
          <w:color w:val="333333"/>
          <w:sz w:val="24"/>
          <w:szCs w:val="24"/>
          <w:lang w:eastAsia="ru-RU"/>
        </w:rPr>
      </w:pPr>
      <w:r w:rsidRPr="009D5120">
        <w:rPr>
          <w:rFonts w:ascii="Times New Roman" w:eastAsia="Times New Roman" w:hAnsi="Times New Roman" w:cs="Times New Roman"/>
          <w:color w:val="333333"/>
          <w:sz w:val="24"/>
          <w:szCs w:val="24"/>
          <w:lang w:eastAsia="ru-RU"/>
        </w:rPr>
        <w:t xml:space="preserve">1. Создание оптимальных условий для развития сенсомоторных процессов; обогащение сенсорного  опыта с учётом индивидуальных психофизических особенностей обучающихся, воспитанников. </w:t>
      </w:r>
    </w:p>
    <w:p w:rsidR="00824BDF" w:rsidRPr="009D5120" w:rsidRDefault="00824BDF" w:rsidP="00824BDF">
      <w:pPr>
        <w:spacing w:after="0"/>
        <w:ind w:firstLine="567"/>
        <w:jc w:val="both"/>
        <w:rPr>
          <w:rFonts w:ascii="Times New Roman" w:eastAsia="Times New Roman" w:hAnsi="Times New Roman" w:cs="Times New Roman"/>
          <w:color w:val="333333"/>
          <w:sz w:val="24"/>
          <w:szCs w:val="24"/>
          <w:lang w:eastAsia="ru-RU"/>
        </w:rPr>
      </w:pPr>
      <w:r w:rsidRPr="009D5120">
        <w:rPr>
          <w:rFonts w:ascii="Times New Roman" w:eastAsia="Times New Roman" w:hAnsi="Times New Roman" w:cs="Times New Roman"/>
          <w:color w:val="333333"/>
          <w:sz w:val="24"/>
          <w:szCs w:val="24"/>
          <w:lang w:eastAsia="ru-RU"/>
        </w:rPr>
        <w:t xml:space="preserve">2. Совершенствование общей и ручной моторики. </w:t>
      </w:r>
    </w:p>
    <w:p w:rsidR="00824BDF" w:rsidRPr="009D5120" w:rsidRDefault="00824BDF" w:rsidP="00824BDF">
      <w:pPr>
        <w:spacing w:after="0"/>
        <w:ind w:firstLine="567"/>
        <w:jc w:val="both"/>
        <w:rPr>
          <w:rFonts w:ascii="Times New Roman" w:eastAsia="Times New Roman" w:hAnsi="Times New Roman" w:cs="Times New Roman"/>
          <w:color w:val="333333"/>
          <w:sz w:val="24"/>
          <w:szCs w:val="24"/>
          <w:lang w:eastAsia="ru-RU"/>
        </w:rPr>
      </w:pPr>
      <w:r w:rsidRPr="009D5120">
        <w:rPr>
          <w:rFonts w:ascii="Times New Roman" w:eastAsia="Times New Roman" w:hAnsi="Times New Roman" w:cs="Times New Roman"/>
          <w:color w:val="333333"/>
          <w:sz w:val="24"/>
          <w:szCs w:val="24"/>
          <w:lang w:eastAsia="ru-RU"/>
        </w:rPr>
        <w:t xml:space="preserve">3. Коррекция психических процессов (восприятия, внимания, памяти, мышления, воображения), обеспечивающих детям успешность всех компонентов учебно-познавательной деятельности. </w:t>
      </w:r>
    </w:p>
    <w:p w:rsidR="00824BDF" w:rsidRPr="009D5120" w:rsidRDefault="00824BDF" w:rsidP="00824BDF">
      <w:pPr>
        <w:spacing w:after="0"/>
        <w:ind w:firstLine="567"/>
        <w:jc w:val="both"/>
        <w:rPr>
          <w:rFonts w:ascii="Times New Roman" w:eastAsia="Times New Roman" w:hAnsi="Times New Roman" w:cs="Times New Roman"/>
          <w:color w:val="333333"/>
          <w:sz w:val="24"/>
          <w:szCs w:val="24"/>
          <w:lang w:eastAsia="ru-RU"/>
        </w:rPr>
      </w:pPr>
      <w:r w:rsidRPr="009D5120">
        <w:rPr>
          <w:rFonts w:ascii="Times New Roman" w:eastAsia="Times New Roman" w:hAnsi="Times New Roman" w:cs="Times New Roman"/>
          <w:color w:val="333333"/>
          <w:sz w:val="24"/>
          <w:szCs w:val="24"/>
          <w:lang w:eastAsia="ru-RU"/>
        </w:rPr>
        <w:t xml:space="preserve">4. Развитие личности ребёнка с ограниченными возможностями здоровья через двигательную, эмоциональную, познавательную и волевую сферы. </w:t>
      </w:r>
    </w:p>
    <w:p w:rsidR="00824BDF" w:rsidRPr="009D5120" w:rsidRDefault="00824BDF" w:rsidP="00824BDF">
      <w:pPr>
        <w:spacing w:after="0"/>
        <w:ind w:firstLine="567"/>
        <w:jc w:val="both"/>
        <w:rPr>
          <w:rFonts w:ascii="Times New Roman" w:eastAsia="Times New Roman" w:hAnsi="Times New Roman" w:cs="Times New Roman"/>
          <w:color w:val="333333"/>
          <w:sz w:val="24"/>
          <w:szCs w:val="24"/>
          <w:lang w:eastAsia="ru-RU"/>
        </w:rPr>
      </w:pPr>
      <w:r w:rsidRPr="009D5120">
        <w:rPr>
          <w:rFonts w:ascii="Times New Roman" w:eastAsia="Times New Roman" w:hAnsi="Times New Roman" w:cs="Times New Roman"/>
          <w:color w:val="333333"/>
          <w:sz w:val="24"/>
          <w:szCs w:val="24"/>
          <w:lang w:eastAsia="ru-RU"/>
        </w:rPr>
        <w:t xml:space="preserve">Развитие психомоторики и сенсорных процессов у обучающихся, воспитанников  создало предпосылку для более полноценного участия их в овладении школьной программой и социальной адаптации в целом. </w:t>
      </w:r>
    </w:p>
    <w:p w:rsidR="00824BDF" w:rsidRPr="009D5120" w:rsidRDefault="00824BDF" w:rsidP="00824BDF">
      <w:pPr>
        <w:spacing w:after="0"/>
        <w:ind w:firstLine="567"/>
        <w:jc w:val="both"/>
        <w:rPr>
          <w:rFonts w:ascii="Times New Roman" w:eastAsia="Times New Roman" w:hAnsi="Times New Roman" w:cs="Times New Roman"/>
          <w:color w:val="333333"/>
          <w:sz w:val="24"/>
          <w:szCs w:val="24"/>
          <w:lang w:eastAsia="ru-RU"/>
        </w:rPr>
      </w:pPr>
      <w:r w:rsidRPr="009D5120">
        <w:rPr>
          <w:rFonts w:ascii="Times New Roman" w:eastAsia="Times New Roman" w:hAnsi="Times New Roman" w:cs="Times New Roman"/>
          <w:color w:val="333333"/>
          <w:sz w:val="24"/>
          <w:szCs w:val="24"/>
          <w:lang w:eastAsia="ru-RU"/>
        </w:rPr>
        <w:t>Коррекционно-развивающая работа по реализации программы стр</w:t>
      </w:r>
      <w:r w:rsidR="00447F3B" w:rsidRPr="009D5120">
        <w:rPr>
          <w:rFonts w:ascii="Times New Roman" w:eastAsia="Times New Roman" w:hAnsi="Times New Roman" w:cs="Times New Roman"/>
          <w:color w:val="333333"/>
          <w:sz w:val="24"/>
          <w:szCs w:val="24"/>
          <w:lang w:eastAsia="ru-RU"/>
        </w:rPr>
        <w:t>оилась  на основе диагностики (</w:t>
      </w:r>
      <w:r w:rsidRPr="009D5120">
        <w:rPr>
          <w:rFonts w:ascii="Times New Roman" w:eastAsia="Times New Roman" w:hAnsi="Times New Roman" w:cs="Times New Roman"/>
          <w:color w:val="333333"/>
          <w:sz w:val="24"/>
          <w:szCs w:val="24"/>
          <w:lang w:eastAsia="ru-RU"/>
        </w:rPr>
        <w:t>с учётом структуры дефекта, уровня психомоторного и сенсорного развития).</w:t>
      </w:r>
      <w:r w:rsidR="004A0644" w:rsidRPr="009D5120">
        <w:rPr>
          <w:rFonts w:ascii="Times New Roman" w:eastAsia="Times New Roman" w:hAnsi="Times New Roman" w:cs="Times New Roman"/>
          <w:color w:val="333333"/>
          <w:sz w:val="24"/>
          <w:szCs w:val="24"/>
          <w:lang w:eastAsia="ru-RU"/>
        </w:rPr>
        <w:t xml:space="preserve"> </w:t>
      </w:r>
      <w:r w:rsidRPr="009D5120">
        <w:rPr>
          <w:rFonts w:ascii="Times New Roman" w:eastAsia="Times New Roman" w:hAnsi="Times New Roman" w:cs="Times New Roman"/>
          <w:color w:val="333333"/>
          <w:sz w:val="24"/>
          <w:szCs w:val="24"/>
          <w:lang w:eastAsia="ru-RU"/>
        </w:rPr>
        <w:t>Контроль над усвоением программы обучающимися воспитанниками осуществлялся на основе динамического наблюдения и исследования уровня развития основных параметров программного материала.</w:t>
      </w:r>
    </w:p>
    <w:p w:rsidR="00824BDF" w:rsidRPr="009D5120" w:rsidRDefault="00824BDF" w:rsidP="00824BDF">
      <w:pPr>
        <w:spacing w:after="0"/>
        <w:jc w:val="both"/>
        <w:rPr>
          <w:rFonts w:ascii="Times New Roman" w:eastAsia="Times New Roman" w:hAnsi="Times New Roman" w:cs="Times New Roman"/>
          <w:color w:val="333333"/>
          <w:sz w:val="24"/>
          <w:szCs w:val="24"/>
          <w:lang w:eastAsia="ru-RU"/>
        </w:rPr>
      </w:pPr>
      <w:r w:rsidRPr="009D5120">
        <w:rPr>
          <w:rFonts w:ascii="Times New Roman" w:eastAsia="Times New Roman" w:hAnsi="Times New Roman" w:cs="Times New Roman"/>
          <w:sz w:val="24"/>
          <w:szCs w:val="24"/>
          <w:lang w:eastAsia="ru-RU"/>
        </w:rPr>
        <w:t>Структура содержания программы</w:t>
      </w:r>
      <w:r w:rsidRPr="009D5120">
        <w:rPr>
          <w:rFonts w:ascii="Times New Roman" w:eastAsia="Times New Roman" w:hAnsi="Times New Roman" w:cs="Times New Roman"/>
          <w:color w:val="333333"/>
          <w:sz w:val="24"/>
          <w:szCs w:val="24"/>
          <w:lang w:eastAsia="ru-RU"/>
        </w:rPr>
        <w:t xml:space="preserve"> была представлена 4-мя блоками: </w:t>
      </w:r>
    </w:p>
    <w:p w:rsidR="00824BDF" w:rsidRPr="009D5120" w:rsidRDefault="00824BDF" w:rsidP="00824BDF">
      <w:pPr>
        <w:spacing w:after="0"/>
        <w:jc w:val="both"/>
        <w:rPr>
          <w:rFonts w:ascii="Times New Roman" w:eastAsia="Times New Roman" w:hAnsi="Times New Roman" w:cs="Times New Roman"/>
          <w:color w:val="333333"/>
          <w:sz w:val="24"/>
          <w:szCs w:val="24"/>
          <w:lang w:eastAsia="ru-RU"/>
        </w:rPr>
      </w:pPr>
      <w:r w:rsidRPr="009D5120">
        <w:rPr>
          <w:rFonts w:ascii="Times New Roman" w:eastAsia="Times New Roman" w:hAnsi="Times New Roman" w:cs="Times New Roman"/>
          <w:color w:val="333333"/>
          <w:sz w:val="24"/>
          <w:szCs w:val="24"/>
          <w:lang w:eastAsia="ru-RU"/>
        </w:rPr>
        <w:t xml:space="preserve">- двигательная сфера; </w:t>
      </w:r>
    </w:p>
    <w:p w:rsidR="00824BDF" w:rsidRPr="009D5120" w:rsidRDefault="00824BDF" w:rsidP="00824BDF">
      <w:pPr>
        <w:spacing w:after="0"/>
        <w:jc w:val="both"/>
        <w:rPr>
          <w:rFonts w:ascii="Times New Roman" w:eastAsia="Times New Roman" w:hAnsi="Times New Roman" w:cs="Times New Roman"/>
          <w:color w:val="333333"/>
          <w:sz w:val="24"/>
          <w:szCs w:val="24"/>
          <w:lang w:eastAsia="ru-RU"/>
        </w:rPr>
      </w:pPr>
      <w:r w:rsidRPr="009D5120">
        <w:rPr>
          <w:rFonts w:ascii="Times New Roman" w:eastAsia="Times New Roman" w:hAnsi="Times New Roman" w:cs="Times New Roman"/>
          <w:color w:val="333333"/>
          <w:sz w:val="24"/>
          <w:szCs w:val="24"/>
          <w:lang w:eastAsia="ru-RU"/>
        </w:rPr>
        <w:t xml:space="preserve">- сенсорная сфера; </w:t>
      </w:r>
    </w:p>
    <w:p w:rsidR="00824BDF" w:rsidRPr="009D5120" w:rsidRDefault="00824BDF" w:rsidP="00824BDF">
      <w:pPr>
        <w:spacing w:after="0"/>
        <w:jc w:val="both"/>
        <w:rPr>
          <w:rFonts w:ascii="Times New Roman" w:eastAsia="Times New Roman" w:hAnsi="Times New Roman" w:cs="Times New Roman"/>
          <w:color w:val="333333"/>
          <w:sz w:val="24"/>
          <w:szCs w:val="24"/>
          <w:lang w:eastAsia="ru-RU"/>
        </w:rPr>
      </w:pPr>
      <w:r w:rsidRPr="009D5120">
        <w:rPr>
          <w:rFonts w:ascii="Times New Roman" w:eastAsia="Times New Roman" w:hAnsi="Times New Roman" w:cs="Times New Roman"/>
          <w:color w:val="333333"/>
          <w:sz w:val="24"/>
          <w:szCs w:val="24"/>
          <w:lang w:eastAsia="ru-RU"/>
        </w:rPr>
        <w:t xml:space="preserve">- коррекция психических процессов; </w:t>
      </w:r>
    </w:p>
    <w:p w:rsidR="00824BDF" w:rsidRPr="009D5120" w:rsidRDefault="00824BDF" w:rsidP="00824BDF">
      <w:pPr>
        <w:spacing w:after="0"/>
        <w:jc w:val="both"/>
        <w:rPr>
          <w:rFonts w:ascii="Times New Roman" w:eastAsia="Times New Roman" w:hAnsi="Times New Roman" w:cs="Times New Roman"/>
          <w:color w:val="333333"/>
          <w:sz w:val="24"/>
          <w:szCs w:val="24"/>
          <w:lang w:eastAsia="ru-RU"/>
        </w:rPr>
      </w:pPr>
      <w:r w:rsidRPr="009D5120">
        <w:rPr>
          <w:rFonts w:ascii="Times New Roman" w:eastAsia="Times New Roman" w:hAnsi="Times New Roman" w:cs="Times New Roman"/>
          <w:color w:val="333333"/>
          <w:sz w:val="24"/>
          <w:szCs w:val="24"/>
          <w:lang w:eastAsia="ru-RU"/>
        </w:rPr>
        <w:t xml:space="preserve">- социально-эмоциональное развитие. </w:t>
      </w:r>
    </w:p>
    <w:p w:rsidR="00824BDF" w:rsidRPr="009D5120" w:rsidRDefault="00824BDF" w:rsidP="00824BDF">
      <w:pPr>
        <w:spacing w:after="0"/>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Результат коррекционной работы - положительная динамика развития психомоторных  и сенсорных процессов.</w:t>
      </w:r>
    </w:p>
    <w:p w:rsidR="00824BDF" w:rsidRPr="009D5120" w:rsidRDefault="00824BDF" w:rsidP="00824BDF">
      <w:pPr>
        <w:spacing w:after="0"/>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 xml:space="preserve">Остаются актуальными задачи по развитию зрительно-пространственного </w:t>
      </w:r>
      <w:proofErr w:type="spellStart"/>
      <w:r w:rsidRPr="009D5120">
        <w:rPr>
          <w:rFonts w:ascii="Times New Roman" w:eastAsia="Times New Roman" w:hAnsi="Times New Roman" w:cs="Times New Roman"/>
          <w:sz w:val="24"/>
          <w:szCs w:val="24"/>
          <w:lang w:eastAsia="ru-RU"/>
        </w:rPr>
        <w:t>гнозиса</w:t>
      </w:r>
      <w:proofErr w:type="spellEnd"/>
      <w:r w:rsidRPr="009D5120">
        <w:rPr>
          <w:rFonts w:ascii="Times New Roman" w:eastAsia="Times New Roman" w:hAnsi="Times New Roman" w:cs="Times New Roman"/>
          <w:sz w:val="24"/>
          <w:szCs w:val="24"/>
          <w:lang w:eastAsia="ru-RU"/>
        </w:rPr>
        <w:t xml:space="preserve">, </w:t>
      </w:r>
      <w:proofErr w:type="spellStart"/>
      <w:r w:rsidRPr="009D5120">
        <w:rPr>
          <w:rFonts w:ascii="Times New Roman" w:eastAsia="Times New Roman" w:hAnsi="Times New Roman" w:cs="Times New Roman"/>
          <w:sz w:val="24"/>
          <w:szCs w:val="24"/>
          <w:lang w:eastAsia="ru-RU"/>
        </w:rPr>
        <w:t>графо-моторных</w:t>
      </w:r>
      <w:proofErr w:type="spellEnd"/>
      <w:r w:rsidRPr="009D5120">
        <w:rPr>
          <w:rFonts w:ascii="Times New Roman" w:eastAsia="Times New Roman" w:hAnsi="Times New Roman" w:cs="Times New Roman"/>
          <w:sz w:val="24"/>
          <w:szCs w:val="24"/>
          <w:lang w:eastAsia="ru-RU"/>
        </w:rPr>
        <w:t xml:space="preserve"> функций, произвольной деятельности, наглядно-образного и словесно-логического мышления, речевого </w:t>
      </w:r>
      <w:proofErr w:type="spellStart"/>
      <w:r w:rsidRPr="009D5120">
        <w:rPr>
          <w:rFonts w:ascii="Times New Roman" w:eastAsia="Times New Roman" w:hAnsi="Times New Roman" w:cs="Times New Roman"/>
          <w:sz w:val="24"/>
          <w:szCs w:val="24"/>
          <w:lang w:eastAsia="ru-RU"/>
        </w:rPr>
        <w:t>опоср</w:t>
      </w:r>
      <w:r w:rsidR="00447F3B" w:rsidRPr="009D5120">
        <w:rPr>
          <w:rFonts w:ascii="Times New Roman" w:eastAsia="Times New Roman" w:hAnsi="Times New Roman" w:cs="Times New Roman"/>
          <w:sz w:val="24"/>
          <w:szCs w:val="24"/>
          <w:lang w:eastAsia="ru-RU"/>
        </w:rPr>
        <w:t>едования</w:t>
      </w:r>
      <w:proofErr w:type="spellEnd"/>
      <w:r w:rsidR="00447F3B" w:rsidRPr="009D5120">
        <w:rPr>
          <w:rFonts w:ascii="Times New Roman" w:eastAsia="Times New Roman" w:hAnsi="Times New Roman" w:cs="Times New Roman"/>
          <w:sz w:val="24"/>
          <w:szCs w:val="24"/>
          <w:lang w:eastAsia="ru-RU"/>
        </w:rPr>
        <w:t xml:space="preserve"> мыслительных процессов.</w:t>
      </w:r>
    </w:p>
    <w:p w:rsidR="00824BDF" w:rsidRPr="009D5120" w:rsidRDefault="00824BDF" w:rsidP="00824BDF">
      <w:pPr>
        <w:shd w:val="clear" w:color="auto" w:fill="FFFFFF"/>
        <w:spacing w:after="0"/>
        <w:ind w:firstLine="567"/>
        <w:jc w:val="both"/>
        <w:rPr>
          <w:rFonts w:ascii="Times New Roman" w:eastAsia="Times New Roman" w:hAnsi="Times New Roman" w:cs="Times New Roman"/>
          <w:color w:val="000000"/>
          <w:sz w:val="24"/>
          <w:szCs w:val="24"/>
          <w:lang w:eastAsia="ru-RU"/>
        </w:rPr>
      </w:pPr>
      <w:r w:rsidRPr="009D5120">
        <w:rPr>
          <w:rFonts w:ascii="Times New Roman" w:eastAsia="Times New Roman" w:hAnsi="Times New Roman" w:cs="Times New Roman"/>
          <w:sz w:val="24"/>
          <w:szCs w:val="24"/>
          <w:lang w:eastAsia="ru-RU"/>
        </w:rPr>
        <w:t xml:space="preserve">Занятия по </w:t>
      </w:r>
      <w:r w:rsidRPr="009D5120">
        <w:rPr>
          <w:rFonts w:ascii="Times New Roman" w:eastAsia="Times New Roman" w:hAnsi="Times New Roman" w:cs="Times New Roman"/>
          <w:b/>
          <w:sz w:val="24"/>
          <w:szCs w:val="24"/>
          <w:lang w:eastAsia="ru-RU"/>
        </w:rPr>
        <w:t>сенсорному развитию</w:t>
      </w:r>
      <w:r w:rsidR="00422893" w:rsidRPr="009D5120">
        <w:rPr>
          <w:rFonts w:ascii="Times New Roman" w:eastAsia="Times New Roman" w:hAnsi="Times New Roman" w:cs="Times New Roman"/>
          <w:sz w:val="24"/>
          <w:szCs w:val="24"/>
          <w:lang w:eastAsia="ru-RU"/>
        </w:rPr>
        <w:t xml:space="preserve"> проводились в 5</w:t>
      </w:r>
      <w:r w:rsidRPr="009D5120">
        <w:rPr>
          <w:rFonts w:ascii="Times New Roman" w:eastAsia="Times New Roman" w:hAnsi="Times New Roman" w:cs="Times New Roman"/>
          <w:sz w:val="24"/>
          <w:szCs w:val="24"/>
          <w:lang w:eastAsia="ru-RU"/>
        </w:rPr>
        <w:t xml:space="preserve"> классе.</w:t>
      </w:r>
      <w:r w:rsidRPr="009D5120">
        <w:rPr>
          <w:rFonts w:ascii="Times New Roman" w:eastAsia="Times New Roman" w:hAnsi="Times New Roman" w:cs="Times New Roman"/>
          <w:color w:val="000000"/>
          <w:sz w:val="24"/>
          <w:szCs w:val="24"/>
          <w:lang w:eastAsia="ru-RU"/>
        </w:rPr>
        <w:t xml:space="preserve"> </w:t>
      </w:r>
    </w:p>
    <w:p w:rsidR="00824BDF" w:rsidRPr="009D5120" w:rsidRDefault="00824BDF" w:rsidP="00824BDF">
      <w:pPr>
        <w:shd w:val="clear" w:color="auto" w:fill="FFFFFF"/>
        <w:spacing w:after="0"/>
        <w:ind w:firstLine="567"/>
        <w:jc w:val="both"/>
        <w:rPr>
          <w:rFonts w:ascii="Times New Roman" w:eastAsia="Times New Roman" w:hAnsi="Times New Roman" w:cs="Times New Roman"/>
          <w:color w:val="000000"/>
          <w:sz w:val="24"/>
          <w:szCs w:val="24"/>
          <w:lang w:eastAsia="ru-RU"/>
        </w:rPr>
      </w:pPr>
      <w:r w:rsidRPr="009D5120">
        <w:rPr>
          <w:rFonts w:ascii="Times New Roman" w:eastAsia="Times New Roman" w:hAnsi="Times New Roman" w:cs="Times New Roman"/>
          <w:color w:val="000000"/>
          <w:sz w:val="24"/>
          <w:szCs w:val="24"/>
          <w:lang w:eastAsia="ru-RU"/>
        </w:rPr>
        <w:t xml:space="preserve">Сенсорное развитие составляет основу умственного развития ребенка. От того, насколько полно ребенок научится воспринимать объекты, предметы, явления </w:t>
      </w:r>
      <w:r w:rsidRPr="009D5120">
        <w:rPr>
          <w:rFonts w:ascii="Times New Roman" w:eastAsia="Times New Roman" w:hAnsi="Times New Roman" w:cs="Times New Roman"/>
          <w:color w:val="000000"/>
          <w:sz w:val="24"/>
          <w:szCs w:val="24"/>
          <w:lang w:eastAsia="ru-RU"/>
        </w:rPr>
        <w:lastRenderedPageBreak/>
        <w:t>действительности, оперировать этими знаниями, зависит процесс его «вхождения» в окружающий мир.</w:t>
      </w:r>
    </w:p>
    <w:p w:rsidR="00824BDF" w:rsidRPr="009D5120" w:rsidRDefault="00824BDF" w:rsidP="00824BDF">
      <w:pPr>
        <w:autoSpaceDE w:val="0"/>
        <w:adjustRightInd w:val="0"/>
        <w:spacing w:after="0"/>
        <w:jc w:val="both"/>
        <w:rPr>
          <w:rFonts w:ascii="Times New Roman" w:hAnsi="Times New Roman" w:cs="Times New Roman"/>
          <w:color w:val="000000"/>
          <w:sz w:val="24"/>
          <w:szCs w:val="24"/>
        </w:rPr>
      </w:pPr>
    </w:p>
    <w:p w:rsidR="00824BDF" w:rsidRPr="009D5120" w:rsidRDefault="00824BDF" w:rsidP="00824BDF">
      <w:pPr>
        <w:shd w:val="clear" w:color="auto" w:fill="FFFFFF"/>
        <w:spacing w:after="0"/>
        <w:ind w:firstLine="680"/>
        <w:jc w:val="both"/>
        <w:rPr>
          <w:rFonts w:ascii="Times New Roman" w:eastAsia="Times New Roman" w:hAnsi="Times New Roman" w:cs="Times New Roman"/>
          <w:color w:val="000000"/>
          <w:sz w:val="24"/>
          <w:szCs w:val="24"/>
          <w:lang w:eastAsia="ru-RU"/>
        </w:rPr>
      </w:pPr>
      <w:r w:rsidRPr="009D5120">
        <w:rPr>
          <w:rFonts w:ascii="Times New Roman" w:eastAsia="Times New Roman" w:hAnsi="Times New Roman" w:cs="Times New Roman"/>
          <w:color w:val="000000"/>
          <w:sz w:val="24"/>
          <w:szCs w:val="24"/>
          <w:lang w:eastAsia="ru-RU"/>
        </w:rPr>
        <w:t xml:space="preserve">  Школьники имели  стойкие нарушения всех познавательных функций, эмоционально-волевой сферы и личностного развития. </w:t>
      </w:r>
    </w:p>
    <w:p w:rsidR="00824BDF" w:rsidRPr="009D5120" w:rsidRDefault="00824BDF" w:rsidP="00824BDF">
      <w:pPr>
        <w:shd w:val="clear" w:color="auto" w:fill="FFFFFF"/>
        <w:spacing w:after="0"/>
        <w:ind w:firstLine="680"/>
        <w:jc w:val="both"/>
        <w:rPr>
          <w:rFonts w:ascii="Times New Roman" w:eastAsia="Times New Roman" w:hAnsi="Times New Roman" w:cs="Times New Roman"/>
          <w:color w:val="000000"/>
          <w:sz w:val="24"/>
          <w:szCs w:val="24"/>
          <w:lang w:eastAsia="ru-RU"/>
        </w:rPr>
      </w:pPr>
      <w:r w:rsidRPr="009D5120">
        <w:rPr>
          <w:rFonts w:ascii="Times New Roman" w:eastAsia="Times New Roman" w:hAnsi="Times New Roman" w:cs="Times New Roman"/>
          <w:color w:val="000000"/>
          <w:sz w:val="24"/>
          <w:szCs w:val="24"/>
          <w:lang w:eastAsia="ru-RU"/>
        </w:rPr>
        <w:t xml:space="preserve">Им были свойственны: </w:t>
      </w:r>
      <w:proofErr w:type="spellStart"/>
      <w:r w:rsidRPr="009D5120">
        <w:rPr>
          <w:rFonts w:ascii="Times New Roman" w:eastAsia="Times New Roman" w:hAnsi="Times New Roman" w:cs="Times New Roman"/>
          <w:color w:val="000000"/>
          <w:sz w:val="24"/>
          <w:szCs w:val="24"/>
          <w:lang w:eastAsia="ru-RU"/>
        </w:rPr>
        <w:t>несформированность</w:t>
      </w:r>
      <w:proofErr w:type="spellEnd"/>
      <w:r w:rsidRPr="009D5120">
        <w:rPr>
          <w:rFonts w:ascii="Times New Roman" w:eastAsia="Times New Roman" w:hAnsi="Times New Roman" w:cs="Times New Roman"/>
          <w:color w:val="000000"/>
          <w:sz w:val="24"/>
          <w:szCs w:val="24"/>
          <w:lang w:eastAsia="ru-RU"/>
        </w:rPr>
        <w:t xml:space="preserve"> познавательных процессов, конкретное мышление, непоследовательное, не способное к образованию отвлечённых понятий. Внимание непроизвольное, неустойчивое, первоклассников было крайне трудно привлечь к организованной деятельности</w:t>
      </w:r>
      <w:proofErr w:type="gramStart"/>
      <w:r w:rsidR="0031015C" w:rsidRPr="009D5120">
        <w:rPr>
          <w:rFonts w:ascii="Times New Roman" w:eastAsia="Times New Roman" w:hAnsi="Times New Roman" w:cs="Times New Roman"/>
          <w:color w:val="000000"/>
          <w:sz w:val="24"/>
          <w:szCs w:val="24"/>
          <w:lang w:eastAsia="ru-RU"/>
        </w:rPr>
        <w:t xml:space="preserve"> .</w:t>
      </w:r>
      <w:proofErr w:type="gramEnd"/>
    </w:p>
    <w:p w:rsidR="00824BDF" w:rsidRPr="009D5120" w:rsidRDefault="00824BDF" w:rsidP="00824BDF">
      <w:pPr>
        <w:shd w:val="clear" w:color="auto" w:fill="FFFFFF"/>
        <w:spacing w:after="0"/>
        <w:ind w:firstLine="680"/>
        <w:jc w:val="both"/>
        <w:rPr>
          <w:rFonts w:ascii="Times New Roman" w:eastAsia="Times New Roman" w:hAnsi="Times New Roman" w:cs="Times New Roman"/>
          <w:color w:val="000000"/>
          <w:sz w:val="24"/>
          <w:szCs w:val="24"/>
          <w:lang w:eastAsia="ru-RU"/>
        </w:rPr>
      </w:pPr>
      <w:r w:rsidRPr="009D5120">
        <w:rPr>
          <w:rFonts w:ascii="Times New Roman" w:eastAsia="Times New Roman" w:hAnsi="Times New Roman" w:cs="Times New Roman"/>
          <w:color w:val="000000"/>
          <w:sz w:val="24"/>
          <w:szCs w:val="24"/>
          <w:lang w:eastAsia="ru-RU"/>
        </w:rPr>
        <w:t xml:space="preserve">У учащихся   недостаточно развита координация движений, тонкая моторика пальцев рук. </w:t>
      </w:r>
      <w:r w:rsidR="00447F3B" w:rsidRPr="009D5120">
        <w:rPr>
          <w:rFonts w:ascii="Times New Roman" w:eastAsia="Times New Roman" w:hAnsi="Times New Roman" w:cs="Times New Roman"/>
          <w:color w:val="000000"/>
          <w:sz w:val="24"/>
          <w:szCs w:val="24"/>
          <w:lang w:eastAsia="ru-RU"/>
        </w:rPr>
        <w:t>Ведущая деятельность – игровая.</w:t>
      </w:r>
      <w:r w:rsidRPr="009D5120">
        <w:rPr>
          <w:rFonts w:ascii="Times New Roman" w:eastAsia="Times New Roman" w:hAnsi="Times New Roman" w:cs="Times New Roman"/>
          <w:color w:val="000000"/>
          <w:sz w:val="24"/>
          <w:szCs w:val="24"/>
          <w:lang w:eastAsia="ru-RU"/>
        </w:rPr>
        <w:t xml:space="preserve"> Формирование пространственных отношений затруднено, временные представления, связанные с определением времени года и характерных ему признаков природы не  усвоены, формирование представлений о прошлом, настоящем и будущем затруднены </w:t>
      </w:r>
    </w:p>
    <w:p w:rsidR="00824BDF" w:rsidRPr="009D5120" w:rsidRDefault="00824BDF" w:rsidP="00824BDF">
      <w:pPr>
        <w:autoSpaceDE w:val="0"/>
        <w:adjustRightInd w:val="0"/>
        <w:spacing w:after="0"/>
        <w:ind w:firstLine="567"/>
        <w:jc w:val="both"/>
        <w:rPr>
          <w:rFonts w:ascii="Times New Roman" w:hAnsi="Times New Roman" w:cs="Times New Roman"/>
          <w:color w:val="000000"/>
          <w:sz w:val="24"/>
          <w:szCs w:val="24"/>
        </w:rPr>
      </w:pPr>
      <w:r w:rsidRPr="009D5120">
        <w:rPr>
          <w:rFonts w:ascii="Times New Roman" w:hAnsi="Times New Roman" w:cs="Times New Roman"/>
          <w:color w:val="000000"/>
          <w:sz w:val="24"/>
          <w:szCs w:val="24"/>
        </w:rPr>
        <w:t>Целью обучения являлось обогащение чувственного опыта в процессе</w:t>
      </w:r>
    </w:p>
    <w:p w:rsidR="00824BDF" w:rsidRPr="009D5120" w:rsidRDefault="00824BDF" w:rsidP="00824BDF">
      <w:pPr>
        <w:autoSpaceDE w:val="0"/>
        <w:adjustRightInd w:val="0"/>
        <w:spacing w:after="0"/>
        <w:ind w:firstLine="567"/>
        <w:jc w:val="both"/>
        <w:rPr>
          <w:rFonts w:ascii="Times New Roman" w:hAnsi="Times New Roman" w:cs="Times New Roman"/>
          <w:color w:val="000000"/>
          <w:sz w:val="24"/>
          <w:szCs w:val="24"/>
        </w:rPr>
      </w:pPr>
      <w:r w:rsidRPr="009D5120">
        <w:rPr>
          <w:rFonts w:ascii="Times New Roman" w:hAnsi="Times New Roman" w:cs="Times New Roman"/>
          <w:color w:val="000000"/>
          <w:sz w:val="24"/>
          <w:szCs w:val="24"/>
        </w:rPr>
        <w:t>целенаправленного систематического воздействия на сохранные анализаторы.</w:t>
      </w:r>
    </w:p>
    <w:p w:rsidR="00824BDF" w:rsidRPr="009D5120" w:rsidRDefault="00824BDF" w:rsidP="00824BDF">
      <w:pPr>
        <w:autoSpaceDE w:val="0"/>
        <w:adjustRightInd w:val="0"/>
        <w:spacing w:after="0"/>
        <w:ind w:firstLine="567"/>
        <w:jc w:val="both"/>
        <w:rPr>
          <w:rFonts w:ascii="Times New Roman" w:hAnsi="Times New Roman" w:cs="Times New Roman"/>
          <w:color w:val="000000"/>
          <w:sz w:val="24"/>
          <w:szCs w:val="24"/>
        </w:rPr>
      </w:pPr>
      <w:r w:rsidRPr="009D5120">
        <w:rPr>
          <w:rFonts w:ascii="Times New Roman" w:hAnsi="Times New Roman" w:cs="Times New Roman"/>
          <w:color w:val="000000"/>
          <w:sz w:val="24"/>
          <w:szCs w:val="24"/>
        </w:rPr>
        <w:t>Программно-методический материал включал 5 разделов: «Зрительное</w:t>
      </w:r>
    </w:p>
    <w:p w:rsidR="00824BDF" w:rsidRPr="009D5120" w:rsidRDefault="00824BDF" w:rsidP="00824BDF">
      <w:pPr>
        <w:autoSpaceDE w:val="0"/>
        <w:adjustRightInd w:val="0"/>
        <w:spacing w:after="0"/>
        <w:jc w:val="both"/>
        <w:rPr>
          <w:rFonts w:ascii="Times New Roman" w:hAnsi="Times New Roman" w:cs="Times New Roman"/>
          <w:color w:val="000000"/>
          <w:sz w:val="24"/>
          <w:szCs w:val="24"/>
        </w:rPr>
      </w:pPr>
      <w:r w:rsidRPr="009D5120">
        <w:rPr>
          <w:rFonts w:ascii="Times New Roman" w:hAnsi="Times New Roman" w:cs="Times New Roman"/>
          <w:color w:val="000000"/>
          <w:sz w:val="24"/>
          <w:szCs w:val="24"/>
        </w:rPr>
        <w:t>восприятие», «Слуховое восприятие», «Кинестетическое восприятие»,</w:t>
      </w:r>
    </w:p>
    <w:p w:rsidR="00824BDF" w:rsidRPr="009D5120" w:rsidRDefault="00824BDF" w:rsidP="00824BDF">
      <w:pPr>
        <w:autoSpaceDE w:val="0"/>
        <w:adjustRightInd w:val="0"/>
        <w:spacing w:after="0"/>
        <w:jc w:val="both"/>
        <w:rPr>
          <w:rFonts w:ascii="Times New Roman" w:hAnsi="Times New Roman" w:cs="Times New Roman"/>
          <w:color w:val="000000"/>
          <w:sz w:val="24"/>
          <w:szCs w:val="24"/>
        </w:rPr>
      </w:pPr>
      <w:r w:rsidRPr="009D5120">
        <w:rPr>
          <w:rFonts w:ascii="Times New Roman" w:hAnsi="Times New Roman" w:cs="Times New Roman"/>
          <w:color w:val="000000"/>
          <w:sz w:val="24"/>
          <w:szCs w:val="24"/>
        </w:rPr>
        <w:t>«Восприятие запаха», «Восприятие вкуса».</w:t>
      </w:r>
    </w:p>
    <w:p w:rsidR="00824BDF" w:rsidRPr="009D5120" w:rsidRDefault="00824BDF" w:rsidP="00824BDF">
      <w:pPr>
        <w:autoSpaceDE w:val="0"/>
        <w:adjustRightInd w:val="0"/>
        <w:spacing w:after="0"/>
        <w:jc w:val="both"/>
        <w:rPr>
          <w:rFonts w:ascii="Times New Roman" w:hAnsi="Times New Roman" w:cs="Times New Roman"/>
          <w:color w:val="000000"/>
          <w:sz w:val="24"/>
          <w:szCs w:val="24"/>
        </w:rPr>
      </w:pPr>
      <w:r w:rsidRPr="009D5120">
        <w:rPr>
          <w:rFonts w:ascii="Times New Roman" w:hAnsi="Times New Roman" w:cs="Times New Roman"/>
          <w:color w:val="000000"/>
          <w:sz w:val="24"/>
          <w:szCs w:val="24"/>
        </w:rPr>
        <w:t xml:space="preserve">Содержание каждого раздела представлено по принципу </w:t>
      </w:r>
      <w:proofErr w:type="gramStart"/>
      <w:r w:rsidRPr="009D5120">
        <w:rPr>
          <w:rFonts w:ascii="Times New Roman" w:hAnsi="Times New Roman" w:cs="Times New Roman"/>
          <w:color w:val="000000"/>
          <w:sz w:val="24"/>
          <w:szCs w:val="24"/>
        </w:rPr>
        <w:t>от</w:t>
      </w:r>
      <w:proofErr w:type="gramEnd"/>
      <w:r w:rsidR="00447F3B" w:rsidRPr="009D5120">
        <w:rPr>
          <w:rFonts w:ascii="Times New Roman" w:hAnsi="Times New Roman" w:cs="Times New Roman"/>
          <w:color w:val="000000"/>
          <w:sz w:val="24"/>
          <w:szCs w:val="24"/>
        </w:rPr>
        <w:t xml:space="preserve"> </w:t>
      </w:r>
      <w:r w:rsidRPr="009D5120">
        <w:rPr>
          <w:rFonts w:ascii="Times New Roman" w:hAnsi="Times New Roman" w:cs="Times New Roman"/>
          <w:color w:val="000000"/>
          <w:sz w:val="24"/>
          <w:szCs w:val="24"/>
        </w:rPr>
        <w:t xml:space="preserve"> простого к</w:t>
      </w:r>
    </w:p>
    <w:p w:rsidR="00824BDF" w:rsidRPr="009D5120" w:rsidRDefault="00824BDF" w:rsidP="00824BDF">
      <w:pPr>
        <w:autoSpaceDE w:val="0"/>
        <w:adjustRightInd w:val="0"/>
        <w:spacing w:after="0"/>
        <w:jc w:val="both"/>
        <w:rPr>
          <w:rFonts w:ascii="Times New Roman" w:hAnsi="Times New Roman" w:cs="Times New Roman"/>
          <w:color w:val="000000"/>
          <w:sz w:val="24"/>
          <w:szCs w:val="24"/>
        </w:rPr>
      </w:pPr>
      <w:r w:rsidRPr="009D5120">
        <w:rPr>
          <w:rFonts w:ascii="Times New Roman" w:hAnsi="Times New Roman" w:cs="Times New Roman"/>
          <w:color w:val="000000"/>
          <w:sz w:val="24"/>
          <w:szCs w:val="24"/>
        </w:rPr>
        <w:t>сложному. Сначала проводилась работа, направленная на расширение</w:t>
      </w:r>
    </w:p>
    <w:p w:rsidR="00824BDF" w:rsidRPr="009D5120" w:rsidRDefault="00824BDF" w:rsidP="00824BDF">
      <w:pPr>
        <w:autoSpaceDE w:val="0"/>
        <w:adjustRightInd w:val="0"/>
        <w:spacing w:after="0"/>
        <w:jc w:val="both"/>
        <w:rPr>
          <w:rFonts w:ascii="Times New Roman" w:hAnsi="Times New Roman" w:cs="Times New Roman"/>
          <w:color w:val="000000"/>
          <w:sz w:val="24"/>
          <w:szCs w:val="24"/>
        </w:rPr>
      </w:pPr>
      <w:r w:rsidRPr="009D5120">
        <w:rPr>
          <w:rFonts w:ascii="Times New Roman" w:hAnsi="Times New Roman" w:cs="Times New Roman"/>
          <w:color w:val="000000"/>
          <w:sz w:val="24"/>
          <w:szCs w:val="24"/>
        </w:rPr>
        <w:t>диапазона воспринимаемых ощущений ребенка, стимуляцию активности.</w:t>
      </w:r>
    </w:p>
    <w:p w:rsidR="00824BDF" w:rsidRPr="009D5120" w:rsidRDefault="00824BDF" w:rsidP="00824BDF">
      <w:pPr>
        <w:autoSpaceDE w:val="0"/>
        <w:adjustRightInd w:val="0"/>
        <w:spacing w:after="0"/>
        <w:jc w:val="both"/>
        <w:rPr>
          <w:rFonts w:ascii="Times New Roman" w:hAnsi="Times New Roman" w:cs="Times New Roman"/>
          <w:color w:val="000000"/>
          <w:sz w:val="24"/>
          <w:szCs w:val="24"/>
        </w:rPr>
      </w:pPr>
      <w:r w:rsidRPr="009D5120">
        <w:rPr>
          <w:rFonts w:ascii="Times New Roman" w:hAnsi="Times New Roman" w:cs="Times New Roman"/>
          <w:color w:val="000000"/>
          <w:sz w:val="24"/>
          <w:szCs w:val="24"/>
        </w:rPr>
        <w:t>Под активностью подразумевались</w:t>
      </w:r>
      <w:r w:rsidR="00447F3B" w:rsidRPr="009D5120">
        <w:rPr>
          <w:rFonts w:ascii="Times New Roman" w:hAnsi="Times New Roman" w:cs="Times New Roman"/>
          <w:color w:val="000000"/>
          <w:sz w:val="24"/>
          <w:szCs w:val="24"/>
        </w:rPr>
        <w:t xml:space="preserve"> </w:t>
      </w:r>
      <w:proofErr w:type="gramStart"/>
      <w:r w:rsidRPr="009D5120">
        <w:rPr>
          <w:rFonts w:ascii="Times New Roman" w:hAnsi="Times New Roman" w:cs="Times New Roman"/>
          <w:color w:val="000000"/>
          <w:sz w:val="24"/>
          <w:szCs w:val="24"/>
        </w:rPr>
        <w:t>психические</w:t>
      </w:r>
      <w:proofErr w:type="gramEnd"/>
      <w:r w:rsidRPr="009D5120">
        <w:rPr>
          <w:rFonts w:ascii="Times New Roman" w:hAnsi="Times New Roman" w:cs="Times New Roman"/>
          <w:color w:val="000000"/>
          <w:sz w:val="24"/>
          <w:szCs w:val="24"/>
        </w:rPr>
        <w:t>, физические, речевые</w:t>
      </w:r>
    </w:p>
    <w:p w:rsidR="00824BDF" w:rsidRPr="009D5120" w:rsidRDefault="00824BDF" w:rsidP="00824BDF">
      <w:pPr>
        <w:autoSpaceDE w:val="0"/>
        <w:adjustRightInd w:val="0"/>
        <w:spacing w:after="0"/>
        <w:jc w:val="both"/>
        <w:rPr>
          <w:rFonts w:ascii="Times New Roman" w:hAnsi="Times New Roman" w:cs="Times New Roman"/>
          <w:color w:val="000000"/>
          <w:sz w:val="24"/>
          <w:szCs w:val="24"/>
        </w:rPr>
      </w:pPr>
      <w:r w:rsidRPr="009D5120">
        <w:rPr>
          <w:rFonts w:ascii="Times New Roman" w:hAnsi="Times New Roman" w:cs="Times New Roman"/>
          <w:color w:val="000000"/>
          <w:sz w:val="24"/>
          <w:szCs w:val="24"/>
        </w:rPr>
        <w:t>реакции ребенка, например: эмоционально-двигательная отзывчивость,</w:t>
      </w:r>
    </w:p>
    <w:p w:rsidR="00824BDF" w:rsidRPr="009D5120" w:rsidRDefault="00824BDF" w:rsidP="00824BDF">
      <w:pPr>
        <w:autoSpaceDE w:val="0"/>
        <w:adjustRightInd w:val="0"/>
        <w:spacing w:after="0"/>
        <w:jc w:val="both"/>
        <w:rPr>
          <w:rFonts w:ascii="Times New Roman" w:hAnsi="Times New Roman" w:cs="Times New Roman"/>
          <w:color w:val="000000"/>
          <w:sz w:val="24"/>
          <w:szCs w:val="24"/>
        </w:rPr>
      </w:pPr>
      <w:r w:rsidRPr="009D5120">
        <w:rPr>
          <w:rFonts w:ascii="Times New Roman" w:hAnsi="Times New Roman" w:cs="Times New Roman"/>
          <w:color w:val="000000"/>
          <w:sz w:val="24"/>
          <w:szCs w:val="24"/>
        </w:rPr>
        <w:t>концентрация внимания, вокализация. В дальнейшем в ходе обучения формировались сенсорно</w:t>
      </w:r>
      <w:r w:rsidR="00447F3B" w:rsidRPr="009D5120">
        <w:rPr>
          <w:rFonts w:ascii="Times New Roman" w:hAnsi="Times New Roman" w:cs="Times New Roman"/>
          <w:color w:val="000000"/>
          <w:sz w:val="24"/>
          <w:szCs w:val="24"/>
        </w:rPr>
        <w:t xml:space="preserve"> </w:t>
      </w:r>
      <w:r w:rsidRPr="009D5120">
        <w:rPr>
          <w:rFonts w:ascii="Times New Roman" w:hAnsi="Times New Roman" w:cs="Times New Roman"/>
          <w:color w:val="000000"/>
          <w:sz w:val="24"/>
          <w:szCs w:val="24"/>
        </w:rPr>
        <w:t>-</w:t>
      </w:r>
      <w:r w:rsidR="00447F3B" w:rsidRPr="009D5120">
        <w:rPr>
          <w:rFonts w:ascii="Times New Roman" w:hAnsi="Times New Roman" w:cs="Times New Roman"/>
          <w:color w:val="000000"/>
          <w:sz w:val="24"/>
          <w:szCs w:val="24"/>
        </w:rPr>
        <w:t xml:space="preserve"> </w:t>
      </w:r>
      <w:proofErr w:type="spellStart"/>
      <w:r w:rsidRPr="009D5120">
        <w:rPr>
          <w:rFonts w:ascii="Times New Roman" w:hAnsi="Times New Roman" w:cs="Times New Roman"/>
          <w:color w:val="000000"/>
          <w:sz w:val="24"/>
          <w:szCs w:val="24"/>
        </w:rPr>
        <w:t>перцептивные</w:t>
      </w:r>
      <w:proofErr w:type="spellEnd"/>
      <w:r w:rsidRPr="009D5120">
        <w:rPr>
          <w:rFonts w:ascii="Times New Roman" w:hAnsi="Times New Roman" w:cs="Times New Roman"/>
          <w:color w:val="000000"/>
          <w:sz w:val="24"/>
          <w:szCs w:val="24"/>
        </w:rPr>
        <w:t xml:space="preserve"> действия. Ребенок учился  не только распознавать свои ощущения, но и перерабатывать получаемую информацию, что поможет ему лучше ориентироваться в окружающем мире.</w:t>
      </w:r>
    </w:p>
    <w:p w:rsidR="00824BDF" w:rsidRPr="009D5120" w:rsidRDefault="00824BDF" w:rsidP="00824BDF">
      <w:pPr>
        <w:shd w:val="clear" w:color="auto" w:fill="FFFFFF"/>
        <w:spacing w:after="0"/>
        <w:jc w:val="both"/>
        <w:rPr>
          <w:rFonts w:ascii="Times New Roman" w:eastAsia="Times New Roman" w:hAnsi="Times New Roman" w:cs="Times New Roman"/>
          <w:color w:val="000000"/>
          <w:sz w:val="24"/>
          <w:szCs w:val="24"/>
          <w:lang w:eastAsia="ru-RU"/>
        </w:rPr>
      </w:pPr>
      <w:r w:rsidRPr="009D5120">
        <w:rPr>
          <w:rFonts w:ascii="Times New Roman" w:eastAsia="Times New Roman" w:hAnsi="Times New Roman" w:cs="Times New Roman"/>
          <w:bCs/>
          <w:color w:val="000000"/>
          <w:sz w:val="24"/>
          <w:szCs w:val="24"/>
          <w:lang w:eastAsia="ru-RU"/>
        </w:rPr>
        <w:t>Виды деятельности учащихся на занятиях:</w:t>
      </w:r>
    </w:p>
    <w:p w:rsidR="00824BDF" w:rsidRPr="009D5120" w:rsidRDefault="00824BDF" w:rsidP="00824BDF">
      <w:pPr>
        <w:shd w:val="clear" w:color="auto" w:fill="FFFFFF"/>
        <w:spacing w:after="0"/>
        <w:jc w:val="both"/>
        <w:rPr>
          <w:rFonts w:ascii="Times New Roman" w:eastAsia="Times New Roman" w:hAnsi="Times New Roman" w:cs="Times New Roman"/>
          <w:color w:val="000000"/>
          <w:sz w:val="24"/>
          <w:szCs w:val="24"/>
          <w:lang w:eastAsia="ru-RU"/>
        </w:rPr>
      </w:pPr>
      <w:r w:rsidRPr="009D5120">
        <w:rPr>
          <w:rFonts w:ascii="Times New Roman" w:eastAsia="Times New Roman" w:hAnsi="Times New Roman" w:cs="Times New Roman"/>
          <w:color w:val="000000"/>
          <w:sz w:val="24"/>
          <w:szCs w:val="24"/>
          <w:lang w:eastAsia="ru-RU"/>
        </w:rPr>
        <w:t>- наблюдение;</w:t>
      </w:r>
    </w:p>
    <w:p w:rsidR="00824BDF" w:rsidRPr="009D5120" w:rsidRDefault="00824BDF" w:rsidP="00824BDF">
      <w:pPr>
        <w:shd w:val="clear" w:color="auto" w:fill="FFFFFF"/>
        <w:spacing w:after="0"/>
        <w:jc w:val="both"/>
        <w:rPr>
          <w:rFonts w:ascii="Times New Roman" w:eastAsia="Times New Roman" w:hAnsi="Times New Roman" w:cs="Times New Roman"/>
          <w:color w:val="000000"/>
          <w:sz w:val="24"/>
          <w:szCs w:val="24"/>
          <w:lang w:eastAsia="ru-RU"/>
        </w:rPr>
      </w:pPr>
      <w:r w:rsidRPr="009D5120">
        <w:rPr>
          <w:rFonts w:ascii="Times New Roman" w:eastAsia="Times New Roman" w:hAnsi="Times New Roman" w:cs="Times New Roman"/>
          <w:color w:val="000000"/>
          <w:sz w:val="24"/>
          <w:szCs w:val="24"/>
          <w:lang w:eastAsia="ru-RU"/>
        </w:rPr>
        <w:t xml:space="preserve">- упражнения – по подражанию, по инструкции: двигательные (игры с дидактическими игрушками и материалами), </w:t>
      </w:r>
      <w:proofErr w:type="spellStart"/>
      <w:r w:rsidRPr="009D5120">
        <w:rPr>
          <w:rFonts w:ascii="Times New Roman" w:eastAsia="Times New Roman" w:hAnsi="Times New Roman" w:cs="Times New Roman"/>
          <w:color w:val="000000"/>
          <w:sz w:val="24"/>
          <w:szCs w:val="24"/>
          <w:lang w:eastAsia="ru-RU"/>
        </w:rPr>
        <w:t>аудиально-визуальные</w:t>
      </w:r>
      <w:proofErr w:type="spellEnd"/>
      <w:r w:rsidRPr="009D5120">
        <w:rPr>
          <w:rFonts w:ascii="Times New Roman" w:eastAsia="Times New Roman" w:hAnsi="Times New Roman" w:cs="Times New Roman"/>
          <w:color w:val="000000"/>
          <w:sz w:val="24"/>
          <w:szCs w:val="24"/>
          <w:lang w:eastAsia="ru-RU"/>
        </w:rPr>
        <w:t xml:space="preserve"> (слушание, показ);</w:t>
      </w:r>
    </w:p>
    <w:p w:rsidR="00824BDF" w:rsidRPr="009D5120" w:rsidRDefault="00824BDF" w:rsidP="00824BDF">
      <w:pPr>
        <w:shd w:val="clear" w:color="auto" w:fill="FFFFFF"/>
        <w:spacing w:after="0"/>
        <w:jc w:val="both"/>
        <w:rPr>
          <w:rFonts w:ascii="Times New Roman" w:eastAsia="Times New Roman" w:hAnsi="Times New Roman" w:cs="Times New Roman"/>
          <w:color w:val="000000"/>
          <w:sz w:val="24"/>
          <w:szCs w:val="24"/>
          <w:lang w:eastAsia="ru-RU"/>
        </w:rPr>
      </w:pPr>
      <w:r w:rsidRPr="009D5120">
        <w:rPr>
          <w:rFonts w:ascii="Times New Roman" w:eastAsia="Times New Roman" w:hAnsi="Times New Roman" w:cs="Times New Roman"/>
          <w:color w:val="000000"/>
          <w:sz w:val="24"/>
          <w:szCs w:val="24"/>
          <w:lang w:eastAsia="ru-RU"/>
        </w:rPr>
        <w:t>- игры-имитации, жестово-образные игры;</w:t>
      </w:r>
    </w:p>
    <w:p w:rsidR="00824BDF" w:rsidRPr="009D5120" w:rsidRDefault="00824BDF" w:rsidP="00824BDF">
      <w:pPr>
        <w:shd w:val="clear" w:color="auto" w:fill="FFFFFF"/>
        <w:spacing w:after="0"/>
        <w:jc w:val="both"/>
        <w:rPr>
          <w:rFonts w:ascii="Times New Roman" w:eastAsia="Times New Roman" w:hAnsi="Times New Roman" w:cs="Times New Roman"/>
          <w:color w:val="000000"/>
          <w:sz w:val="24"/>
          <w:szCs w:val="24"/>
          <w:lang w:eastAsia="ru-RU"/>
        </w:rPr>
      </w:pPr>
      <w:r w:rsidRPr="009D5120">
        <w:rPr>
          <w:rFonts w:ascii="Times New Roman" w:eastAsia="Times New Roman" w:hAnsi="Times New Roman" w:cs="Times New Roman"/>
          <w:color w:val="000000"/>
          <w:sz w:val="24"/>
          <w:szCs w:val="24"/>
          <w:lang w:eastAsia="ru-RU"/>
        </w:rPr>
        <w:t xml:space="preserve">- рисование и </w:t>
      </w:r>
      <w:proofErr w:type="spellStart"/>
      <w:r w:rsidRPr="009D5120">
        <w:rPr>
          <w:rFonts w:ascii="Times New Roman" w:eastAsia="Times New Roman" w:hAnsi="Times New Roman" w:cs="Times New Roman"/>
          <w:color w:val="000000"/>
          <w:sz w:val="24"/>
          <w:szCs w:val="24"/>
          <w:lang w:eastAsia="ru-RU"/>
        </w:rPr>
        <w:t>дорисовывание</w:t>
      </w:r>
      <w:proofErr w:type="spellEnd"/>
      <w:r w:rsidRPr="009D5120">
        <w:rPr>
          <w:rFonts w:ascii="Times New Roman" w:eastAsia="Times New Roman" w:hAnsi="Times New Roman" w:cs="Times New Roman"/>
          <w:color w:val="000000"/>
          <w:sz w:val="24"/>
          <w:szCs w:val="24"/>
          <w:lang w:eastAsia="ru-RU"/>
        </w:rPr>
        <w:t>, раскрашивание, штриховка;</w:t>
      </w:r>
    </w:p>
    <w:p w:rsidR="00824BDF" w:rsidRPr="009D5120" w:rsidRDefault="00824BDF" w:rsidP="00824BDF">
      <w:pPr>
        <w:shd w:val="clear" w:color="auto" w:fill="FFFFFF"/>
        <w:spacing w:after="0"/>
        <w:jc w:val="both"/>
        <w:rPr>
          <w:rFonts w:ascii="Times New Roman" w:eastAsia="Times New Roman" w:hAnsi="Times New Roman" w:cs="Times New Roman"/>
          <w:color w:val="000000"/>
          <w:sz w:val="24"/>
          <w:szCs w:val="24"/>
          <w:lang w:eastAsia="ru-RU"/>
        </w:rPr>
      </w:pPr>
      <w:r w:rsidRPr="009D5120">
        <w:rPr>
          <w:rFonts w:ascii="Times New Roman" w:eastAsia="Times New Roman" w:hAnsi="Times New Roman" w:cs="Times New Roman"/>
          <w:color w:val="000000"/>
          <w:sz w:val="24"/>
          <w:szCs w:val="24"/>
          <w:lang w:eastAsia="ru-RU"/>
        </w:rPr>
        <w:t>- предметно-практическая деятельность: конструирование, лепка, аппликация;</w:t>
      </w:r>
    </w:p>
    <w:p w:rsidR="00824BDF" w:rsidRPr="009D5120" w:rsidRDefault="00824BDF" w:rsidP="00824BDF">
      <w:pPr>
        <w:shd w:val="clear" w:color="auto" w:fill="FFFFFF"/>
        <w:spacing w:after="0"/>
        <w:jc w:val="both"/>
        <w:rPr>
          <w:rFonts w:ascii="Times New Roman" w:eastAsia="Times New Roman" w:hAnsi="Times New Roman" w:cs="Times New Roman"/>
          <w:color w:val="000000"/>
          <w:sz w:val="24"/>
          <w:szCs w:val="24"/>
          <w:lang w:eastAsia="ru-RU"/>
        </w:rPr>
      </w:pPr>
      <w:r w:rsidRPr="009D5120">
        <w:rPr>
          <w:rFonts w:ascii="Times New Roman" w:eastAsia="Times New Roman" w:hAnsi="Times New Roman" w:cs="Times New Roman"/>
          <w:color w:val="000000"/>
          <w:sz w:val="24"/>
          <w:szCs w:val="24"/>
          <w:lang w:eastAsia="ru-RU"/>
        </w:rPr>
        <w:t>- обводка.</w:t>
      </w:r>
    </w:p>
    <w:p w:rsidR="00082019" w:rsidRPr="009D5120" w:rsidRDefault="00824BDF" w:rsidP="00082019">
      <w:pPr>
        <w:jc w:val="center"/>
        <w:rPr>
          <w:rFonts w:ascii="Times New Roman" w:eastAsia="Times New Roman" w:hAnsi="Times New Roman" w:cs="Times New Roman"/>
          <w:color w:val="000000"/>
          <w:sz w:val="24"/>
          <w:szCs w:val="24"/>
          <w:lang w:eastAsia="ru-RU"/>
        </w:rPr>
      </w:pPr>
      <w:r w:rsidRPr="009D5120">
        <w:rPr>
          <w:rFonts w:ascii="Times New Roman" w:eastAsia="Times New Roman" w:hAnsi="Times New Roman" w:cs="Times New Roman"/>
          <w:color w:val="000000"/>
          <w:sz w:val="24"/>
          <w:szCs w:val="24"/>
          <w:lang w:eastAsia="ru-RU"/>
        </w:rPr>
        <w:t xml:space="preserve"> Результаты усвоения программы отражены в СИПР учащихся.</w:t>
      </w:r>
    </w:p>
    <w:p w:rsidR="00082019" w:rsidRPr="009D5120" w:rsidRDefault="00854FD8" w:rsidP="00854FD8">
      <w:pPr>
        <w:rPr>
          <w:rFonts w:ascii="Times New Roman" w:hAnsi="Times New Roman" w:cs="Times New Roman"/>
          <w:b/>
          <w:sz w:val="24"/>
          <w:szCs w:val="24"/>
        </w:rPr>
      </w:pPr>
      <w:r w:rsidRPr="009D5120">
        <w:rPr>
          <w:rFonts w:ascii="Times New Roman" w:hAnsi="Times New Roman" w:cs="Times New Roman"/>
          <w:b/>
          <w:sz w:val="24"/>
          <w:szCs w:val="24"/>
        </w:rPr>
        <w:t>4.5.</w:t>
      </w:r>
      <w:r w:rsidR="00082019" w:rsidRPr="009D5120">
        <w:rPr>
          <w:rFonts w:ascii="Times New Roman" w:hAnsi="Times New Roman" w:cs="Times New Roman"/>
          <w:b/>
          <w:sz w:val="24"/>
          <w:szCs w:val="24"/>
        </w:rPr>
        <w:t xml:space="preserve"> Анализ работы дефектолога </w:t>
      </w:r>
    </w:p>
    <w:p w:rsidR="00082019" w:rsidRPr="009D5120" w:rsidRDefault="00C246F7" w:rsidP="00082019">
      <w:pPr>
        <w:spacing w:after="0"/>
        <w:jc w:val="center"/>
        <w:rPr>
          <w:rFonts w:ascii="Times New Roman" w:hAnsi="Times New Roman" w:cs="Times New Roman"/>
          <w:sz w:val="24"/>
          <w:szCs w:val="24"/>
        </w:rPr>
      </w:pPr>
      <w:r w:rsidRPr="009D5120">
        <w:rPr>
          <w:rFonts w:ascii="Times New Roman" w:hAnsi="Times New Roman" w:cs="Times New Roman"/>
          <w:sz w:val="24"/>
          <w:szCs w:val="24"/>
        </w:rPr>
        <w:tab/>
        <w:t>За 2021-2022</w:t>
      </w:r>
      <w:r w:rsidR="00082019" w:rsidRPr="009D5120">
        <w:rPr>
          <w:rFonts w:ascii="Times New Roman" w:hAnsi="Times New Roman" w:cs="Times New Roman"/>
          <w:sz w:val="24"/>
          <w:szCs w:val="24"/>
        </w:rPr>
        <w:t xml:space="preserve"> уче</w:t>
      </w:r>
      <w:r w:rsidR="00422893" w:rsidRPr="009D5120">
        <w:rPr>
          <w:rFonts w:ascii="Times New Roman" w:hAnsi="Times New Roman" w:cs="Times New Roman"/>
          <w:sz w:val="24"/>
          <w:szCs w:val="24"/>
        </w:rPr>
        <w:t>бный год первично обследовано 24</w:t>
      </w:r>
      <w:r w:rsidR="00082019" w:rsidRPr="009D5120">
        <w:rPr>
          <w:rFonts w:ascii="Times New Roman" w:hAnsi="Times New Roman" w:cs="Times New Roman"/>
          <w:sz w:val="24"/>
          <w:szCs w:val="24"/>
        </w:rPr>
        <w:t xml:space="preserve"> ребенка, </w:t>
      </w:r>
      <w:proofErr w:type="gramStart"/>
      <w:r w:rsidR="00082019" w:rsidRPr="009D5120">
        <w:rPr>
          <w:rFonts w:ascii="Times New Roman" w:hAnsi="Times New Roman" w:cs="Times New Roman"/>
          <w:sz w:val="24"/>
          <w:szCs w:val="24"/>
        </w:rPr>
        <w:t>поступавших</w:t>
      </w:r>
      <w:proofErr w:type="gramEnd"/>
      <w:r w:rsidR="00082019" w:rsidRPr="009D5120">
        <w:rPr>
          <w:rFonts w:ascii="Times New Roman" w:hAnsi="Times New Roman" w:cs="Times New Roman"/>
          <w:sz w:val="24"/>
          <w:szCs w:val="24"/>
        </w:rPr>
        <w:t xml:space="preserve"> в группу временного пребы</w:t>
      </w:r>
      <w:r w:rsidR="001867FB" w:rsidRPr="009D5120">
        <w:rPr>
          <w:rFonts w:ascii="Times New Roman" w:hAnsi="Times New Roman" w:cs="Times New Roman"/>
          <w:sz w:val="24"/>
          <w:szCs w:val="24"/>
        </w:rPr>
        <w:t>вания.  Из них: 19</w:t>
      </w:r>
      <w:r w:rsidR="00422893" w:rsidRPr="009D5120">
        <w:rPr>
          <w:rFonts w:ascii="Times New Roman" w:hAnsi="Times New Roman" w:cs="Times New Roman"/>
          <w:sz w:val="24"/>
          <w:szCs w:val="24"/>
        </w:rPr>
        <w:t xml:space="preserve"> школьников </w:t>
      </w:r>
      <w:r w:rsidR="001867FB" w:rsidRPr="009D5120">
        <w:rPr>
          <w:rFonts w:ascii="Times New Roman" w:hAnsi="Times New Roman" w:cs="Times New Roman"/>
          <w:sz w:val="24"/>
          <w:szCs w:val="24"/>
        </w:rPr>
        <w:t>и 5</w:t>
      </w:r>
      <w:r w:rsidR="00082019" w:rsidRPr="009D5120">
        <w:rPr>
          <w:rFonts w:ascii="Times New Roman" w:hAnsi="Times New Roman" w:cs="Times New Roman"/>
          <w:sz w:val="24"/>
          <w:szCs w:val="24"/>
        </w:rPr>
        <w:t xml:space="preserve"> дошкольников. У большинства поступавших детей выявлен низкий уровень познавательной активности, пробелы в ЗУН соответствующего периода обучения и развития. </w:t>
      </w:r>
    </w:p>
    <w:p w:rsidR="00082019" w:rsidRPr="009D5120" w:rsidRDefault="00176CE5" w:rsidP="00082019">
      <w:pPr>
        <w:spacing w:after="0"/>
        <w:jc w:val="both"/>
        <w:rPr>
          <w:rFonts w:ascii="Times New Roman" w:hAnsi="Times New Roman" w:cs="Times New Roman"/>
          <w:sz w:val="24"/>
          <w:szCs w:val="24"/>
        </w:rPr>
      </w:pPr>
      <w:r w:rsidRPr="009D5120">
        <w:rPr>
          <w:rFonts w:ascii="Times New Roman" w:hAnsi="Times New Roman" w:cs="Times New Roman"/>
          <w:sz w:val="24"/>
          <w:szCs w:val="24"/>
        </w:rPr>
        <w:tab/>
        <w:t xml:space="preserve">Двое </w:t>
      </w:r>
      <w:r w:rsidR="00082019" w:rsidRPr="009D5120">
        <w:rPr>
          <w:rFonts w:ascii="Times New Roman" w:hAnsi="Times New Roman" w:cs="Times New Roman"/>
          <w:sz w:val="24"/>
          <w:szCs w:val="24"/>
        </w:rPr>
        <w:t xml:space="preserve"> детей поступило в группу временного пребывания повторно (пер</w:t>
      </w:r>
      <w:r w:rsidRPr="009D5120">
        <w:rPr>
          <w:rFonts w:ascii="Times New Roman" w:hAnsi="Times New Roman" w:cs="Times New Roman"/>
          <w:sz w:val="24"/>
          <w:szCs w:val="24"/>
        </w:rPr>
        <w:t>вичное обследование</w:t>
      </w:r>
      <w:r w:rsidR="00082019" w:rsidRPr="009D5120">
        <w:rPr>
          <w:rFonts w:ascii="Times New Roman" w:hAnsi="Times New Roman" w:cs="Times New Roman"/>
          <w:sz w:val="24"/>
          <w:szCs w:val="24"/>
        </w:rPr>
        <w:t>). При обследовании положительной динамики в обучении и развитии не выявлено.</w:t>
      </w:r>
    </w:p>
    <w:p w:rsidR="00082019" w:rsidRPr="009D5120" w:rsidRDefault="00422893" w:rsidP="00082019">
      <w:pPr>
        <w:spacing w:after="0" w:line="240" w:lineRule="auto"/>
        <w:jc w:val="both"/>
        <w:rPr>
          <w:rFonts w:ascii="Times New Roman" w:hAnsi="Times New Roman" w:cs="Times New Roman"/>
          <w:sz w:val="24"/>
          <w:szCs w:val="24"/>
        </w:rPr>
      </w:pPr>
      <w:r w:rsidRPr="009D5120">
        <w:rPr>
          <w:rFonts w:ascii="Times New Roman" w:hAnsi="Times New Roman" w:cs="Times New Roman"/>
          <w:sz w:val="24"/>
          <w:szCs w:val="24"/>
        </w:rPr>
        <w:tab/>
        <w:t>Из 24</w:t>
      </w:r>
      <w:r w:rsidR="00082019" w:rsidRPr="009D5120">
        <w:rPr>
          <w:rFonts w:ascii="Times New Roman" w:hAnsi="Times New Roman" w:cs="Times New Roman"/>
          <w:sz w:val="24"/>
          <w:szCs w:val="24"/>
        </w:rPr>
        <w:t xml:space="preserve"> детей, поступавших в </w:t>
      </w:r>
      <w:r w:rsidRPr="009D5120">
        <w:rPr>
          <w:rFonts w:ascii="Times New Roman" w:hAnsi="Times New Roman" w:cs="Times New Roman"/>
          <w:sz w:val="24"/>
          <w:szCs w:val="24"/>
        </w:rPr>
        <w:t>группу временного пребывания, 19</w:t>
      </w:r>
      <w:r w:rsidR="00082019" w:rsidRPr="009D5120">
        <w:rPr>
          <w:rFonts w:ascii="Times New Roman" w:hAnsi="Times New Roman" w:cs="Times New Roman"/>
          <w:sz w:val="24"/>
          <w:szCs w:val="24"/>
        </w:rPr>
        <w:t xml:space="preserve"> детям была оказана коррекционно-развивающая помощь дефектолога. Для всех обследованных детей разработаны рекомендации по их дальнейшему обучению и развитию.</w:t>
      </w:r>
    </w:p>
    <w:p w:rsidR="00082019" w:rsidRPr="009D5120" w:rsidRDefault="00082019" w:rsidP="00082019">
      <w:pPr>
        <w:spacing w:after="0" w:line="240" w:lineRule="auto"/>
        <w:jc w:val="both"/>
        <w:rPr>
          <w:rFonts w:ascii="Times New Roman" w:hAnsi="Times New Roman" w:cs="Times New Roman"/>
          <w:sz w:val="24"/>
          <w:szCs w:val="24"/>
        </w:rPr>
      </w:pPr>
      <w:r w:rsidRPr="009D5120">
        <w:rPr>
          <w:rFonts w:ascii="Times New Roman" w:hAnsi="Times New Roman" w:cs="Times New Roman"/>
          <w:sz w:val="24"/>
          <w:szCs w:val="24"/>
        </w:rPr>
        <w:lastRenderedPageBreak/>
        <w:tab/>
        <w:t>Коррекционно-развивающие занятия строились на двух образовательных программах - «От рождения до школы» (дошкольники) и «Школа России» (учащиеся начальных классов). Основная работа была направлена на развитие и формирование базовых компетенций, соответствующих году обучения и развития детей.</w:t>
      </w:r>
    </w:p>
    <w:p w:rsidR="00082019" w:rsidRPr="009D5120" w:rsidRDefault="00082019" w:rsidP="00082019">
      <w:pPr>
        <w:spacing w:after="0" w:line="240" w:lineRule="auto"/>
        <w:jc w:val="both"/>
        <w:rPr>
          <w:rFonts w:ascii="Times New Roman" w:hAnsi="Times New Roman" w:cs="Times New Roman"/>
          <w:sz w:val="24"/>
          <w:szCs w:val="24"/>
        </w:rPr>
      </w:pPr>
      <w:r w:rsidRPr="009D5120">
        <w:rPr>
          <w:rFonts w:ascii="Times New Roman" w:hAnsi="Times New Roman" w:cs="Times New Roman"/>
          <w:sz w:val="24"/>
          <w:szCs w:val="24"/>
        </w:rPr>
        <w:tab/>
        <w:t xml:space="preserve">В течение учебного года 11 учащихся выбыло из группы временного пребывания. Динамику проследить не удалось. </w:t>
      </w:r>
    </w:p>
    <w:p w:rsidR="00082019" w:rsidRPr="009D5120" w:rsidRDefault="00082019" w:rsidP="00082019">
      <w:pPr>
        <w:spacing w:after="0" w:line="240" w:lineRule="auto"/>
        <w:jc w:val="both"/>
        <w:rPr>
          <w:rFonts w:ascii="Times New Roman" w:hAnsi="Times New Roman" w:cs="Times New Roman"/>
          <w:sz w:val="24"/>
          <w:szCs w:val="24"/>
        </w:rPr>
      </w:pPr>
      <w:r w:rsidRPr="009D5120">
        <w:rPr>
          <w:rFonts w:ascii="Times New Roman" w:hAnsi="Times New Roman" w:cs="Times New Roman"/>
          <w:sz w:val="24"/>
          <w:szCs w:val="24"/>
        </w:rPr>
        <w:tab/>
        <w:t>1 ребенок выпущен. В результате коррекционно-развивающей работы у ребенка активизировалась речь и познавательная активность. Дальнейшую программу ребенок способен усваивать в условиях группы временного пребывания.</w:t>
      </w:r>
    </w:p>
    <w:p w:rsidR="00082019" w:rsidRPr="009D5120" w:rsidRDefault="00082019" w:rsidP="00082019">
      <w:pPr>
        <w:spacing w:after="0" w:line="240" w:lineRule="auto"/>
        <w:jc w:val="both"/>
        <w:rPr>
          <w:rFonts w:ascii="Times New Roman" w:hAnsi="Times New Roman" w:cs="Times New Roman"/>
          <w:sz w:val="24"/>
          <w:szCs w:val="24"/>
        </w:rPr>
      </w:pPr>
      <w:r w:rsidRPr="009D5120">
        <w:rPr>
          <w:rFonts w:ascii="Times New Roman" w:hAnsi="Times New Roman" w:cs="Times New Roman"/>
          <w:sz w:val="24"/>
          <w:szCs w:val="24"/>
        </w:rPr>
        <w:tab/>
        <w:t xml:space="preserve">На конец учебного года занятия дефектолога посещали 10 школьников. Положительная динамика отмечена у 4 учащихся, посещающих занятия более 3 месяцев. </w:t>
      </w:r>
    </w:p>
    <w:p w:rsidR="00082019" w:rsidRPr="009D5120" w:rsidRDefault="00082019" w:rsidP="00082019">
      <w:pPr>
        <w:spacing w:after="0" w:line="240" w:lineRule="auto"/>
        <w:jc w:val="both"/>
        <w:rPr>
          <w:rFonts w:ascii="Times New Roman" w:hAnsi="Times New Roman" w:cs="Times New Roman"/>
          <w:sz w:val="24"/>
          <w:szCs w:val="24"/>
        </w:rPr>
      </w:pPr>
      <w:r w:rsidRPr="009D5120">
        <w:rPr>
          <w:rFonts w:ascii="Times New Roman" w:hAnsi="Times New Roman" w:cs="Times New Roman"/>
          <w:sz w:val="24"/>
          <w:szCs w:val="24"/>
        </w:rPr>
        <w:tab/>
        <w:t>У 2 учащихся, посещающих занятия более 3 месяцев, отмечается незначительная положительная динамика. При обследовании выявлен низкий уровень развития познавательной активности и низкий уровень развития ВПФ. С данной группой детей необходима дальнейшая коррекционно-развивающая работа.</w:t>
      </w:r>
    </w:p>
    <w:p w:rsidR="00082019" w:rsidRPr="009D5120" w:rsidRDefault="00082019" w:rsidP="00082019">
      <w:pPr>
        <w:spacing w:line="240" w:lineRule="auto"/>
        <w:jc w:val="both"/>
        <w:rPr>
          <w:rFonts w:ascii="Times New Roman" w:hAnsi="Times New Roman" w:cs="Times New Roman"/>
          <w:sz w:val="24"/>
          <w:szCs w:val="24"/>
        </w:rPr>
      </w:pPr>
      <w:r w:rsidRPr="009D5120">
        <w:rPr>
          <w:rFonts w:ascii="Times New Roman" w:hAnsi="Times New Roman" w:cs="Times New Roman"/>
          <w:sz w:val="24"/>
          <w:szCs w:val="24"/>
        </w:rPr>
        <w:tab/>
        <w:t>4 учащихся посещают занятия менее 1 месяца, следовательно, динамику проследить не представляется возможным.</w:t>
      </w:r>
    </w:p>
    <w:p w:rsidR="002B72A3" w:rsidRPr="009D5120" w:rsidRDefault="002B72A3" w:rsidP="00BD5B0F">
      <w:pPr>
        <w:spacing w:after="0" w:line="240" w:lineRule="auto"/>
        <w:jc w:val="both"/>
        <w:rPr>
          <w:rFonts w:ascii="Times New Roman" w:hAnsi="Times New Roman" w:cs="Times New Roman"/>
          <w:sz w:val="24"/>
          <w:szCs w:val="24"/>
        </w:rPr>
      </w:pPr>
    </w:p>
    <w:p w:rsidR="001867FB" w:rsidRPr="009D5120" w:rsidRDefault="00824BDF" w:rsidP="00824BDF">
      <w:pPr>
        <w:ind w:firstLine="708"/>
        <w:jc w:val="both"/>
        <w:rPr>
          <w:rFonts w:ascii="Times New Roman" w:hAnsi="Times New Roman" w:cs="Times New Roman"/>
          <w:b/>
          <w:sz w:val="24"/>
          <w:szCs w:val="24"/>
        </w:rPr>
      </w:pPr>
      <w:r w:rsidRPr="009D5120">
        <w:rPr>
          <w:rFonts w:ascii="Times New Roman" w:hAnsi="Times New Roman" w:cs="Times New Roman"/>
          <w:b/>
          <w:sz w:val="24"/>
          <w:szCs w:val="24"/>
        </w:rPr>
        <w:t>Раздел 5 «Анализ работы  психологической  службы»</w:t>
      </w:r>
    </w:p>
    <w:p w:rsidR="001867FB" w:rsidRPr="009D5120" w:rsidRDefault="001867FB" w:rsidP="001867FB">
      <w:pPr>
        <w:jc w:val="center"/>
        <w:rPr>
          <w:rFonts w:ascii="Times New Roman" w:hAnsi="Times New Roman" w:cs="Times New Roman"/>
          <w:b/>
          <w:bCs/>
          <w:sz w:val="24"/>
          <w:szCs w:val="24"/>
        </w:rPr>
      </w:pPr>
      <w:r w:rsidRPr="009D5120">
        <w:rPr>
          <w:rFonts w:ascii="Times New Roman" w:hAnsi="Times New Roman" w:cs="Times New Roman"/>
          <w:b/>
          <w:bCs/>
          <w:sz w:val="24"/>
          <w:szCs w:val="24"/>
        </w:rPr>
        <w:t xml:space="preserve">Анализ деятельности службы сопровождения замещающих семей </w:t>
      </w:r>
    </w:p>
    <w:p w:rsidR="001867FB" w:rsidRPr="009D5120" w:rsidRDefault="001867FB" w:rsidP="001867FB">
      <w:pPr>
        <w:spacing w:after="0" w:line="360" w:lineRule="auto"/>
        <w:ind w:firstLine="709"/>
        <w:jc w:val="both"/>
        <w:rPr>
          <w:rFonts w:ascii="Times New Roman" w:eastAsia="Calibri" w:hAnsi="Times New Roman" w:cs="Times New Roman"/>
          <w:color w:val="000000" w:themeColor="text1"/>
          <w:sz w:val="24"/>
          <w:szCs w:val="24"/>
        </w:rPr>
      </w:pPr>
      <w:r w:rsidRPr="009D5120">
        <w:rPr>
          <w:rFonts w:ascii="Times New Roman" w:eastAsia="Calibri" w:hAnsi="Times New Roman" w:cs="Times New Roman"/>
          <w:color w:val="000000" w:themeColor="text1"/>
          <w:sz w:val="24"/>
          <w:szCs w:val="24"/>
        </w:rPr>
        <w:t>В  течени</w:t>
      </w:r>
      <w:proofErr w:type="gramStart"/>
      <w:r w:rsidRPr="009D5120">
        <w:rPr>
          <w:rFonts w:ascii="Times New Roman" w:eastAsia="Calibri" w:hAnsi="Times New Roman" w:cs="Times New Roman"/>
          <w:color w:val="000000" w:themeColor="text1"/>
          <w:sz w:val="24"/>
          <w:szCs w:val="24"/>
        </w:rPr>
        <w:t>и</w:t>
      </w:r>
      <w:proofErr w:type="gramEnd"/>
      <w:r w:rsidRPr="009D5120">
        <w:rPr>
          <w:rFonts w:ascii="Times New Roman" w:eastAsia="Calibri" w:hAnsi="Times New Roman" w:cs="Times New Roman"/>
          <w:color w:val="000000" w:themeColor="text1"/>
          <w:sz w:val="24"/>
          <w:szCs w:val="24"/>
        </w:rPr>
        <w:t xml:space="preserve">  данного  отчетного  периода  осуществлялось  сопровождение 43 замещающих семьи Сосновского района.</w:t>
      </w:r>
    </w:p>
    <w:p w:rsidR="001867FB" w:rsidRPr="009D5120" w:rsidRDefault="001867FB" w:rsidP="001867FB">
      <w:pPr>
        <w:spacing w:after="0" w:line="360" w:lineRule="auto"/>
        <w:ind w:firstLine="709"/>
        <w:jc w:val="both"/>
        <w:rPr>
          <w:rFonts w:ascii="Times New Roman" w:eastAsia="Calibri" w:hAnsi="Times New Roman" w:cs="Times New Roman"/>
          <w:color w:val="000000" w:themeColor="text1"/>
          <w:sz w:val="24"/>
          <w:szCs w:val="24"/>
        </w:rPr>
      </w:pPr>
      <w:r w:rsidRPr="009D5120">
        <w:rPr>
          <w:rFonts w:ascii="Times New Roman" w:eastAsia="Calibri" w:hAnsi="Times New Roman" w:cs="Times New Roman"/>
          <w:color w:val="000000" w:themeColor="text1"/>
          <w:sz w:val="24"/>
          <w:szCs w:val="24"/>
        </w:rPr>
        <w:t>Работа осуществлялась в следующих направлениях:</w:t>
      </w:r>
    </w:p>
    <w:p w:rsidR="001867FB" w:rsidRPr="009D5120" w:rsidRDefault="001867FB" w:rsidP="000D46FF">
      <w:pPr>
        <w:numPr>
          <w:ilvl w:val="0"/>
          <w:numId w:val="56"/>
        </w:numPr>
        <w:spacing w:after="0" w:line="240" w:lineRule="auto"/>
        <w:rPr>
          <w:rFonts w:ascii="Times New Roman" w:eastAsia="Calibri" w:hAnsi="Times New Roman" w:cs="Times New Roman"/>
          <w:sz w:val="24"/>
          <w:szCs w:val="24"/>
        </w:rPr>
      </w:pPr>
      <w:r w:rsidRPr="009D5120">
        <w:rPr>
          <w:rFonts w:ascii="Times New Roman" w:eastAsia="Calibri" w:hAnsi="Times New Roman" w:cs="Times New Roman"/>
          <w:sz w:val="24"/>
          <w:szCs w:val="24"/>
        </w:rPr>
        <w:t>содействие органам опеки и попечительства в комплексном сопровождении замещающих семей, имеющих на воспитании детей сирот и детей, оставшихся без попечения родителей;</w:t>
      </w:r>
    </w:p>
    <w:p w:rsidR="001867FB" w:rsidRPr="009D5120" w:rsidRDefault="001867FB" w:rsidP="000D46FF">
      <w:pPr>
        <w:numPr>
          <w:ilvl w:val="0"/>
          <w:numId w:val="56"/>
        </w:numPr>
        <w:spacing w:after="0" w:line="240" w:lineRule="auto"/>
        <w:rPr>
          <w:rFonts w:ascii="Times New Roman" w:eastAsia="Calibri" w:hAnsi="Times New Roman" w:cs="Times New Roman"/>
          <w:sz w:val="24"/>
          <w:szCs w:val="24"/>
        </w:rPr>
      </w:pPr>
      <w:r w:rsidRPr="009D5120">
        <w:rPr>
          <w:rFonts w:ascii="Times New Roman" w:eastAsia="Calibri" w:hAnsi="Times New Roman" w:cs="Times New Roman"/>
          <w:sz w:val="24"/>
          <w:szCs w:val="24"/>
        </w:rPr>
        <w:t>своевременное оказание профессиональной психолого-педагогической и социально-педагогической помощи для предотвращения и разрешения кризисных ситуаций в замещающих семьях;</w:t>
      </w:r>
    </w:p>
    <w:p w:rsidR="001867FB" w:rsidRPr="009D5120" w:rsidRDefault="001867FB" w:rsidP="000D46FF">
      <w:pPr>
        <w:numPr>
          <w:ilvl w:val="0"/>
          <w:numId w:val="56"/>
        </w:numPr>
        <w:spacing w:after="0" w:line="240" w:lineRule="auto"/>
        <w:rPr>
          <w:rFonts w:ascii="Times New Roman" w:eastAsia="Calibri" w:hAnsi="Times New Roman" w:cs="Times New Roman"/>
          <w:sz w:val="24"/>
          <w:szCs w:val="24"/>
        </w:rPr>
      </w:pPr>
      <w:r w:rsidRPr="009D5120">
        <w:rPr>
          <w:rFonts w:ascii="Times New Roman" w:eastAsia="Calibri" w:hAnsi="Times New Roman" w:cs="Times New Roman"/>
          <w:sz w:val="24"/>
          <w:szCs w:val="24"/>
        </w:rPr>
        <w:t>повышение уровня компетентности замещающих родителей в вопросах воспитания, реабилитации и развития приемного ребенка в процессе совместного с ним проживания;</w:t>
      </w:r>
    </w:p>
    <w:p w:rsidR="001867FB" w:rsidRPr="009D5120" w:rsidRDefault="001867FB" w:rsidP="000D46FF">
      <w:pPr>
        <w:numPr>
          <w:ilvl w:val="0"/>
          <w:numId w:val="56"/>
        </w:numPr>
        <w:spacing w:after="0" w:line="240" w:lineRule="auto"/>
        <w:rPr>
          <w:rFonts w:ascii="Times New Roman" w:eastAsia="Calibri" w:hAnsi="Times New Roman" w:cs="Times New Roman"/>
          <w:sz w:val="24"/>
          <w:szCs w:val="24"/>
        </w:rPr>
      </w:pPr>
      <w:r w:rsidRPr="009D5120">
        <w:rPr>
          <w:rFonts w:ascii="Times New Roman" w:eastAsia="Calibri" w:hAnsi="Times New Roman" w:cs="Times New Roman"/>
          <w:sz w:val="24"/>
          <w:szCs w:val="24"/>
        </w:rPr>
        <w:t>мобилизация, аккумуляция и оптимальная поддержка ресурсов замещающей семьи для полноценного развития ребенка, укрепление ее жизнеспособности;</w:t>
      </w:r>
    </w:p>
    <w:p w:rsidR="001867FB" w:rsidRPr="009D5120" w:rsidRDefault="001867FB" w:rsidP="000D46FF">
      <w:pPr>
        <w:numPr>
          <w:ilvl w:val="0"/>
          <w:numId w:val="56"/>
        </w:numPr>
        <w:spacing w:after="0" w:line="240" w:lineRule="auto"/>
        <w:rPr>
          <w:rFonts w:ascii="Times New Roman" w:eastAsia="Calibri" w:hAnsi="Times New Roman" w:cs="Times New Roman"/>
          <w:sz w:val="24"/>
          <w:szCs w:val="24"/>
        </w:rPr>
      </w:pPr>
      <w:r w:rsidRPr="009D5120">
        <w:rPr>
          <w:rFonts w:ascii="Times New Roman" w:eastAsia="Calibri" w:hAnsi="Times New Roman" w:cs="Times New Roman"/>
          <w:sz w:val="24"/>
          <w:szCs w:val="24"/>
        </w:rPr>
        <w:t>развитие профессионального сообщества приемных родителей и помогающих специалистов;</w:t>
      </w:r>
    </w:p>
    <w:p w:rsidR="001867FB" w:rsidRPr="009D5120" w:rsidRDefault="001867FB" w:rsidP="000D46FF">
      <w:pPr>
        <w:numPr>
          <w:ilvl w:val="0"/>
          <w:numId w:val="56"/>
        </w:numPr>
        <w:spacing w:after="0" w:line="240" w:lineRule="auto"/>
        <w:rPr>
          <w:rFonts w:ascii="Times New Roman" w:eastAsia="Calibri" w:hAnsi="Times New Roman" w:cs="Times New Roman"/>
          <w:sz w:val="24"/>
          <w:szCs w:val="24"/>
        </w:rPr>
      </w:pPr>
      <w:r w:rsidRPr="009D5120">
        <w:rPr>
          <w:rFonts w:ascii="Times New Roman" w:eastAsia="Calibri" w:hAnsi="Times New Roman" w:cs="Times New Roman"/>
          <w:sz w:val="24"/>
          <w:szCs w:val="24"/>
        </w:rPr>
        <w:t>организованна работа клуба замещающих семей. </w:t>
      </w:r>
    </w:p>
    <w:p w:rsidR="001867FB" w:rsidRPr="009D5120" w:rsidRDefault="001867FB" w:rsidP="001867FB">
      <w:pPr>
        <w:rPr>
          <w:rFonts w:ascii="Times New Roman" w:hAnsi="Times New Roman" w:cs="Times New Roman"/>
          <w:sz w:val="24"/>
          <w:szCs w:val="24"/>
        </w:rPr>
      </w:pPr>
    </w:p>
    <w:p w:rsidR="001867FB" w:rsidRPr="009D5120" w:rsidRDefault="001867FB" w:rsidP="001867FB">
      <w:pPr>
        <w:spacing w:after="0" w:line="360" w:lineRule="auto"/>
        <w:ind w:firstLine="709"/>
        <w:jc w:val="both"/>
        <w:rPr>
          <w:rFonts w:ascii="Times New Roman" w:eastAsia="Calibri" w:hAnsi="Times New Roman" w:cs="Times New Roman"/>
          <w:color w:val="000000" w:themeColor="text1"/>
          <w:sz w:val="24"/>
          <w:szCs w:val="24"/>
        </w:rPr>
      </w:pPr>
      <w:r w:rsidRPr="009D5120">
        <w:rPr>
          <w:rFonts w:ascii="Times New Roman" w:eastAsia="Calibri" w:hAnsi="Times New Roman" w:cs="Times New Roman"/>
          <w:color w:val="000000" w:themeColor="text1"/>
          <w:sz w:val="24"/>
          <w:szCs w:val="24"/>
        </w:rPr>
        <w:t>В зависимости от проблемы и её остроты для каждой семьи определяется уровень социального сопровождения. Продолжительность социального сопровождения устанавливается в зависимости от уровня сопровождения.</w:t>
      </w:r>
    </w:p>
    <w:p w:rsidR="001867FB" w:rsidRPr="009D5120" w:rsidRDefault="001867FB" w:rsidP="001867FB">
      <w:pPr>
        <w:spacing w:after="0" w:line="360" w:lineRule="auto"/>
        <w:ind w:firstLine="709"/>
        <w:jc w:val="both"/>
        <w:rPr>
          <w:rFonts w:ascii="Times New Roman" w:eastAsia="Calibri" w:hAnsi="Times New Roman" w:cs="Times New Roman"/>
          <w:color w:val="000000" w:themeColor="text1"/>
          <w:sz w:val="24"/>
          <w:szCs w:val="24"/>
        </w:rPr>
      </w:pPr>
      <w:r w:rsidRPr="009D5120">
        <w:rPr>
          <w:rFonts w:ascii="Times New Roman" w:eastAsia="Calibri" w:hAnsi="Times New Roman" w:cs="Times New Roman"/>
          <w:color w:val="000000" w:themeColor="text1"/>
          <w:sz w:val="24"/>
          <w:szCs w:val="24"/>
        </w:rPr>
        <w:t>В течени</w:t>
      </w:r>
      <w:proofErr w:type="gramStart"/>
      <w:r w:rsidRPr="009D5120">
        <w:rPr>
          <w:rFonts w:ascii="Times New Roman" w:eastAsia="Calibri" w:hAnsi="Times New Roman" w:cs="Times New Roman"/>
          <w:color w:val="000000" w:themeColor="text1"/>
          <w:sz w:val="24"/>
          <w:szCs w:val="24"/>
        </w:rPr>
        <w:t>и</w:t>
      </w:r>
      <w:proofErr w:type="gramEnd"/>
      <w:r w:rsidRPr="009D5120">
        <w:rPr>
          <w:rFonts w:ascii="Times New Roman" w:eastAsia="Calibri" w:hAnsi="Times New Roman" w:cs="Times New Roman"/>
          <w:color w:val="000000" w:themeColor="text1"/>
          <w:sz w:val="24"/>
          <w:szCs w:val="24"/>
        </w:rPr>
        <w:t xml:space="preserve"> 2021 – 2022 года 38 семей сняты с сопровождения. Из них в связи со стабильной ситуацией в семье 33, по достижении совершеннолетия 5, в связи с возвратом в государственное учреждение 3.</w:t>
      </w:r>
    </w:p>
    <w:p w:rsidR="001867FB" w:rsidRPr="009D5120" w:rsidRDefault="001867FB" w:rsidP="001867FB">
      <w:pPr>
        <w:spacing w:after="0" w:line="360" w:lineRule="auto"/>
        <w:ind w:firstLine="709"/>
        <w:jc w:val="both"/>
        <w:rPr>
          <w:rFonts w:ascii="Times New Roman" w:eastAsia="Calibri" w:hAnsi="Times New Roman" w:cs="Times New Roman"/>
          <w:color w:val="000000" w:themeColor="text1"/>
          <w:sz w:val="24"/>
          <w:szCs w:val="24"/>
        </w:rPr>
      </w:pPr>
      <w:r w:rsidRPr="009D5120">
        <w:rPr>
          <w:rFonts w:ascii="Times New Roman" w:eastAsia="Calibri" w:hAnsi="Times New Roman" w:cs="Times New Roman"/>
          <w:color w:val="000000" w:themeColor="text1"/>
          <w:sz w:val="24"/>
          <w:szCs w:val="24"/>
        </w:rPr>
        <w:t>На сегодняшний день на сопровождении состоит 43 семьи, в них воспитываются 58 детей.</w:t>
      </w:r>
    </w:p>
    <w:p w:rsidR="001867FB" w:rsidRPr="009D5120" w:rsidRDefault="001867FB" w:rsidP="001867FB">
      <w:pPr>
        <w:spacing w:after="0" w:line="360" w:lineRule="auto"/>
        <w:ind w:firstLine="709"/>
        <w:jc w:val="both"/>
        <w:rPr>
          <w:rFonts w:ascii="Times New Roman" w:eastAsia="Calibri" w:hAnsi="Times New Roman" w:cs="Times New Roman"/>
          <w:color w:val="000000" w:themeColor="text1"/>
          <w:sz w:val="24"/>
          <w:szCs w:val="24"/>
        </w:rPr>
      </w:pPr>
      <w:r w:rsidRPr="009D5120">
        <w:rPr>
          <w:rFonts w:ascii="Times New Roman" w:eastAsia="Calibri" w:hAnsi="Times New Roman" w:cs="Times New Roman"/>
          <w:color w:val="000000" w:themeColor="text1"/>
          <w:sz w:val="24"/>
          <w:szCs w:val="24"/>
        </w:rPr>
        <w:t>В течени</w:t>
      </w:r>
      <w:proofErr w:type="gramStart"/>
      <w:r w:rsidRPr="009D5120">
        <w:rPr>
          <w:rFonts w:ascii="Times New Roman" w:eastAsia="Calibri" w:hAnsi="Times New Roman" w:cs="Times New Roman"/>
          <w:color w:val="000000" w:themeColor="text1"/>
          <w:sz w:val="24"/>
          <w:szCs w:val="24"/>
        </w:rPr>
        <w:t>и</w:t>
      </w:r>
      <w:proofErr w:type="gramEnd"/>
      <w:r w:rsidRPr="009D5120">
        <w:rPr>
          <w:rFonts w:ascii="Times New Roman" w:eastAsia="Calibri" w:hAnsi="Times New Roman" w:cs="Times New Roman"/>
          <w:color w:val="000000" w:themeColor="text1"/>
          <w:sz w:val="24"/>
          <w:szCs w:val="24"/>
        </w:rPr>
        <w:t xml:space="preserve"> 2021 – 2022 года было осуществлено:</w:t>
      </w:r>
    </w:p>
    <w:p w:rsidR="001867FB" w:rsidRPr="009D5120" w:rsidRDefault="001867FB" w:rsidP="001867FB">
      <w:pPr>
        <w:spacing w:after="0" w:line="240" w:lineRule="auto"/>
        <w:jc w:val="both"/>
        <w:rPr>
          <w:rFonts w:ascii="Times New Roman" w:eastAsia="Calibri" w:hAnsi="Times New Roman" w:cs="Times New Roman"/>
          <w:sz w:val="24"/>
          <w:szCs w:val="24"/>
        </w:rPr>
      </w:pPr>
    </w:p>
    <w:p w:rsidR="001867FB" w:rsidRPr="009D5120" w:rsidRDefault="001867FB" w:rsidP="000D46FF">
      <w:pPr>
        <w:numPr>
          <w:ilvl w:val="0"/>
          <w:numId w:val="56"/>
        </w:numPr>
        <w:spacing w:after="0" w:line="240" w:lineRule="auto"/>
        <w:rPr>
          <w:rFonts w:ascii="Times New Roman" w:eastAsia="Calibri" w:hAnsi="Times New Roman" w:cs="Times New Roman"/>
          <w:sz w:val="24"/>
          <w:szCs w:val="24"/>
        </w:rPr>
      </w:pPr>
      <w:r w:rsidRPr="009D5120">
        <w:rPr>
          <w:rFonts w:ascii="Times New Roman" w:eastAsia="Calibri" w:hAnsi="Times New Roman" w:cs="Times New Roman"/>
          <w:sz w:val="24"/>
          <w:szCs w:val="24"/>
        </w:rPr>
        <w:t xml:space="preserve">посещения замещающих семей с целью оказания психологической помощи, диагностики и психологического консультирования – 44 выезда; </w:t>
      </w:r>
    </w:p>
    <w:p w:rsidR="001867FB" w:rsidRPr="009D5120" w:rsidRDefault="001867FB" w:rsidP="000D46FF">
      <w:pPr>
        <w:numPr>
          <w:ilvl w:val="0"/>
          <w:numId w:val="56"/>
        </w:numPr>
        <w:spacing w:after="0" w:line="240" w:lineRule="auto"/>
        <w:rPr>
          <w:rFonts w:ascii="Times New Roman" w:eastAsia="Calibri" w:hAnsi="Times New Roman" w:cs="Times New Roman"/>
          <w:sz w:val="24"/>
          <w:szCs w:val="24"/>
        </w:rPr>
      </w:pPr>
      <w:r w:rsidRPr="009D5120">
        <w:rPr>
          <w:rFonts w:ascii="Times New Roman" w:eastAsia="Calibri" w:hAnsi="Times New Roman" w:cs="Times New Roman"/>
          <w:sz w:val="24"/>
          <w:szCs w:val="24"/>
        </w:rPr>
        <w:t>телефонная связь с опекунами, классными руководителями, социальными педагогами учреждений в которых обучаются опекаемые дети – 156 звонка;</w:t>
      </w:r>
    </w:p>
    <w:p w:rsidR="001867FB" w:rsidRPr="009D5120" w:rsidRDefault="001867FB" w:rsidP="000D46FF">
      <w:pPr>
        <w:numPr>
          <w:ilvl w:val="0"/>
          <w:numId w:val="56"/>
        </w:numPr>
        <w:spacing w:after="0" w:line="240" w:lineRule="auto"/>
        <w:rPr>
          <w:rFonts w:ascii="Times New Roman" w:eastAsia="Calibri" w:hAnsi="Times New Roman" w:cs="Times New Roman"/>
          <w:sz w:val="24"/>
          <w:szCs w:val="24"/>
        </w:rPr>
      </w:pPr>
      <w:r w:rsidRPr="009D5120">
        <w:rPr>
          <w:rFonts w:ascii="Times New Roman" w:eastAsia="Calibri" w:hAnsi="Times New Roman" w:cs="Times New Roman"/>
          <w:sz w:val="24"/>
          <w:szCs w:val="24"/>
        </w:rPr>
        <w:t xml:space="preserve">участие в проведении </w:t>
      </w:r>
      <w:proofErr w:type="gramStart"/>
      <w:r w:rsidRPr="009D5120">
        <w:rPr>
          <w:rFonts w:ascii="Times New Roman" w:eastAsia="Calibri" w:hAnsi="Times New Roman" w:cs="Times New Roman"/>
          <w:sz w:val="24"/>
          <w:szCs w:val="24"/>
        </w:rPr>
        <w:t>школьного</w:t>
      </w:r>
      <w:proofErr w:type="gramEnd"/>
      <w:r w:rsidRPr="009D5120">
        <w:rPr>
          <w:rFonts w:ascii="Times New Roman" w:eastAsia="Calibri" w:hAnsi="Times New Roman" w:cs="Times New Roman"/>
          <w:sz w:val="24"/>
          <w:szCs w:val="24"/>
        </w:rPr>
        <w:t xml:space="preserve"> ШПМПК – 10 заседаний;</w:t>
      </w:r>
    </w:p>
    <w:p w:rsidR="001867FB" w:rsidRPr="009D5120" w:rsidRDefault="001867FB" w:rsidP="000D46FF">
      <w:pPr>
        <w:numPr>
          <w:ilvl w:val="0"/>
          <w:numId w:val="56"/>
        </w:numPr>
        <w:spacing w:after="0" w:line="240" w:lineRule="auto"/>
        <w:rPr>
          <w:rFonts w:ascii="Times New Roman" w:eastAsia="Calibri" w:hAnsi="Times New Roman" w:cs="Times New Roman"/>
          <w:sz w:val="24"/>
          <w:szCs w:val="24"/>
        </w:rPr>
      </w:pPr>
      <w:r w:rsidRPr="009D5120">
        <w:rPr>
          <w:rFonts w:ascii="Times New Roman" w:eastAsia="Calibri" w:hAnsi="Times New Roman" w:cs="Times New Roman"/>
          <w:sz w:val="24"/>
          <w:szCs w:val="24"/>
        </w:rPr>
        <w:t xml:space="preserve">помещение опекаемых детей в </w:t>
      </w:r>
      <w:proofErr w:type="gramStart"/>
      <w:r w:rsidRPr="009D5120">
        <w:rPr>
          <w:rFonts w:ascii="Times New Roman" w:eastAsia="Calibri" w:hAnsi="Times New Roman" w:cs="Times New Roman"/>
          <w:sz w:val="24"/>
          <w:szCs w:val="24"/>
        </w:rPr>
        <w:t>Есаульскую</w:t>
      </w:r>
      <w:proofErr w:type="gramEnd"/>
      <w:r w:rsidRPr="009D5120">
        <w:rPr>
          <w:rFonts w:ascii="Times New Roman" w:eastAsia="Calibri" w:hAnsi="Times New Roman" w:cs="Times New Roman"/>
          <w:sz w:val="24"/>
          <w:szCs w:val="24"/>
        </w:rPr>
        <w:t xml:space="preserve"> СКШИ для работы с психологом – 9 помещений;</w:t>
      </w:r>
    </w:p>
    <w:p w:rsidR="001867FB" w:rsidRPr="009D5120" w:rsidRDefault="001867FB" w:rsidP="000D46FF">
      <w:pPr>
        <w:numPr>
          <w:ilvl w:val="0"/>
          <w:numId w:val="56"/>
        </w:numPr>
        <w:spacing w:after="0" w:line="240" w:lineRule="auto"/>
        <w:rPr>
          <w:rFonts w:ascii="Times New Roman" w:eastAsia="Calibri" w:hAnsi="Times New Roman" w:cs="Times New Roman"/>
          <w:sz w:val="24"/>
          <w:szCs w:val="24"/>
        </w:rPr>
      </w:pPr>
      <w:r w:rsidRPr="009D5120">
        <w:rPr>
          <w:rFonts w:ascii="Times New Roman" w:eastAsia="Calibri" w:hAnsi="Times New Roman" w:cs="Times New Roman"/>
          <w:sz w:val="24"/>
          <w:szCs w:val="24"/>
        </w:rPr>
        <w:t>возврат опекаемых детей в государственное учреждение – 3 случая;</w:t>
      </w:r>
    </w:p>
    <w:p w:rsidR="001867FB" w:rsidRPr="009D5120" w:rsidRDefault="001867FB" w:rsidP="000D46FF">
      <w:pPr>
        <w:numPr>
          <w:ilvl w:val="0"/>
          <w:numId w:val="56"/>
        </w:numPr>
        <w:spacing w:after="0" w:line="240" w:lineRule="auto"/>
        <w:rPr>
          <w:rFonts w:ascii="Times New Roman" w:eastAsia="Calibri" w:hAnsi="Times New Roman" w:cs="Times New Roman"/>
          <w:sz w:val="24"/>
          <w:szCs w:val="24"/>
        </w:rPr>
      </w:pPr>
      <w:proofErr w:type="gramStart"/>
      <w:r w:rsidRPr="009D5120">
        <w:rPr>
          <w:rFonts w:ascii="Times New Roman" w:eastAsia="Calibri" w:hAnsi="Times New Roman" w:cs="Times New Roman"/>
          <w:sz w:val="24"/>
          <w:szCs w:val="24"/>
        </w:rPr>
        <w:t>диагностирования</w:t>
      </w:r>
      <w:proofErr w:type="gramEnd"/>
      <w:r w:rsidRPr="009D5120">
        <w:rPr>
          <w:rFonts w:ascii="Times New Roman" w:eastAsia="Calibri" w:hAnsi="Times New Roman" w:cs="Times New Roman"/>
          <w:sz w:val="24"/>
          <w:szCs w:val="24"/>
        </w:rPr>
        <w:t xml:space="preserve">  которые  позволяют  получить  оценку  благополучия ребенка  в  семье,  выявить  трудности  в  воспитании  и   впоследствии   оказать необходимую помощь 33 – диагностики.</w:t>
      </w:r>
    </w:p>
    <w:p w:rsidR="001867FB" w:rsidRPr="009D5120" w:rsidRDefault="001867FB" w:rsidP="001867FB">
      <w:pPr>
        <w:spacing w:after="0" w:line="240" w:lineRule="auto"/>
        <w:ind w:left="720"/>
        <w:rPr>
          <w:rFonts w:ascii="Times New Roman" w:eastAsia="Calibri" w:hAnsi="Times New Roman" w:cs="Times New Roman"/>
          <w:sz w:val="24"/>
          <w:szCs w:val="24"/>
        </w:rPr>
      </w:pPr>
    </w:p>
    <w:p w:rsidR="001867FB" w:rsidRPr="009D5120" w:rsidRDefault="001867FB" w:rsidP="001867FB">
      <w:pPr>
        <w:spacing w:after="0" w:line="360" w:lineRule="auto"/>
        <w:ind w:firstLine="709"/>
        <w:jc w:val="both"/>
        <w:rPr>
          <w:rFonts w:ascii="Times New Roman" w:eastAsia="Calibri" w:hAnsi="Times New Roman" w:cs="Times New Roman"/>
          <w:color w:val="000000" w:themeColor="text1"/>
          <w:sz w:val="24"/>
          <w:szCs w:val="24"/>
        </w:rPr>
      </w:pPr>
      <w:r w:rsidRPr="009D5120">
        <w:rPr>
          <w:rFonts w:ascii="Times New Roman" w:eastAsia="Calibri" w:hAnsi="Times New Roman" w:cs="Times New Roman"/>
          <w:color w:val="000000" w:themeColor="text1"/>
          <w:sz w:val="24"/>
          <w:szCs w:val="24"/>
        </w:rPr>
        <w:t xml:space="preserve">В сравнении с прошлым отчетным периодом 2020 – 2021 года, количество замещающих семей получивших услуги по сопровождению увеличилось на 23 семьи, а так же количество опекаемых детей помещённых в </w:t>
      </w:r>
      <w:proofErr w:type="gramStart"/>
      <w:r w:rsidRPr="009D5120">
        <w:rPr>
          <w:rFonts w:ascii="Times New Roman" w:eastAsia="Calibri" w:hAnsi="Times New Roman" w:cs="Times New Roman"/>
          <w:color w:val="000000" w:themeColor="text1"/>
          <w:sz w:val="24"/>
          <w:szCs w:val="24"/>
        </w:rPr>
        <w:t>Есаульскую</w:t>
      </w:r>
      <w:proofErr w:type="gramEnd"/>
      <w:r w:rsidRPr="009D5120">
        <w:rPr>
          <w:rFonts w:ascii="Times New Roman" w:eastAsia="Calibri" w:hAnsi="Times New Roman" w:cs="Times New Roman"/>
          <w:color w:val="000000" w:themeColor="text1"/>
          <w:sz w:val="24"/>
          <w:szCs w:val="24"/>
        </w:rPr>
        <w:t xml:space="preserve"> СКШИ для работы с психологом на 6, что связанно со смягчением </w:t>
      </w:r>
      <w:proofErr w:type="spellStart"/>
      <w:r w:rsidRPr="009D5120">
        <w:rPr>
          <w:rFonts w:ascii="Times New Roman" w:eastAsia="Calibri" w:hAnsi="Times New Roman" w:cs="Times New Roman"/>
          <w:color w:val="000000" w:themeColor="text1"/>
          <w:sz w:val="24"/>
          <w:szCs w:val="24"/>
        </w:rPr>
        <w:t>ковидных</w:t>
      </w:r>
      <w:proofErr w:type="spellEnd"/>
      <w:r w:rsidRPr="009D5120">
        <w:rPr>
          <w:rFonts w:ascii="Times New Roman" w:eastAsia="Calibri" w:hAnsi="Times New Roman" w:cs="Times New Roman"/>
          <w:color w:val="000000" w:themeColor="text1"/>
          <w:sz w:val="24"/>
          <w:szCs w:val="24"/>
        </w:rPr>
        <w:t xml:space="preserve"> ограничений. </w:t>
      </w:r>
    </w:p>
    <w:p w:rsidR="001867FB" w:rsidRPr="009D5120" w:rsidRDefault="001867FB" w:rsidP="001867FB">
      <w:pPr>
        <w:spacing w:after="0" w:line="360" w:lineRule="auto"/>
        <w:ind w:firstLine="709"/>
        <w:jc w:val="both"/>
        <w:rPr>
          <w:rFonts w:ascii="Times New Roman" w:eastAsia="Calibri" w:hAnsi="Times New Roman" w:cs="Times New Roman"/>
          <w:color w:val="000000" w:themeColor="text1"/>
          <w:sz w:val="24"/>
          <w:szCs w:val="24"/>
        </w:rPr>
      </w:pPr>
      <w:r w:rsidRPr="009D5120">
        <w:rPr>
          <w:rFonts w:ascii="Times New Roman" w:eastAsia="Calibri" w:hAnsi="Times New Roman" w:cs="Times New Roman"/>
          <w:color w:val="000000" w:themeColor="text1"/>
          <w:sz w:val="24"/>
          <w:szCs w:val="24"/>
        </w:rPr>
        <w:t>При этом возросло количество детей возвращенных в государственное учреждение на 2. В данных семьях имело место замалчивание возникающих проблем и позднее обращение в службу сопровождения.</w:t>
      </w:r>
    </w:p>
    <w:p w:rsidR="001867FB" w:rsidRPr="009D5120" w:rsidRDefault="001867FB" w:rsidP="001867FB">
      <w:pPr>
        <w:spacing w:after="0" w:line="240" w:lineRule="auto"/>
        <w:rPr>
          <w:rFonts w:ascii="Times New Roman" w:eastAsia="Calibri" w:hAnsi="Times New Roman" w:cs="Times New Roman"/>
          <w:sz w:val="24"/>
          <w:szCs w:val="24"/>
        </w:rPr>
      </w:pPr>
    </w:p>
    <w:p w:rsidR="001867FB" w:rsidRPr="009D5120" w:rsidRDefault="001867FB" w:rsidP="001867FB">
      <w:pPr>
        <w:spacing w:after="0" w:line="360" w:lineRule="auto"/>
        <w:ind w:firstLine="709"/>
        <w:jc w:val="both"/>
        <w:rPr>
          <w:rFonts w:ascii="Times New Roman" w:eastAsia="Calibri" w:hAnsi="Times New Roman" w:cs="Times New Roman"/>
          <w:color w:val="000000" w:themeColor="text1"/>
          <w:sz w:val="24"/>
          <w:szCs w:val="24"/>
        </w:rPr>
      </w:pPr>
      <w:r w:rsidRPr="009D5120">
        <w:rPr>
          <w:rFonts w:ascii="Times New Roman" w:eastAsia="Calibri" w:hAnsi="Times New Roman" w:cs="Times New Roman"/>
          <w:color w:val="000000" w:themeColor="text1"/>
          <w:sz w:val="24"/>
          <w:szCs w:val="24"/>
        </w:rPr>
        <w:t xml:space="preserve">Задачи на 2022 </w:t>
      </w:r>
      <w:r w:rsidRPr="009D5120">
        <w:rPr>
          <w:rFonts w:ascii="Times New Roman" w:eastAsia="Calibri" w:hAnsi="Times New Roman" w:cs="Times New Roman"/>
          <w:sz w:val="24"/>
          <w:szCs w:val="24"/>
        </w:rPr>
        <w:t xml:space="preserve">– </w:t>
      </w:r>
      <w:r w:rsidRPr="009D5120">
        <w:rPr>
          <w:rFonts w:ascii="Times New Roman" w:eastAsia="Calibri" w:hAnsi="Times New Roman" w:cs="Times New Roman"/>
          <w:color w:val="000000" w:themeColor="text1"/>
          <w:sz w:val="24"/>
          <w:szCs w:val="24"/>
        </w:rPr>
        <w:t xml:space="preserve">2023 учебный год: </w:t>
      </w:r>
    </w:p>
    <w:p w:rsidR="001867FB" w:rsidRPr="009D5120" w:rsidRDefault="001867FB" w:rsidP="001867FB">
      <w:pPr>
        <w:spacing w:after="0" w:line="360" w:lineRule="auto"/>
        <w:ind w:firstLine="709"/>
        <w:jc w:val="both"/>
        <w:rPr>
          <w:rFonts w:ascii="Times New Roman" w:eastAsia="Calibri" w:hAnsi="Times New Roman" w:cs="Times New Roman"/>
          <w:color w:val="000000" w:themeColor="text1"/>
          <w:sz w:val="24"/>
          <w:szCs w:val="24"/>
        </w:rPr>
      </w:pPr>
      <w:r w:rsidRPr="009D5120">
        <w:rPr>
          <w:rFonts w:ascii="Times New Roman" w:eastAsia="Calibri" w:hAnsi="Times New Roman" w:cs="Times New Roman"/>
          <w:color w:val="000000" w:themeColor="text1"/>
          <w:sz w:val="24"/>
          <w:szCs w:val="24"/>
        </w:rPr>
        <w:t xml:space="preserve"> 1. Продолжить осуществлять </w:t>
      </w:r>
      <w:proofErr w:type="spellStart"/>
      <w:r w:rsidRPr="009D5120">
        <w:rPr>
          <w:rFonts w:ascii="Times New Roman" w:eastAsia="Calibri" w:hAnsi="Times New Roman" w:cs="Times New Roman"/>
          <w:color w:val="000000" w:themeColor="text1"/>
          <w:sz w:val="24"/>
          <w:szCs w:val="24"/>
        </w:rPr>
        <w:t>психолого</w:t>
      </w:r>
      <w:proofErr w:type="spellEnd"/>
      <w:r w:rsidRPr="009D5120">
        <w:rPr>
          <w:rFonts w:ascii="Times New Roman" w:eastAsia="Calibri" w:hAnsi="Times New Roman" w:cs="Times New Roman"/>
          <w:sz w:val="24"/>
          <w:szCs w:val="24"/>
        </w:rPr>
        <w:t>–</w:t>
      </w:r>
      <w:r w:rsidRPr="009D5120">
        <w:rPr>
          <w:rFonts w:ascii="Times New Roman" w:eastAsia="Calibri" w:hAnsi="Times New Roman" w:cs="Times New Roman"/>
          <w:color w:val="000000" w:themeColor="text1"/>
          <w:sz w:val="24"/>
          <w:szCs w:val="24"/>
        </w:rPr>
        <w:t>педагогическое  сопровождение замещающих семей.</w:t>
      </w:r>
    </w:p>
    <w:p w:rsidR="001867FB" w:rsidRPr="009D5120" w:rsidRDefault="001867FB" w:rsidP="001867FB">
      <w:pPr>
        <w:spacing w:after="0" w:line="360" w:lineRule="auto"/>
        <w:ind w:firstLine="709"/>
        <w:jc w:val="both"/>
        <w:rPr>
          <w:rFonts w:ascii="Times New Roman" w:eastAsia="Calibri" w:hAnsi="Times New Roman" w:cs="Times New Roman"/>
          <w:color w:val="000000" w:themeColor="text1"/>
          <w:sz w:val="24"/>
          <w:szCs w:val="24"/>
        </w:rPr>
      </w:pPr>
      <w:r w:rsidRPr="009D5120">
        <w:rPr>
          <w:rFonts w:ascii="Times New Roman" w:eastAsia="Calibri" w:hAnsi="Times New Roman" w:cs="Times New Roman"/>
          <w:color w:val="000000" w:themeColor="text1"/>
          <w:sz w:val="24"/>
          <w:szCs w:val="24"/>
        </w:rPr>
        <w:t xml:space="preserve"> 2.  Оказывать  своевременную  помощь  семьям  в  решении  возникающих проблем,  консультировать  семьи  по  различным  психолого-педагогическим вопросам,  оказывать  услуги  замещающим  семьям   с  целью  улучшения психологической атмосферы внутри семьи.</w:t>
      </w:r>
    </w:p>
    <w:p w:rsidR="001867FB" w:rsidRPr="009D5120" w:rsidRDefault="001867FB" w:rsidP="001867FB">
      <w:pPr>
        <w:spacing w:after="0" w:line="360" w:lineRule="auto"/>
        <w:ind w:firstLine="709"/>
        <w:jc w:val="both"/>
        <w:rPr>
          <w:rFonts w:ascii="Times New Roman" w:eastAsia="Calibri" w:hAnsi="Times New Roman" w:cs="Times New Roman"/>
          <w:color w:val="000000" w:themeColor="text1"/>
          <w:sz w:val="24"/>
          <w:szCs w:val="24"/>
        </w:rPr>
      </w:pPr>
      <w:r w:rsidRPr="009D5120">
        <w:rPr>
          <w:rFonts w:ascii="Times New Roman" w:eastAsia="Calibri" w:hAnsi="Times New Roman" w:cs="Times New Roman"/>
          <w:color w:val="000000" w:themeColor="text1"/>
          <w:sz w:val="24"/>
          <w:szCs w:val="24"/>
        </w:rPr>
        <w:t xml:space="preserve"> 3.  Проводить  мониторинг  состояния  и  развития  детей,  отслеживать </w:t>
      </w:r>
    </w:p>
    <w:p w:rsidR="001867FB" w:rsidRPr="009D5120" w:rsidRDefault="001867FB" w:rsidP="001867FB">
      <w:pPr>
        <w:spacing w:after="0" w:line="360" w:lineRule="auto"/>
        <w:ind w:firstLine="709"/>
        <w:jc w:val="both"/>
        <w:rPr>
          <w:rFonts w:ascii="Times New Roman" w:eastAsia="Calibri" w:hAnsi="Times New Roman" w:cs="Times New Roman"/>
          <w:color w:val="000000" w:themeColor="text1"/>
          <w:sz w:val="24"/>
          <w:szCs w:val="24"/>
        </w:rPr>
      </w:pPr>
      <w:r w:rsidRPr="009D5120">
        <w:rPr>
          <w:rFonts w:ascii="Times New Roman" w:eastAsia="Calibri" w:hAnsi="Times New Roman" w:cs="Times New Roman"/>
          <w:color w:val="000000" w:themeColor="text1"/>
          <w:sz w:val="24"/>
          <w:szCs w:val="24"/>
        </w:rPr>
        <w:t>благополучие принятого ребенка в семье.</w:t>
      </w:r>
    </w:p>
    <w:p w:rsidR="001867FB" w:rsidRPr="009D5120" w:rsidRDefault="001867FB" w:rsidP="001867FB">
      <w:pPr>
        <w:spacing w:after="0" w:line="360" w:lineRule="auto"/>
        <w:ind w:firstLine="709"/>
        <w:jc w:val="both"/>
        <w:rPr>
          <w:rFonts w:ascii="Times New Roman" w:eastAsia="Calibri" w:hAnsi="Times New Roman" w:cs="Times New Roman"/>
          <w:color w:val="000000" w:themeColor="text1"/>
          <w:sz w:val="24"/>
          <w:szCs w:val="24"/>
        </w:rPr>
      </w:pPr>
      <w:r w:rsidRPr="009D5120">
        <w:rPr>
          <w:rFonts w:ascii="Times New Roman" w:eastAsia="Calibri" w:hAnsi="Times New Roman" w:cs="Times New Roman"/>
          <w:color w:val="000000" w:themeColor="text1"/>
          <w:sz w:val="24"/>
          <w:szCs w:val="24"/>
        </w:rPr>
        <w:t xml:space="preserve"> 4. Межведомственное взаимодействие с организациями и учреждениями при сопровождении замещающих семей.</w:t>
      </w:r>
    </w:p>
    <w:p w:rsidR="001867FB" w:rsidRPr="009D5120" w:rsidRDefault="001867FB" w:rsidP="001867FB">
      <w:pPr>
        <w:spacing w:after="0" w:line="360" w:lineRule="auto"/>
        <w:ind w:firstLine="709"/>
        <w:jc w:val="both"/>
        <w:rPr>
          <w:rFonts w:ascii="Times New Roman" w:eastAsia="Calibri" w:hAnsi="Times New Roman" w:cs="Times New Roman"/>
          <w:color w:val="000000" w:themeColor="text1"/>
          <w:sz w:val="24"/>
          <w:szCs w:val="24"/>
        </w:rPr>
      </w:pPr>
      <w:r w:rsidRPr="009D5120">
        <w:rPr>
          <w:rFonts w:ascii="Times New Roman" w:eastAsia="Calibri" w:hAnsi="Times New Roman" w:cs="Times New Roman"/>
          <w:color w:val="000000" w:themeColor="text1"/>
          <w:sz w:val="24"/>
          <w:szCs w:val="24"/>
        </w:rPr>
        <w:t xml:space="preserve"> 5. Продолжить формировать эффективную методическую базу: нормативно-правовую документацию, эффективные психологические методики.</w:t>
      </w:r>
    </w:p>
    <w:p w:rsidR="001867FB" w:rsidRPr="003A0DFF" w:rsidRDefault="001867FB" w:rsidP="003A0DFF">
      <w:pPr>
        <w:spacing w:after="0" w:line="360" w:lineRule="auto"/>
        <w:ind w:firstLine="709"/>
        <w:jc w:val="both"/>
        <w:rPr>
          <w:rFonts w:ascii="Times New Roman" w:eastAsia="Calibri" w:hAnsi="Times New Roman" w:cs="Times New Roman"/>
          <w:color w:val="000000" w:themeColor="text1"/>
          <w:sz w:val="24"/>
          <w:szCs w:val="24"/>
        </w:rPr>
      </w:pPr>
      <w:r w:rsidRPr="009D5120">
        <w:rPr>
          <w:rFonts w:ascii="Times New Roman" w:eastAsia="Calibri" w:hAnsi="Times New Roman" w:cs="Times New Roman"/>
          <w:color w:val="000000" w:themeColor="text1"/>
          <w:sz w:val="24"/>
          <w:szCs w:val="24"/>
        </w:rPr>
        <w:t xml:space="preserve"> 6. Продолжить работу по развитию клуба замещающих се</w:t>
      </w:r>
      <w:r w:rsidR="003A0DFF">
        <w:rPr>
          <w:rFonts w:ascii="Times New Roman" w:eastAsia="Calibri" w:hAnsi="Times New Roman" w:cs="Times New Roman"/>
          <w:color w:val="000000" w:themeColor="text1"/>
          <w:sz w:val="24"/>
          <w:szCs w:val="24"/>
        </w:rPr>
        <w:t>мей совместно с центром «Семья».</w:t>
      </w:r>
    </w:p>
    <w:p w:rsidR="001867FB" w:rsidRPr="009D5120" w:rsidRDefault="001867FB" w:rsidP="001867FB">
      <w:pPr>
        <w:shd w:val="clear" w:color="auto" w:fill="FFFFFF" w:themeFill="background1"/>
        <w:spacing w:after="0"/>
        <w:ind w:right="141"/>
        <w:jc w:val="center"/>
        <w:rPr>
          <w:rFonts w:ascii="Times New Roman" w:hAnsi="Times New Roman" w:cs="Times New Roman"/>
          <w:b/>
          <w:sz w:val="24"/>
          <w:szCs w:val="24"/>
        </w:rPr>
      </w:pPr>
      <w:r w:rsidRPr="009D5120">
        <w:rPr>
          <w:rFonts w:ascii="Times New Roman" w:hAnsi="Times New Roman" w:cs="Times New Roman"/>
          <w:b/>
          <w:sz w:val="24"/>
          <w:szCs w:val="24"/>
        </w:rPr>
        <w:t>Анализ работы психологической службы школы - интерната</w:t>
      </w:r>
    </w:p>
    <w:p w:rsidR="001867FB" w:rsidRPr="009D5120" w:rsidRDefault="001867FB" w:rsidP="001867FB">
      <w:pPr>
        <w:shd w:val="clear" w:color="auto" w:fill="FFFFFF" w:themeFill="background1"/>
        <w:spacing w:after="0"/>
        <w:ind w:right="141"/>
        <w:jc w:val="center"/>
        <w:rPr>
          <w:rFonts w:ascii="Times New Roman" w:hAnsi="Times New Roman" w:cs="Times New Roman"/>
          <w:b/>
          <w:sz w:val="24"/>
          <w:szCs w:val="24"/>
          <w:u w:val="single"/>
        </w:rPr>
      </w:pPr>
    </w:p>
    <w:p w:rsidR="001867FB" w:rsidRPr="009D5120" w:rsidRDefault="001867FB" w:rsidP="001867FB">
      <w:pPr>
        <w:jc w:val="both"/>
        <w:rPr>
          <w:rFonts w:ascii="Times New Roman" w:hAnsi="Times New Roman" w:cs="Times New Roman"/>
          <w:sz w:val="24"/>
          <w:szCs w:val="24"/>
        </w:rPr>
      </w:pPr>
      <w:r w:rsidRPr="009D5120">
        <w:rPr>
          <w:rFonts w:ascii="Times New Roman" w:hAnsi="Times New Roman" w:cs="Times New Roman"/>
          <w:b/>
          <w:sz w:val="24"/>
          <w:szCs w:val="24"/>
          <w:u w:val="single"/>
        </w:rPr>
        <w:t>Цель:</w:t>
      </w:r>
      <w:r w:rsidRPr="009D5120">
        <w:rPr>
          <w:rFonts w:ascii="Times New Roman" w:hAnsi="Times New Roman" w:cs="Times New Roman"/>
          <w:sz w:val="24"/>
          <w:szCs w:val="24"/>
        </w:rPr>
        <w:t xml:space="preserve"> Создание благоприятных социально – психологических условий для успешного обучения, воспитания и психологического развития ребенка, способствование сохранению психологического здоровья, субъектов образовательного процесса. </w:t>
      </w:r>
    </w:p>
    <w:p w:rsidR="001867FB" w:rsidRPr="009D5120" w:rsidRDefault="001867FB" w:rsidP="001867FB">
      <w:pPr>
        <w:jc w:val="both"/>
        <w:rPr>
          <w:rFonts w:ascii="Times New Roman" w:hAnsi="Times New Roman" w:cs="Times New Roman"/>
          <w:b/>
          <w:sz w:val="24"/>
          <w:szCs w:val="24"/>
          <w:u w:val="single"/>
        </w:rPr>
      </w:pPr>
      <w:r w:rsidRPr="009D5120">
        <w:rPr>
          <w:rFonts w:ascii="Times New Roman" w:hAnsi="Times New Roman" w:cs="Times New Roman"/>
          <w:b/>
          <w:sz w:val="24"/>
          <w:szCs w:val="24"/>
          <w:u w:val="single"/>
        </w:rPr>
        <w:t>Основные задачи:</w:t>
      </w:r>
    </w:p>
    <w:p w:rsidR="001867FB" w:rsidRPr="009D5120" w:rsidRDefault="001867FB" w:rsidP="000D46FF">
      <w:pPr>
        <w:pStyle w:val="a7"/>
        <w:numPr>
          <w:ilvl w:val="0"/>
          <w:numId w:val="23"/>
        </w:numPr>
        <w:tabs>
          <w:tab w:val="clear" w:pos="709"/>
        </w:tabs>
        <w:suppressAutoHyphens w:val="0"/>
        <w:autoSpaceDN/>
        <w:spacing w:after="200" w:line="276" w:lineRule="auto"/>
        <w:contextualSpacing/>
        <w:jc w:val="both"/>
      </w:pPr>
      <w:r w:rsidRPr="009D5120">
        <w:lastRenderedPageBreak/>
        <w:t xml:space="preserve">Создание и поддержание психологического климата в коллективе, развитие </w:t>
      </w:r>
      <w:proofErr w:type="spellStart"/>
      <w:proofErr w:type="gramStart"/>
      <w:r w:rsidRPr="009D5120">
        <w:t>психолого</w:t>
      </w:r>
      <w:proofErr w:type="spellEnd"/>
      <w:r w:rsidRPr="009D5120">
        <w:t xml:space="preserve"> – педагогической</w:t>
      </w:r>
      <w:proofErr w:type="gramEnd"/>
      <w:r w:rsidRPr="009D5120">
        <w:t xml:space="preserve"> компетентности педагогов;</w:t>
      </w:r>
    </w:p>
    <w:p w:rsidR="001867FB" w:rsidRPr="009D5120" w:rsidRDefault="001867FB" w:rsidP="000D46FF">
      <w:pPr>
        <w:pStyle w:val="a7"/>
        <w:numPr>
          <w:ilvl w:val="0"/>
          <w:numId w:val="23"/>
        </w:numPr>
        <w:tabs>
          <w:tab w:val="clear" w:pos="709"/>
        </w:tabs>
        <w:suppressAutoHyphens w:val="0"/>
        <w:autoSpaceDN/>
        <w:spacing w:after="200" w:line="276" w:lineRule="auto"/>
        <w:contextualSpacing/>
        <w:jc w:val="both"/>
      </w:pPr>
      <w:r w:rsidRPr="009D5120">
        <w:t xml:space="preserve">Изучение особенностей </w:t>
      </w:r>
      <w:proofErr w:type="spellStart"/>
      <w:proofErr w:type="gramStart"/>
      <w:r w:rsidRPr="009D5120">
        <w:t>психолого</w:t>
      </w:r>
      <w:proofErr w:type="spellEnd"/>
      <w:r w:rsidRPr="009D5120">
        <w:t xml:space="preserve"> – педагогического</w:t>
      </w:r>
      <w:proofErr w:type="gramEnd"/>
      <w:r w:rsidRPr="009D5120">
        <w:t xml:space="preserve"> статуса каждого учащегося с целью своевременной профилактики и эффективного решения проблем, возникающих в психологическом состоянии, общении, развитии и обучении; </w:t>
      </w:r>
    </w:p>
    <w:p w:rsidR="001867FB" w:rsidRPr="009D5120" w:rsidRDefault="001867FB" w:rsidP="000D46FF">
      <w:pPr>
        <w:pStyle w:val="a7"/>
        <w:numPr>
          <w:ilvl w:val="0"/>
          <w:numId w:val="23"/>
        </w:numPr>
        <w:tabs>
          <w:tab w:val="clear" w:pos="709"/>
        </w:tabs>
        <w:suppressAutoHyphens w:val="0"/>
        <w:autoSpaceDN/>
        <w:spacing w:after="200" w:line="276" w:lineRule="auto"/>
        <w:contextualSpacing/>
        <w:jc w:val="both"/>
      </w:pPr>
      <w:r w:rsidRPr="009D5120">
        <w:t xml:space="preserve">Содействие успешному процессу адаптации воспитанников при поступлении в школу – интернат, при переходе из младшего звена в среднее, а так же профилактика </w:t>
      </w:r>
      <w:proofErr w:type="spellStart"/>
      <w:r w:rsidRPr="009D5120">
        <w:t>дезадаптации</w:t>
      </w:r>
      <w:proofErr w:type="spellEnd"/>
      <w:r w:rsidRPr="009D5120">
        <w:t xml:space="preserve"> к новым условиям обучения;  </w:t>
      </w:r>
    </w:p>
    <w:p w:rsidR="001867FB" w:rsidRPr="009D5120" w:rsidRDefault="001867FB" w:rsidP="000D46FF">
      <w:pPr>
        <w:pStyle w:val="a7"/>
        <w:numPr>
          <w:ilvl w:val="0"/>
          <w:numId w:val="23"/>
        </w:numPr>
        <w:tabs>
          <w:tab w:val="clear" w:pos="709"/>
        </w:tabs>
        <w:suppressAutoHyphens w:val="0"/>
        <w:autoSpaceDN/>
        <w:spacing w:after="200" w:line="276" w:lineRule="auto"/>
        <w:contextualSpacing/>
        <w:jc w:val="both"/>
      </w:pPr>
      <w:r w:rsidRPr="009D5120">
        <w:t>Формирование здорового образа жизни в среде воспитанников;</w:t>
      </w:r>
    </w:p>
    <w:p w:rsidR="001867FB" w:rsidRPr="009D5120" w:rsidRDefault="001867FB" w:rsidP="009D5120">
      <w:pPr>
        <w:pStyle w:val="a7"/>
        <w:numPr>
          <w:ilvl w:val="0"/>
          <w:numId w:val="23"/>
        </w:numPr>
        <w:tabs>
          <w:tab w:val="clear" w:pos="709"/>
        </w:tabs>
        <w:suppressAutoHyphens w:val="0"/>
        <w:autoSpaceDN/>
        <w:spacing w:after="200" w:line="276" w:lineRule="auto"/>
        <w:contextualSpacing/>
        <w:jc w:val="both"/>
      </w:pPr>
      <w:r w:rsidRPr="009D5120">
        <w:t>Осуществление профилактики и коррекции асоциального поведения.</w:t>
      </w:r>
    </w:p>
    <w:p w:rsidR="001867FB" w:rsidRPr="009D5120" w:rsidRDefault="001867FB" w:rsidP="009D5120">
      <w:pPr>
        <w:jc w:val="center"/>
        <w:rPr>
          <w:rFonts w:ascii="Times New Roman" w:hAnsi="Times New Roman" w:cs="Times New Roman"/>
          <w:b/>
          <w:sz w:val="24"/>
          <w:szCs w:val="24"/>
          <w:u w:val="single"/>
        </w:rPr>
      </w:pPr>
      <w:r w:rsidRPr="009D5120">
        <w:rPr>
          <w:rFonts w:ascii="Times New Roman" w:hAnsi="Times New Roman" w:cs="Times New Roman"/>
          <w:b/>
          <w:sz w:val="24"/>
          <w:szCs w:val="24"/>
          <w:u w:val="single"/>
        </w:rPr>
        <w:t>Работа психологической службы осуществляется по следующим направлениям:</w:t>
      </w:r>
    </w:p>
    <w:p w:rsidR="001867FB" w:rsidRPr="009D5120" w:rsidRDefault="001867FB" w:rsidP="000D46FF">
      <w:pPr>
        <w:pStyle w:val="a7"/>
        <w:numPr>
          <w:ilvl w:val="0"/>
          <w:numId w:val="24"/>
        </w:numPr>
        <w:tabs>
          <w:tab w:val="clear" w:pos="709"/>
        </w:tabs>
        <w:suppressAutoHyphens w:val="0"/>
        <w:autoSpaceDN/>
        <w:spacing w:after="200" w:line="276" w:lineRule="auto"/>
        <w:contextualSpacing/>
      </w:pPr>
      <w:r w:rsidRPr="009D5120">
        <w:t xml:space="preserve">Психодиагностическая работа. </w:t>
      </w:r>
    </w:p>
    <w:p w:rsidR="001867FB" w:rsidRPr="009D5120" w:rsidRDefault="001867FB" w:rsidP="000D46FF">
      <w:pPr>
        <w:pStyle w:val="a7"/>
        <w:numPr>
          <w:ilvl w:val="0"/>
          <w:numId w:val="24"/>
        </w:numPr>
        <w:tabs>
          <w:tab w:val="clear" w:pos="709"/>
        </w:tabs>
        <w:suppressAutoHyphens w:val="0"/>
        <w:autoSpaceDN/>
        <w:spacing w:after="200" w:line="276" w:lineRule="auto"/>
        <w:contextualSpacing/>
      </w:pPr>
      <w:proofErr w:type="spellStart"/>
      <w:r w:rsidRPr="009D5120">
        <w:t>Коррекционно</w:t>
      </w:r>
      <w:proofErr w:type="spellEnd"/>
      <w:r w:rsidRPr="009D5120">
        <w:t xml:space="preserve"> – развивающие занятия. </w:t>
      </w:r>
    </w:p>
    <w:p w:rsidR="001867FB" w:rsidRPr="009D5120" w:rsidRDefault="001867FB" w:rsidP="000D46FF">
      <w:pPr>
        <w:pStyle w:val="a7"/>
        <w:numPr>
          <w:ilvl w:val="0"/>
          <w:numId w:val="24"/>
        </w:numPr>
        <w:tabs>
          <w:tab w:val="clear" w:pos="709"/>
        </w:tabs>
        <w:suppressAutoHyphens w:val="0"/>
        <w:autoSpaceDN/>
        <w:spacing w:after="200" w:line="276" w:lineRule="auto"/>
        <w:contextualSpacing/>
      </w:pPr>
      <w:r w:rsidRPr="009D5120">
        <w:t xml:space="preserve">Консультативная работа. </w:t>
      </w:r>
    </w:p>
    <w:p w:rsidR="001867FB" w:rsidRPr="009D5120" w:rsidRDefault="001867FB" w:rsidP="000D46FF">
      <w:pPr>
        <w:pStyle w:val="a7"/>
        <w:numPr>
          <w:ilvl w:val="0"/>
          <w:numId w:val="24"/>
        </w:numPr>
        <w:tabs>
          <w:tab w:val="clear" w:pos="709"/>
        </w:tabs>
        <w:suppressAutoHyphens w:val="0"/>
        <w:autoSpaceDN/>
        <w:spacing w:after="200" w:line="276" w:lineRule="auto"/>
        <w:contextualSpacing/>
      </w:pPr>
      <w:r w:rsidRPr="009D5120">
        <w:t xml:space="preserve">Психопрофилактическая работа. </w:t>
      </w:r>
    </w:p>
    <w:p w:rsidR="001867FB" w:rsidRPr="009D5120" w:rsidRDefault="001867FB" w:rsidP="000D46FF">
      <w:pPr>
        <w:pStyle w:val="a7"/>
        <w:numPr>
          <w:ilvl w:val="0"/>
          <w:numId w:val="24"/>
        </w:numPr>
        <w:tabs>
          <w:tab w:val="clear" w:pos="709"/>
        </w:tabs>
        <w:suppressAutoHyphens w:val="0"/>
        <w:autoSpaceDN/>
        <w:spacing w:after="200" w:line="276" w:lineRule="auto"/>
        <w:contextualSpacing/>
      </w:pPr>
      <w:r w:rsidRPr="009D5120">
        <w:t xml:space="preserve">Методическая работа. </w:t>
      </w:r>
    </w:p>
    <w:p w:rsidR="001867FB" w:rsidRPr="009D5120" w:rsidRDefault="001867FB" w:rsidP="000D46FF">
      <w:pPr>
        <w:pStyle w:val="a7"/>
        <w:numPr>
          <w:ilvl w:val="0"/>
          <w:numId w:val="24"/>
        </w:numPr>
        <w:tabs>
          <w:tab w:val="clear" w:pos="709"/>
        </w:tabs>
        <w:suppressAutoHyphens w:val="0"/>
        <w:autoSpaceDN/>
        <w:spacing w:after="200" w:line="276" w:lineRule="auto"/>
        <w:contextualSpacing/>
      </w:pPr>
      <w:r w:rsidRPr="009D5120">
        <w:t>Составление ИПР</w:t>
      </w:r>
    </w:p>
    <w:p w:rsidR="001867FB" w:rsidRPr="009D5120" w:rsidRDefault="001867FB" w:rsidP="001867FB">
      <w:pPr>
        <w:shd w:val="clear" w:color="auto" w:fill="FFFFFF" w:themeFill="background1"/>
        <w:spacing w:after="0" w:line="240" w:lineRule="auto"/>
        <w:ind w:right="142"/>
        <w:jc w:val="center"/>
        <w:rPr>
          <w:rFonts w:ascii="Times New Roman" w:hAnsi="Times New Roman" w:cs="Times New Roman"/>
          <w:b/>
          <w:sz w:val="24"/>
          <w:szCs w:val="24"/>
          <w:u w:val="single"/>
        </w:rPr>
      </w:pPr>
      <w:r w:rsidRPr="009D5120">
        <w:rPr>
          <w:rFonts w:ascii="Times New Roman" w:hAnsi="Times New Roman" w:cs="Times New Roman"/>
          <w:b/>
          <w:sz w:val="24"/>
          <w:szCs w:val="24"/>
          <w:u w:val="single"/>
        </w:rPr>
        <w:t>Статистическая справка</w:t>
      </w:r>
    </w:p>
    <w:p w:rsidR="001867FB" w:rsidRPr="009D5120" w:rsidRDefault="001867FB" w:rsidP="001867FB">
      <w:pPr>
        <w:shd w:val="clear" w:color="auto" w:fill="FFFFFF" w:themeFill="background1"/>
        <w:spacing w:after="0" w:line="240" w:lineRule="auto"/>
        <w:ind w:right="142"/>
        <w:jc w:val="center"/>
        <w:rPr>
          <w:rFonts w:ascii="Times New Roman" w:hAnsi="Times New Roman" w:cs="Times New Roman"/>
          <w:b/>
          <w:sz w:val="24"/>
          <w:szCs w:val="24"/>
          <w:u w:val="single"/>
        </w:rPr>
      </w:pPr>
    </w:p>
    <w:p w:rsidR="001867FB" w:rsidRPr="009D5120" w:rsidRDefault="001867FB" w:rsidP="001867FB">
      <w:pPr>
        <w:shd w:val="clear" w:color="auto" w:fill="FFFFFF" w:themeFill="background1"/>
        <w:spacing w:after="0" w:line="240" w:lineRule="auto"/>
        <w:ind w:right="142"/>
        <w:jc w:val="center"/>
        <w:rPr>
          <w:rFonts w:ascii="Times New Roman" w:hAnsi="Times New Roman" w:cs="Times New Roman"/>
          <w:b/>
          <w:sz w:val="24"/>
          <w:szCs w:val="24"/>
          <w:u w:val="single"/>
        </w:rPr>
      </w:pPr>
      <w:r w:rsidRPr="009D5120">
        <w:rPr>
          <w:rFonts w:ascii="Times New Roman" w:hAnsi="Times New Roman" w:cs="Times New Roman"/>
          <w:b/>
          <w:sz w:val="24"/>
          <w:szCs w:val="24"/>
          <w:u w:val="single"/>
        </w:rPr>
        <w:t>Групповые занятия:</w:t>
      </w:r>
    </w:p>
    <w:p w:rsidR="001867FB" w:rsidRPr="009D5120" w:rsidRDefault="001867FB" w:rsidP="001867FB">
      <w:pPr>
        <w:shd w:val="clear" w:color="auto" w:fill="FFFFFF" w:themeFill="background1"/>
        <w:spacing w:after="0" w:line="240" w:lineRule="auto"/>
        <w:ind w:right="142"/>
        <w:jc w:val="center"/>
        <w:rPr>
          <w:rFonts w:ascii="Times New Roman" w:hAnsi="Times New Roman" w:cs="Times New Roman"/>
          <w:b/>
          <w:sz w:val="24"/>
          <w:szCs w:val="24"/>
          <w:u w:val="single"/>
        </w:rPr>
      </w:pPr>
    </w:p>
    <w:tbl>
      <w:tblPr>
        <w:tblStyle w:val="a9"/>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7088"/>
        <w:gridCol w:w="1666"/>
      </w:tblGrid>
      <w:tr w:rsidR="001867FB" w:rsidRPr="009D5120" w:rsidTr="003A0DFF">
        <w:trPr>
          <w:jc w:val="center"/>
        </w:trPr>
        <w:tc>
          <w:tcPr>
            <w:tcW w:w="817"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1</w:t>
            </w:r>
          </w:p>
        </w:tc>
        <w:tc>
          <w:tcPr>
            <w:tcW w:w="7088" w:type="dxa"/>
          </w:tcPr>
          <w:p w:rsidR="001867FB" w:rsidRPr="009D5120" w:rsidRDefault="001867FB" w:rsidP="003A0DFF">
            <w:pPr>
              <w:shd w:val="clear" w:color="auto" w:fill="FFFFFF" w:themeFill="background1"/>
              <w:spacing w:line="276" w:lineRule="auto"/>
              <w:ind w:right="141"/>
              <w:rPr>
                <w:rFonts w:ascii="Times New Roman" w:hAnsi="Times New Roman" w:cs="Times New Roman"/>
                <w:sz w:val="24"/>
                <w:szCs w:val="24"/>
              </w:rPr>
            </w:pPr>
            <w:proofErr w:type="spellStart"/>
            <w:r w:rsidRPr="009D5120">
              <w:rPr>
                <w:rFonts w:ascii="Times New Roman" w:hAnsi="Times New Roman" w:cs="Times New Roman"/>
                <w:sz w:val="24"/>
                <w:szCs w:val="24"/>
              </w:rPr>
              <w:t>Коррекционно</w:t>
            </w:r>
            <w:proofErr w:type="spellEnd"/>
            <w:r w:rsidRPr="009D5120">
              <w:rPr>
                <w:rFonts w:ascii="Times New Roman" w:hAnsi="Times New Roman" w:cs="Times New Roman"/>
                <w:sz w:val="24"/>
                <w:szCs w:val="24"/>
              </w:rPr>
              <w:t xml:space="preserve"> – развивающая программа «Красочный мир» (</w:t>
            </w:r>
            <w:proofErr w:type="spellStart"/>
            <w:r w:rsidRPr="009D5120">
              <w:rPr>
                <w:rFonts w:ascii="Times New Roman" w:hAnsi="Times New Roman" w:cs="Times New Roman"/>
                <w:sz w:val="24"/>
                <w:szCs w:val="24"/>
              </w:rPr>
              <w:t>арт-терапевтические</w:t>
            </w:r>
            <w:proofErr w:type="spellEnd"/>
            <w:r w:rsidRPr="009D5120">
              <w:rPr>
                <w:rFonts w:ascii="Times New Roman" w:hAnsi="Times New Roman" w:cs="Times New Roman"/>
                <w:sz w:val="24"/>
                <w:szCs w:val="24"/>
              </w:rPr>
              <w:t xml:space="preserve"> занятия с детьми).</w:t>
            </w:r>
          </w:p>
        </w:tc>
        <w:tc>
          <w:tcPr>
            <w:tcW w:w="1666"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15</w:t>
            </w:r>
          </w:p>
        </w:tc>
      </w:tr>
      <w:tr w:rsidR="001867FB" w:rsidRPr="009D5120" w:rsidTr="003A0DFF">
        <w:trPr>
          <w:jc w:val="center"/>
        </w:trPr>
        <w:tc>
          <w:tcPr>
            <w:tcW w:w="817"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2</w:t>
            </w:r>
          </w:p>
        </w:tc>
        <w:tc>
          <w:tcPr>
            <w:tcW w:w="7088" w:type="dxa"/>
          </w:tcPr>
          <w:p w:rsidR="001867FB" w:rsidRPr="009D5120" w:rsidRDefault="001867FB" w:rsidP="003A0DFF">
            <w:pPr>
              <w:spacing w:line="276" w:lineRule="auto"/>
              <w:ind w:right="141"/>
              <w:rPr>
                <w:rFonts w:ascii="Times New Roman" w:hAnsi="Times New Roman" w:cs="Times New Roman"/>
                <w:sz w:val="24"/>
                <w:szCs w:val="24"/>
              </w:rPr>
            </w:pPr>
            <w:r w:rsidRPr="009D5120">
              <w:rPr>
                <w:rFonts w:ascii="Times New Roman" w:hAnsi="Times New Roman" w:cs="Times New Roman"/>
                <w:sz w:val="24"/>
                <w:szCs w:val="24"/>
              </w:rPr>
              <w:t xml:space="preserve">Программа </w:t>
            </w:r>
            <w:proofErr w:type="spellStart"/>
            <w:proofErr w:type="gramStart"/>
            <w:r w:rsidRPr="009D5120">
              <w:rPr>
                <w:rFonts w:ascii="Times New Roman" w:hAnsi="Times New Roman" w:cs="Times New Roman"/>
                <w:sz w:val="24"/>
                <w:szCs w:val="24"/>
              </w:rPr>
              <w:t>психолого</w:t>
            </w:r>
            <w:proofErr w:type="spellEnd"/>
            <w:r w:rsidRPr="009D5120">
              <w:rPr>
                <w:rFonts w:ascii="Times New Roman" w:hAnsi="Times New Roman" w:cs="Times New Roman"/>
                <w:sz w:val="24"/>
                <w:szCs w:val="24"/>
              </w:rPr>
              <w:t xml:space="preserve"> – педагогических</w:t>
            </w:r>
            <w:proofErr w:type="gramEnd"/>
            <w:r w:rsidRPr="009D5120">
              <w:rPr>
                <w:rFonts w:ascii="Times New Roman" w:hAnsi="Times New Roman" w:cs="Times New Roman"/>
                <w:sz w:val="24"/>
                <w:szCs w:val="24"/>
              </w:rPr>
              <w:t xml:space="preserve"> занятий для дошкольников «Цветик – </w:t>
            </w:r>
            <w:proofErr w:type="spellStart"/>
            <w:r w:rsidRPr="009D5120">
              <w:rPr>
                <w:rFonts w:ascii="Times New Roman" w:hAnsi="Times New Roman" w:cs="Times New Roman"/>
                <w:sz w:val="24"/>
                <w:szCs w:val="24"/>
              </w:rPr>
              <w:t>семицветик</w:t>
            </w:r>
            <w:proofErr w:type="spellEnd"/>
            <w:r w:rsidRPr="009D5120">
              <w:rPr>
                <w:rFonts w:ascii="Times New Roman" w:hAnsi="Times New Roman" w:cs="Times New Roman"/>
                <w:sz w:val="24"/>
                <w:szCs w:val="24"/>
              </w:rPr>
              <w:t>».</w:t>
            </w:r>
          </w:p>
        </w:tc>
        <w:tc>
          <w:tcPr>
            <w:tcW w:w="1666"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7</w:t>
            </w:r>
          </w:p>
        </w:tc>
      </w:tr>
      <w:tr w:rsidR="001867FB" w:rsidRPr="009D5120" w:rsidTr="003A0DFF">
        <w:trPr>
          <w:jc w:val="center"/>
        </w:trPr>
        <w:tc>
          <w:tcPr>
            <w:tcW w:w="817"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3</w:t>
            </w:r>
          </w:p>
        </w:tc>
        <w:tc>
          <w:tcPr>
            <w:tcW w:w="7088" w:type="dxa"/>
          </w:tcPr>
          <w:p w:rsidR="001867FB" w:rsidRPr="009D5120" w:rsidRDefault="001867FB" w:rsidP="003A0DFF">
            <w:pPr>
              <w:spacing w:line="276" w:lineRule="auto"/>
              <w:ind w:right="141"/>
              <w:rPr>
                <w:rFonts w:ascii="Times New Roman" w:hAnsi="Times New Roman" w:cs="Times New Roman"/>
                <w:sz w:val="24"/>
                <w:szCs w:val="24"/>
              </w:rPr>
            </w:pPr>
            <w:r w:rsidRPr="009D5120">
              <w:rPr>
                <w:rFonts w:ascii="Times New Roman" w:hAnsi="Times New Roman" w:cs="Times New Roman"/>
                <w:sz w:val="24"/>
                <w:szCs w:val="24"/>
              </w:rPr>
              <w:t>Психологическая разгрузка</w:t>
            </w:r>
          </w:p>
        </w:tc>
        <w:tc>
          <w:tcPr>
            <w:tcW w:w="1666"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13</w:t>
            </w:r>
          </w:p>
        </w:tc>
      </w:tr>
      <w:tr w:rsidR="001867FB" w:rsidRPr="009D5120" w:rsidTr="003A0DFF">
        <w:trPr>
          <w:jc w:val="center"/>
        </w:trPr>
        <w:tc>
          <w:tcPr>
            <w:tcW w:w="817"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4</w:t>
            </w:r>
          </w:p>
        </w:tc>
        <w:tc>
          <w:tcPr>
            <w:tcW w:w="7088" w:type="dxa"/>
          </w:tcPr>
          <w:p w:rsidR="001867FB" w:rsidRPr="009D5120" w:rsidRDefault="001867FB" w:rsidP="003A0DFF">
            <w:pPr>
              <w:spacing w:line="276" w:lineRule="auto"/>
              <w:ind w:right="141"/>
              <w:rPr>
                <w:rFonts w:ascii="Times New Roman" w:hAnsi="Times New Roman" w:cs="Times New Roman"/>
                <w:sz w:val="24"/>
                <w:szCs w:val="24"/>
              </w:rPr>
            </w:pPr>
            <w:r w:rsidRPr="009D5120">
              <w:rPr>
                <w:rFonts w:ascii="Times New Roman" w:hAnsi="Times New Roman" w:cs="Times New Roman"/>
                <w:sz w:val="24"/>
                <w:szCs w:val="24"/>
              </w:rPr>
              <w:t>Программа по развитию и коррекции познавательной, эмоциональной и коммуникативной сфер личности младших школьников «Давай учиться».</w:t>
            </w:r>
          </w:p>
        </w:tc>
        <w:tc>
          <w:tcPr>
            <w:tcW w:w="1666"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3</w:t>
            </w:r>
          </w:p>
        </w:tc>
      </w:tr>
      <w:tr w:rsidR="001867FB" w:rsidRPr="009D5120" w:rsidTr="003A0DFF">
        <w:trPr>
          <w:jc w:val="center"/>
        </w:trPr>
        <w:tc>
          <w:tcPr>
            <w:tcW w:w="817"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5</w:t>
            </w:r>
          </w:p>
        </w:tc>
        <w:tc>
          <w:tcPr>
            <w:tcW w:w="7088" w:type="dxa"/>
          </w:tcPr>
          <w:p w:rsidR="001867FB" w:rsidRPr="009D5120" w:rsidRDefault="001867FB" w:rsidP="003A0DFF">
            <w:pPr>
              <w:spacing w:line="276" w:lineRule="auto"/>
              <w:ind w:right="141"/>
              <w:rPr>
                <w:rFonts w:ascii="Times New Roman" w:hAnsi="Times New Roman" w:cs="Times New Roman"/>
                <w:sz w:val="24"/>
                <w:szCs w:val="24"/>
              </w:rPr>
            </w:pPr>
            <w:r w:rsidRPr="009D5120">
              <w:rPr>
                <w:rFonts w:ascii="Times New Roman" w:hAnsi="Times New Roman" w:cs="Times New Roman"/>
                <w:sz w:val="24"/>
                <w:szCs w:val="24"/>
              </w:rPr>
              <w:t xml:space="preserve">Программа </w:t>
            </w:r>
            <w:proofErr w:type="spellStart"/>
            <w:r w:rsidRPr="009D5120">
              <w:rPr>
                <w:rFonts w:ascii="Times New Roman" w:hAnsi="Times New Roman" w:cs="Times New Roman"/>
                <w:sz w:val="24"/>
                <w:szCs w:val="24"/>
              </w:rPr>
              <w:t>коррекционно</w:t>
            </w:r>
            <w:proofErr w:type="spellEnd"/>
            <w:r w:rsidRPr="009D5120">
              <w:rPr>
                <w:rFonts w:ascii="Times New Roman" w:hAnsi="Times New Roman" w:cs="Times New Roman"/>
                <w:sz w:val="24"/>
                <w:szCs w:val="24"/>
              </w:rPr>
              <w:t xml:space="preserve"> – развивающих занятий. </w:t>
            </w:r>
            <w:proofErr w:type="spellStart"/>
            <w:r w:rsidRPr="009D5120">
              <w:rPr>
                <w:rFonts w:ascii="Times New Roman" w:hAnsi="Times New Roman" w:cs="Times New Roman"/>
                <w:sz w:val="24"/>
                <w:szCs w:val="24"/>
              </w:rPr>
              <w:t>Арт-терапия</w:t>
            </w:r>
            <w:proofErr w:type="spellEnd"/>
            <w:r w:rsidRPr="009D5120">
              <w:rPr>
                <w:rFonts w:ascii="Times New Roman" w:hAnsi="Times New Roman" w:cs="Times New Roman"/>
                <w:sz w:val="24"/>
                <w:szCs w:val="24"/>
              </w:rPr>
              <w:t xml:space="preserve"> «Гармония».</w:t>
            </w:r>
          </w:p>
        </w:tc>
        <w:tc>
          <w:tcPr>
            <w:tcW w:w="1666"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13</w:t>
            </w:r>
          </w:p>
        </w:tc>
      </w:tr>
      <w:tr w:rsidR="001867FB" w:rsidRPr="009D5120" w:rsidTr="003A0DFF">
        <w:trPr>
          <w:jc w:val="center"/>
        </w:trPr>
        <w:tc>
          <w:tcPr>
            <w:tcW w:w="817"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6</w:t>
            </w:r>
          </w:p>
        </w:tc>
        <w:tc>
          <w:tcPr>
            <w:tcW w:w="7088" w:type="dxa"/>
          </w:tcPr>
          <w:p w:rsidR="001867FB" w:rsidRPr="009D5120" w:rsidRDefault="001867FB" w:rsidP="003A0DFF">
            <w:pPr>
              <w:spacing w:line="276" w:lineRule="auto"/>
              <w:ind w:right="141"/>
              <w:rPr>
                <w:rFonts w:ascii="Times New Roman" w:hAnsi="Times New Roman" w:cs="Times New Roman"/>
                <w:sz w:val="24"/>
                <w:szCs w:val="24"/>
              </w:rPr>
            </w:pPr>
            <w:r w:rsidRPr="009D5120">
              <w:rPr>
                <w:rFonts w:ascii="Times New Roman" w:hAnsi="Times New Roman" w:cs="Times New Roman"/>
                <w:sz w:val="24"/>
                <w:szCs w:val="24"/>
              </w:rPr>
              <w:t>Коррекционно-развивающая программа «Песочная терапия»</w:t>
            </w:r>
          </w:p>
        </w:tc>
        <w:tc>
          <w:tcPr>
            <w:tcW w:w="1666"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8</w:t>
            </w:r>
          </w:p>
        </w:tc>
      </w:tr>
      <w:tr w:rsidR="001867FB" w:rsidRPr="009D5120" w:rsidTr="003A0DFF">
        <w:trPr>
          <w:jc w:val="center"/>
        </w:trPr>
        <w:tc>
          <w:tcPr>
            <w:tcW w:w="817"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7</w:t>
            </w:r>
          </w:p>
        </w:tc>
        <w:tc>
          <w:tcPr>
            <w:tcW w:w="7088" w:type="dxa"/>
          </w:tcPr>
          <w:p w:rsidR="001867FB" w:rsidRPr="009D5120" w:rsidRDefault="001867FB" w:rsidP="003A0DFF">
            <w:pPr>
              <w:spacing w:line="276" w:lineRule="auto"/>
              <w:ind w:right="141"/>
              <w:rPr>
                <w:rFonts w:ascii="Times New Roman" w:hAnsi="Times New Roman" w:cs="Times New Roman"/>
                <w:sz w:val="24"/>
                <w:szCs w:val="24"/>
              </w:rPr>
            </w:pPr>
            <w:r w:rsidRPr="009D5120">
              <w:rPr>
                <w:rFonts w:ascii="Times New Roman" w:hAnsi="Times New Roman" w:cs="Times New Roman"/>
                <w:sz w:val="24"/>
                <w:szCs w:val="24"/>
              </w:rPr>
              <w:t>Программа профилактики и коррекции девиантного поведения детей и подростков</w:t>
            </w:r>
          </w:p>
        </w:tc>
        <w:tc>
          <w:tcPr>
            <w:tcW w:w="1666"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1</w:t>
            </w:r>
          </w:p>
        </w:tc>
      </w:tr>
      <w:tr w:rsidR="001867FB" w:rsidRPr="009D5120" w:rsidTr="003A0DFF">
        <w:trPr>
          <w:jc w:val="center"/>
        </w:trPr>
        <w:tc>
          <w:tcPr>
            <w:tcW w:w="817"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8</w:t>
            </w:r>
          </w:p>
        </w:tc>
        <w:tc>
          <w:tcPr>
            <w:tcW w:w="7088" w:type="dxa"/>
          </w:tcPr>
          <w:p w:rsidR="001867FB" w:rsidRPr="009D5120" w:rsidRDefault="001867FB" w:rsidP="003A0DFF">
            <w:pPr>
              <w:spacing w:line="276" w:lineRule="auto"/>
              <w:ind w:right="141"/>
              <w:rPr>
                <w:rFonts w:ascii="Times New Roman" w:hAnsi="Times New Roman" w:cs="Times New Roman"/>
                <w:sz w:val="24"/>
                <w:szCs w:val="24"/>
              </w:rPr>
            </w:pPr>
            <w:r w:rsidRPr="009D5120">
              <w:rPr>
                <w:rFonts w:ascii="Times New Roman" w:hAnsi="Times New Roman" w:cs="Times New Roman"/>
                <w:sz w:val="24"/>
                <w:szCs w:val="24"/>
              </w:rPr>
              <w:t>Коррекционно-развивающая программа «</w:t>
            </w:r>
            <w:proofErr w:type="spellStart"/>
            <w:r w:rsidRPr="009D5120">
              <w:rPr>
                <w:rFonts w:ascii="Times New Roman" w:hAnsi="Times New Roman" w:cs="Times New Roman"/>
                <w:sz w:val="24"/>
                <w:szCs w:val="24"/>
              </w:rPr>
              <w:t>Сказкотерапия</w:t>
            </w:r>
            <w:proofErr w:type="spellEnd"/>
            <w:r w:rsidRPr="009D5120">
              <w:rPr>
                <w:rFonts w:ascii="Times New Roman" w:hAnsi="Times New Roman" w:cs="Times New Roman"/>
                <w:sz w:val="24"/>
                <w:szCs w:val="24"/>
              </w:rPr>
              <w:t>»</w:t>
            </w:r>
          </w:p>
        </w:tc>
        <w:tc>
          <w:tcPr>
            <w:tcW w:w="1666"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2</w:t>
            </w:r>
          </w:p>
        </w:tc>
      </w:tr>
      <w:tr w:rsidR="001867FB" w:rsidRPr="009D5120" w:rsidTr="003A0DFF">
        <w:trPr>
          <w:jc w:val="center"/>
        </w:trPr>
        <w:tc>
          <w:tcPr>
            <w:tcW w:w="817"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9</w:t>
            </w:r>
          </w:p>
        </w:tc>
        <w:tc>
          <w:tcPr>
            <w:tcW w:w="7088" w:type="dxa"/>
          </w:tcPr>
          <w:p w:rsidR="001867FB" w:rsidRPr="009D5120" w:rsidRDefault="001867FB" w:rsidP="003A0DFF">
            <w:pPr>
              <w:spacing w:line="276" w:lineRule="auto"/>
              <w:ind w:right="141"/>
              <w:rPr>
                <w:rFonts w:ascii="Times New Roman" w:hAnsi="Times New Roman" w:cs="Times New Roman"/>
                <w:sz w:val="24"/>
                <w:szCs w:val="24"/>
              </w:rPr>
            </w:pPr>
            <w:r w:rsidRPr="009D5120">
              <w:rPr>
                <w:rFonts w:ascii="Times New Roman" w:hAnsi="Times New Roman" w:cs="Times New Roman"/>
                <w:sz w:val="24"/>
                <w:szCs w:val="24"/>
              </w:rPr>
              <w:t xml:space="preserve">Программа профилактики употребления ПАВ детьми и подростками. </w:t>
            </w:r>
          </w:p>
        </w:tc>
        <w:tc>
          <w:tcPr>
            <w:tcW w:w="1666" w:type="dxa"/>
          </w:tcPr>
          <w:p w:rsidR="001867FB" w:rsidRPr="009D5120" w:rsidRDefault="001867FB" w:rsidP="003A0DFF">
            <w:pPr>
              <w:spacing w:line="276" w:lineRule="auto"/>
              <w:ind w:right="141"/>
              <w:jc w:val="center"/>
              <w:rPr>
                <w:rFonts w:ascii="Times New Roman" w:hAnsi="Times New Roman" w:cs="Times New Roman"/>
                <w:sz w:val="24"/>
                <w:szCs w:val="24"/>
              </w:rPr>
            </w:pPr>
            <w:r w:rsidRPr="009D5120">
              <w:rPr>
                <w:rFonts w:ascii="Times New Roman" w:hAnsi="Times New Roman" w:cs="Times New Roman"/>
                <w:sz w:val="24"/>
                <w:szCs w:val="24"/>
              </w:rPr>
              <w:t>4</w:t>
            </w:r>
          </w:p>
          <w:p w:rsidR="001867FB" w:rsidRPr="009D5120" w:rsidRDefault="001867FB" w:rsidP="003A0DFF">
            <w:pPr>
              <w:spacing w:line="276" w:lineRule="auto"/>
              <w:ind w:right="141"/>
              <w:jc w:val="center"/>
              <w:rPr>
                <w:rFonts w:ascii="Times New Roman" w:hAnsi="Times New Roman" w:cs="Times New Roman"/>
                <w:sz w:val="24"/>
                <w:szCs w:val="24"/>
              </w:rPr>
            </w:pPr>
          </w:p>
          <w:p w:rsidR="001867FB" w:rsidRPr="009D5120" w:rsidRDefault="001867FB" w:rsidP="003A0DFF">
            <w:pPr>
              <w:spacing w:line="276" w:lineRule="auto"/>
              <w:ind w:right="141"/>
              <w:jc w:val="center"/>
              <w:rPr>
                <w:rFonts w:ascii="Times New Roman" w:hAnsi="Times New Roman" w:cs="Times New Roman"/>
                <w:sz w:val="24"/>
                <w:szCs w:val="24"/>
              </w:rPr>
            </w:pPr>
          </w:p>
        </w:tc>
      </w:tr>
    </w:tbl>
    <w:p w:rsidR="001867FB" w:rsidRPr="009D5120" w:rsidRDefault="001867FB" w:rsidP="001867FB">
      <w:pPr>
        <w:shd w:val="clear" w:color="auto" w:fill="FFFFFF" w:themeFill="background1"/>
        <w:tabs>
          <w:tab w:val="left" w:pos="8370"/>
        </w:tabs>
        <w:spacing w:after="0"/>
        <w:ind w:right="141"/>
        <w:rPr>
          <w:rFonts w:ascii="Times New Roman" w:hAnsi="Times New Roman" w:cs="Times New Roman"/>
          <w:sz w:val="24"/>
          <w:szCs w:val="24"/>
        </w:rPr>
      </w:pPr>
      <w:r w:rsidRPr="009D5120">
        <w:rPr>
          <w:rFonts w:ascii="Times New Roman" w:hAnsi="Times New Roman" w:cs="Times New Roman"/>
          <w:sz w:val="24"/>
          <w:szCs w:val="24"/>
        </w:rPr>
        <w:t xml:space="preserve">10      Программа профилактики самовольных  уходов                    </w:t>
      </w:r>
      <w:r w:rsidRPr="009D5120">
        <w:rPr>
          <w:rFonts w:ascii="Times New Roman" w:hAnsi="Times New Roman" w:cs="Times New Roman"/>
          <w:sz w:val="24"/>
          <w:szCs w:val="24"/>
        </w:rPr>
        <w:tab/>
        <w:t xml:space="preserve">7  </w:t>
      </w:r>
    </w:p>
    <w:p w:rsidR="001867FB" w:rsidRPr="009D5120" w:rsidRDefault="001867FB" w:rsidP="001867FB">
      <w:pPr>
        <w:shd w:val="clear" w:color="auto" w:fill="FFFFFF" w:themeFill="background1"/>
        <w:tabs>
          <w:tab w:val="left" w:pos="8370"/>
        </w:tabs>
        <w:spacing w:after="0"/>
        <w:ind w:right="141"/>
        <w:rPr>
          <w:rFonts w:ascii="Times New Roman" w:hAnsi="Times New Roman" w:cs="Times New Roman"/>
          <w:sz w:val="24"/>
          <w:szCs w:val="24"/>
        </w:rPr>
      </w:pPr>
      <w:r w:rsidRPr="009D5120">
        <w:rPr>
          <w:rFonts w:ascii="Times New Roman" w:hAnsi="Times New Roman" w:cs="Times New Roman"/>
          <w:sz w:val="24"/>
          <w:szCs w:val="24"/>
        </w:rPr>
        <w:t>11      Программа коррекции агрессивного поведения подростков</w:t>
      </w:r>
      <w:r w:rsidRPr="009D5120">
        <w:rPr>
          <w:rFonts w:ascii="Times New Roman" w:hAnsi="Times New Roman" w:cs="Times New Roman"/>
          <w:sz w:val="24"/>
          <w:szCs w:val="24"/>
        </w:rPr>
        <w:tab/>
        <w:t>6</w:t>
      </w:r>
    </w:p>
    <w:p w:rsidR="001867FB" w:rsidRPr="009D5120" w:rsidRDefault="001867FB" w:rsidP="001867FB">
      <w:pPr>
        <w:shd w:val="clear" w:color="auto" w:fill="FFFFFF" w:themeFill="background1"/>
        <w:tabs>
          <w:tab w:val="left" w:pos="8370"/>
        </w:tabs>
        <w:spacing w:after="0"/>
        <w:ind w:right="141"/>
        <w:rPr>
          <w:rFonts w:ascii="Times New Roman" w:hAnsi="Times New Roman" w:cs="Times New Roman"/>
          <w:sz w:val="24"/>
          <w:szCs w:val="24"/>
        </w:rPr>
      </w:pPr>
      <w:r w:rsidRPr="009D5120">
        <w:rPr>
          <w:rFonts w:ascii="Times New Roman" w:hAnsi="Times New Roman" w:cs="Times New Roman"/>
          <w:sz w:val="24"/>
          <w:szCs w:val="24"/>
        </w:rPr>
        <w:t>12      Программа профилактики и коррекции девиантного поведения</w:t>
      </w:r>
    </w:p>
    <w:p w:rsidR="001867FB" w:rsidRPr="009D5120" w:rsidRDefault="001867FB" w:rsidP="001867FB">
      <w:pPr>
        <w:shd w:val="clear" w:color="auto" w:fill="FFFFFF" w:themeFill="background1"/>
        <w:tabs>
          <w:tab w:val="left" w:pos="8370"/>
        </w:tabs>
        <w:spacing w:after="0"/>
        <w:ind w:right="141"/>
        <w:rPr>
          <w:rFonts w:ascii="Times New Roman" w:hAnsi="Times New Roman" w:cs="Times New Roman"/>
          <w:sz w:val="24"/>
          <w:szCs w:val="24"/>
        </w:rPr>
      </w:pPr>
      <w:r w:rsidRPr="009D5120">
        <w:rPr>
          <w:rFonts w:ascii="Times New Roman" w:hAnsi="Times New Roman" w:cs="Times New Roman"/>
          <w:sz w:val="24"/>
          <w:szCs w:val="24"/>
        </w:rPr>
        <w:t xml:space="preserve">          «На пути к совершенству»</w:t>
      </w:r>
      <w:r w:rsidRPr="009D5120">
        <w:rPr>
          <w:rFonts w:ascii="Times New Roman" w:hAnsi="Times New Roman" w:cs="Times New Roman"/>
          <w:sz w:val="24"/>
          <w:szCs w:val="24"/>
        </w:rPr>
        <w:tab/>
        <w:t>6</w:t>
      </w:r>
    </w:p>
    <w:p w:rsidR="001867FB" w:rsidRPr="009D5120" w:rsidRDefault="001867FB" w:rsidP="001867FB">
      <w:pPr>
        <w:shd w:val="clear" w:color="auto" w:fill="FFFFFF" w:themeFill="background1"/>
        <w:tabs>
          <w:tab w:val="left" w:pos="8370"/>
        </w:tabs>
        <w:spacing w:after="0"/>
        <w:ind w:right="141"/>
        <w:rPr>
          <w:rFonts w:ascii="Times New Roman" w:hAnsi="Times New Roman" w:cs="Times New Roman"/>
          <w:sz w:val="24"/>
          <w:szCs w:val="24"/>
        </w:rPr>
      </w:pPr>
      <w:r w:rsidRPr="009D5120">
        <w:rPr>
          <w:rFonts w:ascii="Times New Roman" w:hAnsi="Times New Roman" w:cs="Times New Roman"/>
          <w:sz w:val="24"/>
          <w:szCs w:val="24"/>
        </w:rPr>
        <w:t xml:space="preserve">13      Программа по профессиональному самоопределению подростков </w:t>
      </w:r>
    </w:p>
    <w:p w:rsidR="001867FB" w:rsidRPr="009D5120" w:rsidRDefault="001867FB" w:rsidP="001867FB">
      <w:pPr>
        <w:shd w:val="clear" w:color="auto" w:fill="FFFFFF" w:themeFill="background1"/>
        <w:tabs>
          <w:tab w:val="left" w:pos="8370"/>
        </w:tabs>
        <w:spacing w:after="0"/>
        <w:ind w:right="141"/>
        <w:rPr>
          <w:rFonts w:ascii="Times New Roman" w:hAnsi="Times New Roman" w:cs="Times New Roman"/>
          <w:sz w:val="24"/>
          <w:szCs w:val="24"/>
        </w:rPr>
      </w:pPr>
      <w:r w:rsidRPr="009D5120">
        <w:rPr>
          <w:rFonts w:ascii="Times New Roman" w:hAnsi="Times New Roman" w:cs="Times New Roman"/>
          <w:sz w:val="24"/>
          <w:szCs w:val="24"/>
        </w:rPr>
        <w:t xml:space="preserve">           «На пороге новой жизни»</w:t>
      </w:r>
      <w:r w:rsidRPr="009D5120">
        <w:rPr>
          <w:rFonts w:ascii="Times New Roman" w:hAnsi="Times New Roman" w:cs="Times New Roman"/>
          <w:sz w:val="24"/>
          <w:szCs w:val="24"/>
        </w:rPr>
        <w:tab/>
        <w:t xml:space="preserve">4  </w:t>
      </w:r>
    </w:p>
    <w:p w:rsidR="001867FB" w:rsidRPr="009D5120" w:rsidRDefault="001867FB" w:rsidP="001867FB">
      <w:pPr>
        <w:shd w:val="clear" w:color="auto" w:fill="FFFFFF" w:themeFill="background1"/>
        <w:spacing w:after="0"/>
        <w:ind w:right="141"/>
        <w:jc w:val="center"/>
        <w:rPr>
          <w:rFonts w:ascii="Times New Roman" w:hAnsi="Times New Roman" w:cs="Times New Roman"/>
          <w:b/>
          <w:sz w:val="24"/>
          <w:szCs w:val="24"/>
          <w:u w:val="single"/>
        </w:rPr>
      </w:pPr>
      <w:r w:rsidRPr="009D5120">
        <w:rPr>
          <w:rFonts w:ascii="Times New Roman" w:hAnsi="Times New Roman" w:cs="Times New Roman"/>
          <w:b/>
          <w:sz w:val="24"/>
          <w:szCs w:val="24"/>
          <w:u w:val="single"/>
        </w:rPr>
        <w:t>Индивидуальная работа велась по следующим направлениям:</w:t>
      </w:r>
    </w:p>
    <w:p w:rsidR="001867FB" w:rsidRPr="009D5120" w:rsidRDefault="001867FB" w:rsidP="000D46FF">
      <w:pPr>
        <w:pStyle w:val="a7"/>
        <w:numPr>
          <w:ilvl w:val="0"/>
          <w:numId w:val="51"/>
        </w:numPr>
        <w:shd w:val="clear" w:color="auto" w:fill="FFFFFF" w:themeFill="background1"/>
        <w:tabs>
          <w:tab w:val="clear" w:pos="709"/>
        </w:tabs>
        <w:suppressAutoHyphens w:val="0"/>
        <w:autoSpaceDN/>
        <w:spacing w:line="276" w:lineRule="auto"/>
        <w:ind w:right="141"/>
        <w:contextualSpacing/>
      </w:pPr>
      <w:r w:rsidRPr="009D5120">
        <w:t>Консультации – 14 (СКШИ), 24 (ГВП);</w:t>
      </w:r>
    </w:p>
    <w:p w:rsidR="001867FB" w:rsidRPr="009D5120" w:rsidRDefault="001867FB" w:rsidP="000D46FF">
      <w:pPr>
        <w:pStyle w:val="a7"/>
        <w:numPr>
          <w:ilvl w:val="0"/>
          <w:numId w:val="51"/>
        </w:numPr>
        <w:shd w:val="clear" w:color="auto" w:fill="FFFFFF" w:themeFill="background1"/>
        <w:tabs>
          <w:tab w:val="clear" w:pos="709"/>
        </w:tabs>
        <w:suppressAutoHyphens w:val="0"/>
        <w:autoSpaceDN/>
        <w:spacing w:line="276" w:lineRule="auto"/>
        <w:ind w:right="141"/>
        <w:contextualSpacing/>
      </w:pPr>
      <w:r w:rsidRPr="009D5120">
        <w:t xml:space="preserve">Психодиагностическое исследование </w:t>
      </w:r>
      <w:proofErr w:type="gramStart"/>
      <w:r w:rsidRPr="009D5120">
        <w:t>–(</w:t>
      </w:r>
      <w:proofErr w:type="gramEnd"/>
      <w:r w:rsidRPr="009D5120">
        <w:t>СКШИ), 26 (ГВП),1</w:t>
      </w:r>
    </w:p>
    <w:p w:rsidR="001867FB" w:rsidRPr="009D5120" w:rsidRDefault="001867FB" w:rsidP="000D46FF">
      <w:pPr>
        <w:pStyle w:val="a7"/>
        <w:numPr>
          <w:ilvl w:val="0"/>
          <w:numId w:val="51"/>
        </w:numPr>
        <w:shd w:val="clear" w:color="auto" w:fill="FFFFFF" w:themeFill="background1"/>
        <w:tabs>
          <w:tab w:val="clear" w:pos="709"/>
        </w:tabs>
        <w:suppressAutoHyphens w:val="0"/>
        <w:autoSpaceDN/>
        <w:spacing w:line="276" w:lineRule="auto"/>
        <w:ind w:right="141"/>
        <w:contextualSpacing/>
      </w:pPr>
      <w:r w:rsidRPr="009D5120">
        <w:t>Работа с педагогическим коллективом – 4 встречи;</w:t>
      </w:r>
    </w:p>
    <w:p w:rsidR="001867FB" w:rsidRPr="009D5120" w:rsidRDefault="001867FB" w:rsidP="000D46FF">
      <w:pPr>
        <w:pStyle w:val="a7"/>
        <w:numPr>
          <w:ilvl w:val="0"/>
          <w:numId w:val="51"/>
        </w:numPr>
        <w:shd w:val="clear" w:color="auto" w:fill="FFFFFF" w:themeFill="background1"/>
        <w:tabs>
          <w:tab w:val="clear" w:pos="709"/>
        </w:tabs>
        <w:suppressAutoHyphens w:val="0"/>
        <w:autoSpaceDN/>
        <w:spacing w:line="276" w:lineRule="auto"/>
        <w:ind w:right="141"/>
        <w:contextualSpacing/>
      </w:pPr>
      <w:r w:rsidRPr="009D5120">
        <w:lastRenderedPageBreak/>
        <w:t>Социально – ориентированная игра «Я – человек» - 4 занятия.</w:t>
      </w:r>
    </w:p>
    <w:p w:rsidR="001867FB" w:rsidRPr="009D5120" w:rsidRDefault="001867FB" w:rsidP="001867FB">
      <w:pPr>
        <w:spacing w:after="0" w:line="240" w:lineRule="auto"/>
        <w:jc w:val="center"/>
        <w:rPr>
          <w:rFonts w:ascii="Times New Roman" w:hAnsi="Times New Roman" w:cs="Times New Roman"/>
          <w:b/>
          <w:sz w:val="24"/>
          <w:szCs w:val="24"/>
        </w:rPr>
      </w:pPr>
      <w:r w:rsidRPr="009D5120">
        <w:rPr>
          <w:rFonts w:ascii="Times New Roman" w:hAnsi="Times New Roman" w:cs="Times New Roman"/>
          <w:b/>
          <w:sz w:val="24"/>
          <w:szCs w:val="24"/>
        </w:rPr>
        <w:t>Психодиагностическая работа.</w:t>
      </w:r>
    </w:p>
    <w:p w:rsidR="001867FB" w:rsidRPr="009D5120" w:rsidRDefault="001867FB" w:rsidP="001867FB">
      <w:pPr>
        <w:spacing w:after="0" w:line="240" w:lineRule="auto"/>
        <w:jc w:val="both"/>
        <w:rPr>
          <w:rFonts w:ascii="Times New Roman" w:hAnsi="Times New Roman" w:cs="Times New Roman"/>
          <w:b/>
          <w:sz w:val="24"/>
          <w:szCs w:val="24"/>
        </w:rPr>
      </w:pPr>
    </w:p>
    <w:p w:rsidR="001867FB" w:rsidRPr="009D5120" w:rsidRDefault="001867FB" w:rsidP="001867FB">
      <w:pPr>
        <w:spacing w:after="0" w:line="240" w:lineRule="auto"/>
        <w:rPr>
          <w:rFonts w:ascii="Times New Roman" w:hAnsi="Times New Roman" w:cs="Times New Roman"/>
          <w:sz w:val="24"/>
          <w:szCs w:val="24"/>
        </w:rPr>
      </w:pPr>
    </w:p>
    <w:p w:rsidR="001867FB" w:rsidRPr="009D5120" w:rsidRDefault="001867FB" w:rsidP="001867FB">
      <w:pPr>
        <w:rPr>
          <w:rFonts w:ascii="Times New Roman" w:hAnsi="Times New Roman" w:cs="Times New Roman"/>
          <w:sz w:val="24"/>
          <w:szCs w:val="24"/>
          <w:u w:val="single"/>
        </w:rPr>
      </w:pPr>
      <w:r w:rsidRPr="009D5120">
        <w:rPr>
          <w:rFonts w:ascii="Times New Roman" w:hAnsi="Times New Roman" w:cs="Times New Roman"/>
          <w:sz w:val="24"/>
          <w:szCs w:val="24"/>
          <w:u w:val="single"/>
        </w:rPr>
        <w:t>Групповая диагностика:</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sz w:val="24"/>
          <w:szCs w:val="24"/>
        </w:rPr>
        <w:t>- Диагностика уровня адаптации первоклассников к обучению в школе -4</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sz w:val="24"/>
          <w:szCs w:val="24"/>
        </w:rPr>
        <w:t>- Диагностика уровня адаптации вновь прибывших воспитанников - 27</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sz w:val="24"/>
          <w:szCs w:val="24"/>
        </w:rPr>
        <w:t>- Диагностика общего эмоционального состояния – 27</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sz w:val="24"/>
          <w:szCs w:val="24"/>
        </w:rPr>
        <w:t>- Диагностика учебной мотивации школьников-29</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sz w:val="24"/>
          <w:szCs w:val="24"/>
          <w:u w:val="single"/>
        </w:rPr>
        <w:t>Индивидуальная диагностика</w:t>
      </w:r>
      <w:r w:rsidRPr="009D5120">
        <w:rPr>
          <w:rFonts w:ascii="Times New Roman" w:hAnsi="Times New Roman" w:cs="Times New Roman"/>
          <w:sz w:val="24"/>
          <w:szCs w:val="24"/>
        </w:rPr>
        <w:t>:</w:t>
      </w:r>
    </w:p>
    <w:p w:rsidR="001867FB" w:rsidRPr="009D5120" w:rsidRDefault="001867FB" w:rsidP="001867FB">
      <w:pPr>
        <w:spacing w:after="0" w:line="360" w:lineRule="auto"/>
        <w:rPr>
          <w:rFonts w:ascii="Times New Roman" w:hAnsi="Times New Roman" w:cs="Times New Roman"/>
          <w:sz w:val="24"/>
          <w:szCs w:val="24"/>
        </w:rPr>
      </w:pPr>
      <w:r w:rsidRPr="009D5120">
        <w:rPr>
          <w:rFonts w:ascii="Times New Roman" w:hAnsi="Times New Roman" w:cs="Times New Roman"/>
          <w:sz w:val="24"/>
          <w:szCs w:val="24"/>
        </w:rPr>
        <w:t>- Ситуативная тревожность – 42</w:t>
      </w:r>
    </w:p>
    <w:p w:rsidR="001867FB" w:rsidRPr="009D5120" w:rsidRDefault="001867FB" w:rsidP="001867FB">
      <w:pPr>
        <w:spacing w:after="0" w:line="360" w:lineRule="auto"/>
        <w:rPr>
          <w:rFonts w:ascii="Times New Roman" w:hAnsi="Times New Roman" w:cs="Times New Roman"/>
          <w:sz w:val="24"/>
          <w:szCs w:val="24"/>
        </w:rPr>
      </w:pPr>
      <w:r w:rsidRPr="009D5120">
        <w:rPr>
          <w:rFonts w:ascii="Times New Roman" w:hAnsi="Times New Roman" w:cs="Times New Roman"/>
          <w:sz w:val="24"/>
          <w:szCs w:val="24"/>
        </w:rPr>
        <w:t xml:space="preserve">- Цветовой тест </w:t>
      </w:r>
      <w:proofErr w:type="spellStart"/>
      <w:r w:rsidRPr="009D5120">
        <w:rPr>
          <w:rFonts w:ascii="Times New Roman" w:hAnsi="Times New Roman" w:cs="Times New Roman"/>
          <w:sz w:val="24"/>
          <w:szCs w:val="24"/>
        </w:rPr>
        <w:t>Люшера</w:t>
      </w:r>
      <w:proofErr w:type="spellEnd"/>
      <w:r w:rsidRPr="009D5120">
        <w:rPr>
          <w:rFonts w:ascii="Times New Roman" w:hAnsi="Times New Roman" w:cs="Times New Roman"/>
          <w:sz w:val="24"/>
          <w:szCs w:val="24"/>
        </w:rPr>
        <w:t xml:space="preserve"> (оценка </w:t>
      </w:r>
      <w:proofErr w:type="spellStart"/>
      <w:r w:rsidRPr="009D5120">
        <w:rPr>
          <w:rFonts w:ascii="Times New Roman" w:hAnsi="Times New Roman" w:cs="Times New Roman"/>
          <w:sz w:val="24"/>
          <w:szCs w:val="24"/>
        </w:rPr>
        <w:t>психо-эмоционального</w:t>
      </w:r>
      <w:proofErr w:type="spellEnd"/>
      <w:r w:rsidRPr="009D5120">
        <w:rPr>
          <w:rFonts w:ascii="Times New Roman" w:hAnsi="Times New Roman" w:cs="Times New Roman"/>
          <w:sz w:val="24"/>
          <w:szCs w:val="24"/>
        </w:rPr>
        <w:t xml:space="preserve"> состояния ребенка) – 42</w:t>
      </w:r>
    </w:p>
    <w:p w:rsidR="001867FB" w:rsidRPr="009D5120" w:rsidRDefault="001867FB" w:rsidP="001867FB">
      <w:pPr>
        <w:spacing w:after="0" w:line="360" w:lineRule="auto"/>
        <w:rPr>
          <w:rFonts w:ascii="Times New Roman" w:hAnsi="Times New Roman" w:cs="Times New Roman"/>
          <w:sz w:val="24"/>
          <w:szCs w:val="24"/>
        </w:rPr>
      </w:pPr>
      <w:r w:rsidRPr="009D5120">
        <w:rPr>
          <w:rFonts w:ascii="Times New Roman" w:hAnsi="Times New Roman" w:cs="Times New Roman"/>
          <w:sz w:val="24"/>
          <w:szCs w:val="24"/>
        </w:rPr>
        <w:t>- Агрессивность –6</w:t>
      </w:r>
    </w:p>
    <w:p w:rsidR="001867FB" w:rsidRPr="009D5120" w:rsidRDefault="001867FB" w:rsidP="001867FB">
      <w:pPr>
        <w:spacing w:after="0" w:line="360" w:lineRule="auto"/>
        <w:rPr>
          <w:rFonts w:ascii="Times New Roman" w:hAnsi="Times New Roman" w:cs="Times New Roman"/>
          <w:sz w:val="24"/>
          <w:szCs w:val="24"/>
        </w:rPr>
      </w:pPr>
      <w:r w:rsidRPr="009D5120">
        <w:rPr>
          <w:rFonts w:ascii="Times New Roman" w:hAnsi="Times New Roman" w:cs="Times New Roman"/>
          <w:sz w:val="24"/>
          <w:szCs w:val="24"/>
        </w:rPr>
        <w:t>- Самооценка –42</w:t>
      </w:r>
    </w:p>
    <w:p w:rsidR="001867FB" w:rsidRPr="009D5120" w:rsidRDefault="001867FB" w:rsidP="001867FB">
      <w:pPr>
        <w:spacing w:after="0" w:line="360" w:lineRule="auto"/>
        <w:rPr>
          <w:rFonts w:ascii="Times New Roman" w:hAnsi="Times New Roman" w:cs="Times New Roman"/>
          <w:sz w:val="24"/>
          <w:szCs w:val="24"/>
        </w:rPr>
      </w:pPr>
      <w:r w:rsidRPr="009D5120">
        <w:rPr>
          <w:rFonts w:ascii="Times New Roman" w:hAnsi="Times New Roman" w:cs="Times New Roman"/>
          <w:sz w:val="24"/>
          <w:szCs w:val="24"/>
        </w:rPr>
        <w:t xml:space="preserve">- </w:t>
      </w:r>
      <w:proofErr w:type="spellStart"/>
      <w:r w:rsidRPr="009D5120">
        <w:rPr>
          <w:rFonts w:ascii="Times New Roman" w:hAnsi="Times New Roman" w:cs="Times New Roman"/>
          <w:sz w:val="24"/>
          <w:szCs w:val="24"/>
        </w:rPr>
        <w:t>Девиантное</w:t>
      </w:r>
      <w:proofErr w:type="spellEnd"/>
      <w:r w:rsidRPr="009D5120">
        <w:rPr>
          <w:rFonts w:ascii="Times New Roman" w:hAnsi="Times New Roman" w:cs="Times New Roman"/>
          <w:sz w:val="24"/>
          <w:szCs w:val="24"/>
        </w:rPr>
        <w:t xml:space="preserve"> поведение -6</w:t>
      </w:r>
    </w:p>
    <w:p w:rsidR="001867FB" w:rsidRPr="009D5120" w:rsidRDefault="001867FB" w:rsidP="001867FB">
      <w:pPr>
        <w:spacing w:after="0" w:line="240" w:lineRule="auto"/>
        <w:jc w:val="both"/>
        <w:rPr>
          <w:rFonts w:ascii="Times New Roman" w:hAnsi="Times New Roman" w:cs="Times New Roman"/>
          <w:b/>
          <w:bCs/>
          <w:sz w:val="24"/>
          <w:szCs w:val="24"/>
        </w:rPr>
      </w:pPr>
      <w:r w:rsidRPr="009D5120">
        <w:rPr>
          <w:rFonts w:ascii="Times New Roman" w:hAnsi="Times New Roman" w:cs="Times New Roman"/>
          <w:b/>
          <w:bCs/>
          <w:sz w:val="24"/>
          <w:szCs w:val="24"/>
        </w:rPr>
        <w:t>Тревожность</w:t>
      </w:r>
    </w:p>
    <w:tbl>
      <w:tblPr>
        <w:tblStyle w:val="a9"/>
        <w:tblW w:w="0" w:type="auto"/>
        <w:tblLook w:val="04A0"/>
      </w:tblPr>
      <w:tblGrid>
        <w:gridCol w:w="2518"/>
        <w:gridCol w:w="1985"/>
      </w:tblGrid>
      <w:tr w:rsidR="001867FB" w:rsidRPr="009D5120" w:rsidTr="003A0DFF">
        <w:tc>
          <w:tcPr>
            <w:tcW w:w="2518" w:type="dxa"/>
          </w:tcPr>
          <w:p w:rsidR="001867FB" w:rsidRPr="009D5120" w:rsidRDefault="001867FB" w:rsidP="003A0DFF">
            <w:pPr>
              <w:jc w:val="both"/>
              <w:rPr>
                <w:rFonts w:ascii="Times New Roman" w:hAnsi="Times New Roman" w:cs="Times New Roman"/>
                <w:bCs/>
                <w:sz w:val="24"/>
                <w:szCs w:val="24"/>
              </w:rPr>
            </w:pPr>
            <w:r w:rsidRPr="009D5120">
              <w:rPr>
                <w:rFonts w:ascii="Times New Roman" w:hAnsi="Times New Roman" w:cs="Times New Roman"/>
                <w:bCs/>
                <w:sz w:val="24"/>
                <w:szCs w:val="24"/>
              </w:rPr>
              <w:t>Уровень тревожности</w:t>
            </w:r>
          </w:p>
        </w:tc>
        <w:tc>
          <w:tcPr>
            <w:tcW w:w="1985" w:type="dxa"/>
          </w:tcPr>
          <w:p w:rsidR="001867FB" w:rsidRPr="009D5120" w:rsidRDefault="001867FB" w:rsidP="003A0DFF">
            <w:pPr>
              <w:jc w:val="both"/>
              <w:rPr>
                <w:rFonts w:ascii="Times New Roman" w:hAnsi="Times New Roman" w:cs="Times New Roman"/>
                <w:bCs/>
                <w:sz w:val="24"/>
                <w:szCs w:val="24"/>
              </w:rPr>
            </w:pPr>
            <w:r w:rsidRPr="009D5120">
              <w:rPr>
                <w:rFonts w:ascii="Times New Roman" w:hAnsi="Times New Roman" w:cs="Times New Roman"/>
                <w:bCs/>
                <w:sz w:val="24"/>
                <w:szCs w:val="24"/>
              </w:rPr>
              <w:t>Кол-во детей</w:t>
            </w:r>
          </w:p>
        </w:tc>
      </w:tr>
      <w:tr w:rsidR="001867FB" w:rsidRPr="009D5120" w:rsidTr="003A0DFF">
        <w:tc>
          <w:tcPr>
            <w:tcW w:w="2518" w:type="dxa"/>
          </w:tcPr>
          <w:p w:rsidR="001867FB" w:rsidRPr="009D5120" w:rsidRDefault="001867FB" w:rsidP="003A0DFF">
            <w:pPr>
              <w:jc w:val="both"/>
              <w:rPr>
                <w:rFonts w:ascii="Times New Roman" w:hAnsi="Times New Roman" w:cs="Times New Roman"/>
                <w:bCs/>
                <w:sz w:val="24"/>
                <w:szCs w:val="24"/>
              </w:rPr>
            </w:pPr>
            <w:r w:rsidRPr="009D5120">
              <w:rPr>
                <w:rFonts w:ascii="Times New Roman" w:hAnsi="Times New Roman" w:cs="Times New Roman"/>
                <w:bCs/>
                <w:sz w:val="24"/>
                <w:szCs w:val="24"/>
              </w:rPr>
              <w:t>Высокий</w:t>
            </w:r>
          </w:p>
        </w:tc>
        <w:tc>
          <w:tcPr>
            <w:tcW w:w="1985" w:type="dxa"/>
          </w:tcPr>
          <w:p w:rsidR="001867FB" w:rsidRPr="009D5120" w:rsidRDefault="001867FB" w:rsidP="003A0DFF">
            <w:pPr>
              <w:jc w:val="both"/>
              <w:rPr>
                <w:rFonts w:ascii="Times New Roman" w:hAnsi="Times New Roman" w:cs="Times New Roman"/>
                <w:b/>
                <w:sz w:val="24"/>
                <w:szCs w:val="24"/>
              </w:rPr>
            </w:pPr>
            <w:r w:rsidRPr="009D5120">
              <w:rPr>
                <w:rFonts w:ascii="Times New Roman" w:hAnsi="Times New Roman" w:cs="Times New Roman"/>
                <w:b/>
                <w:sz w:val="24"/>
                <w:szCs w:val="24"/>
              </w:rPr>
              <w:t>8</w:t>
            </w:r>
          </w:p>
        </w:tc>
      </w:tr>
      <w:tr w:rsidR="001867FB" w:rsidRPr="009D5120" w:rsidTr="003A0DFF">
        <w:tc>
          <w:tcPr>
            <w:tcW w:w="2518" w:type="dxa"/>
          </w:tcPr>
          <w:p w:rsidR="001867FB" w:rsidRPr="009D5120" w:rsidRDefault="001867FB" w:rsidP="003A0DFF">
            <w:pPr>
              <w:jc w:val="both"/>
              <w:rPr>
                <w:rFonts w:ascii="Times New Roman" w:hAnsi="Times New Roman" w:cs="Times New Roman"/>
                <w:bCs/>
                <w:sz w:val="24"/>
                <w:szCs w:val="24"/>
              </w:rPr>
            </w:pPr>
            <w:r w:rsidRPr="009D5120">
              <w:rPr>
                <w:rFonts w:ascii="Times New Roman" w:hAnsi="Times New Roman" w:cs="Times New Roman"/>
                <w:bCs/>
                <w:sz w:val="24"/>
                <w:szCs w:val="24"/>
              </w:rPr>
              <w:t>Умеренный</w:t>
            </w:r>
          </w:p>
        </w:tc>
        <w:tc>
          <w:tcPr>
            <w:tcW w:w="1985" w:type="dxa"/>
          </w:tcPr>
          <w:p w:rsidR="001867FB" w:rsidRPr="009D5120" w:rsidRDefault="001867FB" w:rsidP="003A0DFF">
            <w:pPr>
              <w:jc w:val="both"/>
              <w:rPr>
                <w:rFonts w:ascii="Times New Roman" w:hAnsi="Times New Roman" w:cs="Times New Roman"/>
                <w:b/>
                <w:sz w:val="24"/>
                <w:szCs w:val="24"/>
              </w:rPr>
            </w:pPr>
            <w:r w:rsidRPr="009D5120">
              <w:rPr>
                <w:rFonts w:ascii="Times New Roman" w:hAnsi="Times New Roman" w:cs="Times New Roman"/>
                <w:b/>
                <w:sz w:val="24"/>
                <w:szCs w:val="24"/>
              </w:rPr>
              <w:t>23</w:t>
            </w:r>
          </w:p>
        </w:tc>
      </w:tr>
      <w:tr w:rsidR="001867FB" w:rsidRPr="009D5120" w:rsidTr="003A0DFF">
        <w:tc>
          <w:tcPr>
            <w:tcW w:w="2518" w:type="dxa"/>
          </w:tcPr>
          <w:p w:rsidR="001867FB" w:rsidRPr="009D5120" w:rsidRDefault="001867FB" w:rsidP="003A0DFF">
            <w:pPr>
              <w:jc w:val="both"/>
              <w:rPr>
                <w:rFonts w:ascii="Times New Roman" w:hAnsi="Times New Roman" w:cs="Times New Roman"/>
                <w:bCs/>
                <w:sz w:val="24"/>
                <w:szCs w:val="24"/>
              </w:rPr>
            </w:pPr>
            <w:r w:rsidRPr="009D5120">
              <w:rPr>
                <w:rFonts w:ascii="Times New Roman" w:hAnsi="Times New Roman" w:cs="Times New Roman"/>
                <w:bCs/>
                <w:sz w:val="24"/>
                <w:szCs w:val="24"/>
              </w:rPr>
              <w:t>Низкий</w:t>
            </w:r>
          </w:p>
        </w:tc>
        <w:tc>
          <w:tcPr>
            <w:tcW w:w="1985" w:type="dxa"/>
          </w:tcPr>
          <w:p w:rsidR="001867FB" w:rsidRPr="009D5120" w:rsidRDefault="001867FB" w:rsidP="003A0DFF">
            <w:pPr>
              <w:jc w:val="both"/>
              <w:rPr>
                <w:rFonts w:ascii="Times New Roman" w:hAnsi="Times New Roman" w:cs="Times New Roman"/>
                <w:b/>
                <w:sz w:val="24"/>
                <w:szCs w:val="24"/>
              </w:rPr>
            </w:pPr>
            <w:r w:rsidRPr="009D5120">
              <w:rPr>
                <w:rFonts w:ascii="Times New Roman" w:hAnsi="Times New Roman" w:cs="Times New Roman"/>
                <w:b/>
                <w:sz w:val="24"/>
                <w:szCs w:val="24"/>
              </w:rPr>
              <w:t>16</w:t>
            </w:r>
          </w:p>
        </w:tc>
      </w:tr>
    </w:tbl>
    <w:p w:rsidR="001867FB" w:rsidRPr="009D5120" w:rsidRDefault="001867FB" w:rsidP="001867FB">
      <w:pPr>
        <w:spacing w:after="0" w:line="240" w:lineRule="auto"/>
        <w:jc w:val="both"/>
        <w:rPr>
          <w:rFonts w:ascii="Times New Roman" w:hAnsi="Times New Roman" w:cs="Times New Roman"/>
          <w:b/>
          <w:sz w:val="24"/>
          <w:szCs w:val="24"/>
        </w:rPr>
      </w:pPr>
    </w:p>
    <w:p w:rsidR="001867FB" w:rsidRPr="009D5120" w:rsidRDefault="001867FB" w:rsidP="001867FB">
      <w:pPr>
        <w:spacing w:after="0" w:line="240" w:lineRule="auto"/>
        <w:rPr>
          <w:rFonts w:ascii="Times New Roman" w:hAnsi="Times New Roman" w:cs="Times New Roman"/>
          <w:b/>
          <w:bCs/>
          <w:sz w:val="24"/>
          <w:szCs w:val="24"/>
        </w:rPr>
      </w:pPr>
      <w:r w:rsidRPr="009D5120">
        <w:rPr>
          <w:rFonts w:ascii="Times New Roman" w:hAnsi="Times New Roman" w:cs="Times New Roman"/>
          <w:b/>
          <w:bCs/>
          <w:sz w:val="24"/>
          <w:szCs w:val="24"/>
        </w:rPr>
        <w:t>Учебная мотивация 5-9кл.</w:t>
      </w:r>
    </w:p>
    <w:tbl>
      <w:tblPr>
        <w:tblStyle w:val="a9"/>
        <w:tblW w:w="0" w:type="auto"/>
        <w:tblLook w:val="04A0"/>
      </w:tblPr>
      <w:tblGrid>
        <w:gridCol w:w="2518"/>
        <w:gridCol w:w="1985"/>
      </w:tblGrid>
      <w:tr w:rsidR="001867FB" w:rsidRPr="009D5120" w:rsidTr="003A0DFF">
        <w:tc>
          <w:tcPr>
            <w:tcW w:w="2518" w:type="dxa"/>
          </w:tcPr>
          <w:p w:rsidR="001867FB" w:rsidRPr="009D5120" w:rsidRDefault="001867FB" w:rsidP="003A0DFF">
            <w:pPr>
              <w:jc w:val="both"/>
              <w:rPr>
                <w:rFonts w:ascii="Times New Roman" w:hAnsi="Times New Roman" w:cs="Times New Roman"/>
                <w:bCs/>
                <w:sz w:val="24"/>
                <w:szCs w:val="24"/>
              </w:rPr>
            </w:pPr>
            <w:r w:rsidRPr="009D5120">
              <w:rPr>
                <w:rFonts w:ascii="Times New Roman" w:hAnsi="Times New Roman" w:cs="Times New Roman"/>
                <w:bCs/>
                <w:sz w:val="24"/>
                <w:szCs w:val="24"/>
              </w:rPr>
              <w:t xml:space="preserve">Уровень </w:t>
            </w:r>
          </w:p>
        </w:tc>
        <w:tc>
          <w:tcPr>
            <w:tcW w:w="1985" w:type="dxa"/>
          </w:tcPr>
          <w:p w:rsidR="001867FB" w:rsidRPr="009D5120" w:rsidRDefault="001867FB" w:rsidP="003A0DFF">
            <w:pPr>
              <w:jc w:val="both"/>
              <w:rPr>
                <w:rFonts w:ascii="Times New Roman" w:hAnsi="Times New Roman" w:cs="Times New Roman"/>
                <w:bCs/>
                <w:sz w:val="24"/>
                <w:szCs w:val="24"/>
              </w:rPr>
            </w:pPr>
            <w:r w:rsidRPr="009D5120">
              <w:rPr>
                <w:rFonts w:ascii="Times New Roman" w:hAnsi="Times New Roman" w:cs="Times New Roman"/>
                <w:bCs/>
                <w:sz w:val="24"/>
                <w:szCs w:val="24"/>
              </w:rPr>
              <w:t>Кол-во детей</w:t>
            </w:r>
          </w:p>
        </w:tc>
      </w:tr>
      <w:tr w:rsidR="001867FB" w:rsidRPr="009D5120" w:rsidTr="003A0DFF">
        <w:tc>
          <w:tcPr>
            <w:tcW w:w="2518" w:type="dxa"/>
          </w:tcPr>
          <w:p w:rsidR="001867FB" w:rsidRPr="009D5120" w:rsidRDefault="001867FB" w:rsidP="003A0DFF">
            <w:pPr>
              <w:jc w:val="both"/>
              <w:rPr>
                <w:rFonts w:ascii="Times New Roman" w:hAnsi="Times New Roman" w:cs="Times New Roman"/>
                <w:bCs/>
                <w:sz w:val="24"/>
                <w:szCs w:val="24"/>
              </w:rPr>
            </w:pPr>
            <w:r w:rsidRPr="009D5120">
              <w:rPr>
                <w:rFonts w:ascii="Times New Roman" w:hAnsi="Times New Roman" w:cs="Times New Roman"/>
                <w:bCs/>
                <w:sz w:val="24"/>
                <w:szCs w:val="24"/>
              </w:rPr>
              <w:t>Положительный</w:t>
            </w:r>
          </w:p>
        </w:tc>
        <w:tc>
          <w:tcPr>
            <w:tcW w:w="1985" w:type="dxa"/>
          </w:tcPr>
          <w:p w:rsidR="001867FB" w:rsidRPr="009D5120" w:rsidRDefault="001867FB" w:rsidP="003A0DFF">
            <w:pPr>
              <w:jc w:val="both"/>
              <w:rPr>
                <w:rFonts w:ascii="Times New Roman" w:hAnsi="Times New Roman" w:cs="Times New Roman"/>
                <w:b/>
                <w:sz w:val="24"/>
                <w:szCs w:val="24"/>
              </w:rPr>
            </w:pPr>
            <w:r w:rsidRPr="009D5120">
              <w:rPr>
                <w:rFonts w:ascii="Times New Roman" w:hAnsi="Times New Roman" w:cs="Times New Roman"/>
                <w:b/>
                <w:sz w:val="24"/>
                <w:szCs w:val="24"/>
              </w:rPr>
              <w:t>17</w:t>
            </w:r>
          </w:p>
        </w:tc>
      </w:tr>
      <w:tr w:rsidR="001867FB" w:rsidRPr="009D5120" w:rsidTr="003A0DFF">
        <w:tc>
          <w:tcPr>
            <w:tcW w:w="2518" w:type="dxa"/>
          </w:tcPr>
          <w:p w:rsidR="001867FB" w:rsidRPr="009D5120" w:rsidRDefault="001867FB" w:rsidP="003A0DFF">
            <w:pPr>
              <w:jc w:val="both"/>
              <w:rPr>
                <w:rFonts w:ascii="Times New Roman" w:hAnsi="Times New Roman" w:cs="Times New Roman"/>
                <w:bCs/>
                <w:sz w:val="24"/>
                <w:szCs w:val="24"/>
              </w:rPr>
            </w:pPr>
            <w:r w:rsidRPr="009D5120">
              <w:rPr>
                <w:rFonts w:ascii="Times New Roman" w:hAnsi="Times New Roman" w:cs="Times New Roman"/>
                <w:bCs/>
                <w:sz w:val="24"/>
                <w:szCs w:val="24"/>
              </w:rPr>
              <w:t>Нейтральный</w:t>
            </w:r>
          </w:p>
        </w:tc>
        <w:tc>
          <w:tcPr>
            <w:tcW w:w="1985" w:type="dxa"/>
          </w:tcPr>
          <w:p w:rsidR="001867FB" w:rsidRPr="009D5120" w:rsidRDefault="001867FB" w:rsidP="003A0DFF">
            <w:pPr>
              <w:jc w:val="both"/>
              <w:rPr>
                <w:rFonts w:ascii="Times New Roman" w:hAnsi="Times New Roman" w:cs="Times New Roman"/>
                <w:b/>
                <w:sz w:val="24"/>
                <w:szCs w:val="24"/>
              </w:rPr>
            </w:pPr>
            <w:r w:rsidRPr="009D5120">
              <w:rPr>
                <w:rFonts w:ascii="Times New Roman" w:hAnsi="Times New Roman" w:cs="Times New Roman"/>
                <w:b/>
                <w:sz w:val="24"/>
                <w:szCs w:val="24"/>
              </w:rPr>
              <w:t>11</w:t>
            </w:r>
          </w:p>
        </w:tc>
      </w:tr>
      <w:tr w:rsidR="001867FB" w:rsidRPr="009D5120" w:rsidTr="003A0DFF">
        <w:tc>
          <w:tcPr>
            <w:tcW w:w="2518" w:type="dxa"/>
          </w:tcPr>
          <w:p w:rsidR="001867FB" w:rsidRPr="009D5120" w:rsidRDefault="001867FB" w:rsidP="003A0DFF">
            <w:pPr>
              <w:jc w:val="both"/>
              <w:rPr>
                <w:rFonts w:ascii="Times New Roman" w:hAnsi="Times New Roman" w:cs="Times New Roman"/>
                <w:bCs/>
                <w:sz w:val="24"/>
                <w:szCs w:val="24"/>
              </w:rPr>
            </w:pPr>
            <w:r w:rsidRPr="009D5120">
              <w:rPr>
                <w:rFonts w:ascii="Times New Roman" w:hAnsi="Times New Roman" w:cs="Times New Roman"/>
                <w:bCs/>
                <w:sz w:val="24"/>
                <w:szCs w:val="24"/>
              </w:rPr>
              <w:t>Отрицательный</w:t>
            </w:r>
          </w:p>
        </w:tc>
        <w:tc>
          <w:tcPr>
            <w:tcW w:w="1985" w:type="dxa"/>
          </w:tcPr>
          <w:p w:rsidR="001867FB" w:rsidRPr="009D5120" w:rsidRDefault="001867FB" w:rsidP="003A0DFF">
            <w:pPr>
              <w:jc w:val="both"/>
              <w:rPr>
                <w:rFonts w:ascii="Times New Roman" w:hAnsi="Times New Roman" w:cs="Times New Roman"/>
                <w:b/>
                <w:sz w:val="24"/>
                <w:szCs w:val="24"/>
              </w:rPr>
            </w:pPr>
            <w:r w:rsidRPr="009D5120">
              <w:rPr>
                <w:rFonts w:ascii="Times New Roman" w:hAnsi="Times New Roman" w:cs="Times New Roman"/>
                <w:b/>
                <w:sz w:val="24"/>
                <w:szCs w:val="24"/>
              </w:rPr>
              <w:t>11</w:t>
            </w:r>
          </w:p>
        </w:tc>
      </w:tr>
    </w:tbl>
    <w:p w:rsidR="001867FB" w:rsidRPr="009D5120" w:rsidRDefault="001867FB" w:rsidP="001867FB">
      <w:pPr>
        <w:spacing w:after="0" w:line="240" w:lineRule="auto"/>
        <w:rPr>
          <w:rFonts w:ascii="Times New Roman" w:hAnsi="Times New Roman" w:cs="Times New Roman"/>
          <w:sz w:val="24"/>
          <w:szCs w:val="24"/>
        </w:rPr>
      </w:pPr>
    </w:p>
    <w:p w:rsidR="001867FB" w:rsidRPr="009D5120" w:rsidRDefault="001867FB" w:rsidP="001867FB">
      <w:pPr>
        <w:spacing w:after="0" w:line="240" w:lineRule="auto"/>
        <w:rPr>
          <w:rFonts w:ascii="Times New Roman" w:hAnsi="Times New Roman" w:cs="Times New Roman"/>
          <w:b/>
          <w:bCs/>
          <w:sz w:val="24"/>
          <w:szCs w:val="24"/>
        </w:rPr>
      </w:pPr>
      <w:r w:rsidRPr="009D5120">
        <w:rPr>
          <w:rFonts w:ascii="Times New Roman" w:hAnsi="Times New Roman" w:cs="Times New Roman"/>
          <w:b/>
          <w:bCs/>
          <w:sz w:val="24"/>
          <w:szCs w:val="24"/>
        </w:rPr>
        <w:t>Самооценка</w:t>
      </w:r>
    </w:p>
    <w:tbl>
      <w:tblPr>
        <w:tblStyle w:val="a9"/>
        <w:tblW w:w="0" w:type="auto"/>
        <w:tblLook w:val="04A0"/>
      </w:tblPr>
      <w:tblGrid>
        <w:gridCol w:w="2518"/>
        <w:gridCol w:w="1985"/>
      </w:tblGrid>
      <w:tr w:rsidR="001867FB" w:rsidRPr="009D5120" w:rsidTr="003A0DFF">
        <w:tc>
          <w:tcPr>
            <w:tcW w:w="2518" w:type="dxa"/>
          </w:tcPr>
          <w:p w:rsidR="001867FB" w:rsidRPr="009D5120" w:rsidRDefault="001867FB" w:rsidP="003A0DFF">
            <w:pPr>
              <w:jc w:val="both"/>
              <w:rPr>
                <w:rFonts w:ascii="Times New Roman" w:hAnsi="Times New Roman" w:cs="Times New Roman"/>
                <w:bCs/>
                <w:sz w:val="24"/>
                <w:szCs w:val="24"/>
              </w:rPr>
            </w:pPr>
            <w:r w:rsidRPr="009D5120">
              <w:rPr>
                <w:rFonts w:ascii="Times New Roman" w:hAnsi="Times New Roman" w:cs="Times New Roman"/>
                <w:bCs/>
                <w:sz w:val="24"/>
                <w:szCs w:val="24"/>
              </w:rPr>
              <w:t xml:space="preserve">Уровень </w:t>
            </w:r>
          </w:p>
        </w:tc>
        <w:tc>
          <w:tcPr>
            <w:tcW w:w="1985" w:type="dxa"/>
          </w:tcPr>
          <w:p w:rsidR="001867FB" w:rsidRPr="009D5120" w:rsidRDefault="001867FB" w:rsidP="003A0DFF">
            <w:pPr>
              <w:jc w:val="both"/>
              <w:rPr>
                <w:rFonts w:ascii="Times New Roman" w:hAnsi="Times New Roman" w:cs="Times New Roman"/>
                <w:bCs/>
                <w:sz w:val="24"/>
                <w:szCs w:val="24"/>
              </w:rPr>
            </w:pPr>
            <w:r w:rsidRPr="009D5120">
              <w:rPr>
                <w:rFonts w:ascii="Times New Roman" w:hAnsi="Times New Roman" w:cs="Times New Roman"/>
                <w:bCs/>
                <w:sz w:val="24"/>
                <w:szCs w:val="24"/>
              </w:rPr>
              <w:t>Кол-во детей</w:t>
            </w:r>
          </w:p>
        </w:tc>
      </w:tr>
      <w:tr w:rsidR="001867FB" w:rsidRPr="009D5120" w:rsidTr="003A0DFF">
        <w:tc>
          <w:tcPr>
            <w:tcW w:w="2518" w:type="dxa"/>
          </w:tcPr>
          <w:p w:rsidR="001867FB" w:rsidRPr="009D5120" w:rsidRDefault="001867FB" w:rsidP="003A0DFF">
            <w:pPr>
              <w:jc w:val="both"/>
              <w:rPr>
                <w:rFonts w:ascii="Times New Roman" w:hAnsi="Times New Roman" w:cs="Times New Roman"/>
                <w:bCs/>
                <w:sz w:val="24"/>
                <w:szCs w:val="24"/>
              </w:rPr>
            </w:pPr>
            <w:r w:rsidRPr="009D5120">
              <w:rPr>
                <w:rFonts w:ascii="Times New Roman" w:hAnsi="Times New Roman" w:cs="Times New Roman"/>
                <w:bCs/>
                <w:sz w:val="24"/>
                <w:szCs w:val="24"/>
              </w:rPr>
              <w:t>Адекватная</w:t>
            </w:r>
          </w:p>
        </w:tc>
        <w:tc>
          <w:tcPr>
            <w:tcW w:w="1985" w:type="dxa"/>
          </w:tcPr>
          <w:p w:rsidR="001867FB" w:rsidRPr="009D5120" w:rsidRDefault="001867FB" w:rsidP="003A0DFF">
            <w:pPr>
              <w:jc w:val="both"/>
              <w:rPr>
                <w:rFonts w:ascii="Times New Roman" w:hAnsi="Times New Roman" w:cs="Times New Roman"/>
                <w:b/>
                <w:sz w:val="24"/>
                <w:szCs w:val="24"/>
              </w:rPr>
            </w:pPr>
            <w:r w:rsidRPr="009D5120">
              <w:rPr>
                <w:rFonts w:ascii="Times New Roman" w:hAnsi="Times New Roman" w:cs="Times New Roman"/>
                <w:b/>
                <w:sz w:val="24"/>
                <w:szCs w:val="24"/>
              </w:rPr>
              <w:t>19</w:t>
            </w:r>
          </w:p>
        </w:tc>
      </w:tr>
      <w:tr w:rsidR="001867FB" w:rsidRPr="009D5120" w:rsidTr="003A0DFF">
        <w:tc>
          <w:tcPr>
            <w:tcW w:w="2518" w:type="dxa"/>
          </w:tcPr>
          <w:p w:rsidR="001867FB" w:rsidRPr="009D5120" w:rsidRDefault="001867FB" w:rsidP="003A0DFF">
            <w:pPr>
              <w:jc w:val="both"/>
              <w:rPr>
                <w:rFonts w:ascii="Times New Roman" w:hAnsi="Times New Roman" w:cs="Times New Roman"/>
                <w:bCs/>
                <w:sz w:val="24"/>
                <w:szCs w:val="24"/>
              </w:rPr>
            </w:pPr>
            <w:r w:rsidRPr="009D5120">
              <w:rPr>
                <w:rFonts w:ascii="Times New Roman" w:hAnsi="Times New Roman" w:cs="Times New Roman"/>
                <w:bCs/>
                <w:sz w:val="24"/>
                <w:szCs w:val="24"/>
              </w:rPr>
              <w:t>Высокая</w:t>
            </w:r>
          </w:p>
        </w:tc>
        <w:tc>
          <w:tcPr>
            <w:tcW w:w="1985" w:type="dxa"/>
          </w:tcPr>
          <w:p w:rsidR="001867FB" w:rsidRPr="009D5120" w:rsidRDefault="001867FB" w:rsidP="003A0DFF">
            <w:pPr>
              <w:jc w:val="both"/>
              <w:rPr>
                <w:rFonts w:ascii="Times New Roman" w:hAnsi="Times New Roman" w:cs="Times New Roman"/>
                <w:b/>
                <w:sz w:val="24"/>
                <w:szCs w:val="24"/>
              </w:rPr>
            </w:pPr>
            <w:r w:rsidRPr="009D5120">
              <w:rPr>
                <w:rFonts w:ascii="Times New Roman" w:hAnsi="Times New Roman" w:cs="Times New Roman"/>
                <w:b/>
                <w:sz w:val="24"/>
                <w:szCs w:val="24"/>
              </w:rPr>
              <w:t>18</w:t>
            </w:r>
          </w:p>
        </w:tc>
      </w:tr>
      <w:tr w:rsidR="001867FB" w:rsidRPr="009D5120" w:rsidTr="003A0DFF">
        <w:tc>
          <w:tcPr>
            <w:tcW w:w="2518" w:type="dxa"/>
          </w:tcPr>
          <w:p w:rsidR="001867FB" w:rsidRPr="009D5120" w:rsidRDefault="001867FB" w:rsidP="003A0DFF">
            <w:pPr>
              <w:jc w:val="both"/>
              <w:rPr>
                <w:rFonts w:ascii="Times New Roman" w:hAnsi="Times New Roman" w:cs="Times New Roman"/>
                <w:bCs/>
                <w:sz w:val="24"/>
                <w:szCs w:val="24"/>
              </w:rPr>
            </w:pPr>
            <w:r w:rsidRPr="009D5120">
              <w:rPr>
                <w:rFonts w:ascii="Times New Roman" w:hAnsi="Times New Roman" w:cs="Times New Roman"/>
                <w:bCs/>
                <w:sz w:val="24"/>
                <w:szCs w:val="24"/>
              </w:rPr>
              <w:t>Низкая</w:t>
            </w:r>
          </w:p>
        </w:tc>
        <w:tc>
          <w:tcPr>
            <w:tcW w:w="1985" w:type="dxa"/>
          </w:tcPr>
          <w:p w:rsidR="001867FB" w:rsidRPr="009D5120" w:rsidRDefault="001867FB" w:rsidP="003A0DFF">
            <w:pPr>
              <w:jc w:val="both"/>
              <w:rPr>
                <w:rFonts w:ascii="Times New Roman" w:hAnsi="Times New Roman" w:cs="Times New Roman"/>
                <w:b/>
                <w:sz w:val="24"/>
                <w:szCs w:val="24"/>
              </w:rPr>
            </w:pPr>
            <w:r w:rsidRPr="009D5120">
              <w:rPr>
                <w:rFonts w:ascii="Times New Roman" w:hAnsi="Times New Roman" w:cs="Times New Roman"/>
                <w:b/>
                <w:sz w:val="24"/>
                <w:szCs w:val="24"/>
              </w:rPr>
              <w:t>3</w:t>
            </w:r>
          </w:p>
        </w:tc>
      </w:tr>
    </w:tbl>
    <w:p w:rsidR="001867FB" w:rsidRPr="009D5120" w:rsidRDefault="001867FB" w:rsidP="001867FB">
      <w:pPr>
        <w:spacing w:after="0" w:line="240" w:lineRule="auto"/>
        <w:rPr>
          <w:rFonts w:ascii="Times New Roman" w:hAnsi="Times New Roman" w:cs="Times New Roman"/>
          <w:sz w:val="24"/>
          <w:szCs w:val="24"/>
        </w:rPr>
      </w:pPr>
    </w:p>
    <w:p w:rsidR="001867FB" w:rsidRPr="009D5120" w:rsidRDefault="001867FB" w:rsidP="001867FB">
      <w:pPr>
        <w:rPr>
          <w:rFonts w:ascii="Times New Roman" w:hAnsi="Times New Roman" w:cs="Times New Roman"/>
          <w:sz w:val="24"/>
          <w:szCs w:val="24"/>
        </w:rPr>
      </w:pP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sz w:val="24"/>
          <w:szCs w:val="24"/>
        </w:rPr>
        <w:t xml:space="preserve">В процессе консультирования для определения проблемы и ее причины проводилась индивидуальная диагностика, с использованием психодиагностических методик: </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sz w:val="24"/>
          <w:szCs w:val="24"/>
        </w:rPr>
        <w:t>- Анкета по выявлению тревожности у детей Г.П. Лаврентьевой</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sz w:val="24"/>
          <w:szCs w:val="24"/>
        </w:rPr>
        <w:t xml:space="preserve">- Тест тревожности </w:t>
      </w:r>
      <w:proofErr w:type="spellStart"/>
      <w:r w:rsidRPr="009D5120">
        <w:rPr>
          <w:rFonts w:ascii="Times New Roman" w:hAnsi="Times New Roman" w:cs="Times New Roman"/>
          <w:sz w:val="24"/>
          <w:szCs w:val="24"/>
        </w:rPr>
        <w:t>Р.Тэммл</w:t>
      </w:r>
      <w:proofErr w:type="spellEnd"/>
      <w:r w:rsidRPr="009D5120">
        <w:rPr>
          <w:rFonts w:ascii="Times New Roman" w:hAnsi="Times New Roman" w:cs="Times New Roman"/>
          <w:sz w:val="24"/>
          <w:szCs w:val="24"/>
        </w:rPr>
        <w:t xml:space="preserve">, М. </w:t>
      </w:r>
      <w:proofErr w:type="spellStart"/>
      <w:r w:rsidRPr="009D5120">
        <w:rPr>
          <w:rFonts w:ascii="Times New Roman" w:hAnsi="Times New Roman" w:cs="Times New Roman"/>
          <w:sz w:val="24"/>
          <w:szCs w:val="24"/>
        </w:rPr>
        <w:t>Дорки</w:t>
      </w:r>
      <w:proofErr w:type="spellEnd"/>
      <w:r w:rsidRPr="009D5120">
        <w:rPr>
          <w:rFonts w:ascii="Times New Roman" w:hAnsi="Times New Roman" w:cs="Times New Roman"/>
          <w:sz w:val="24"/>
          <w:szCs w:val="24"/>
        </w:rPr>
        <w:t>.</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sz w:val="24"/>
          <w:szCs w:val="24"/>
        </w:rPr>
        <w:t>- Изучение общей самооценки (методика Г.Н. Казанцевой)</w:t>
      </w:r>
    </w:p>
    <w:p w:rsidR="001867FB" w:rsidRPr="009D5120" w:rsidRDefault="001867FB" w:rsidP="001867FB">
      <w:pPr>
        <w:rPr>
          <w:rFonts w:ascii="Times New Roman" w:eastAsia="Times New Roman" w:hAnsi="Times New Roman" w:cs="Times New Roman"/>
          <w:kern w:val="36"/>
          <w:sz w:val="24"/>
          <w:szCs w:val="24"/>
          <w:bdr w:val="none" w:sz="0" w:space="0" w:color="auto" w:frame="1"/>
        </w:rPr>
      </w:pPr>
      <w:r w:rsidRPr="009D5120">
        <w:rPr>
          <w:rFonts w:ascii="Times New Roman" w:hAnsi="Times New Roman" w:cs="Times New Roman"/>
          <w:sz w:val="24"/>
          <w:szCs w:val="24"/>
        </w:rPr>
        <w:t xml:space="preserve">- </w:t>
      </w:r>
      <w:r w:rsidRPr="009D5120">
        <w:rPr>
          <w:rFonts w:ascii="Times New Roman" w:eastAsia="Times New Roman" w:hAnsi="Times New Roman" w:cs="Times New Roman"/>
          <w:kern w:val="36"/>
          <w:sz w:val="24"/>
          <w:szCs w:val="24"/>
          <w:bdr w:val="none" w:sz="0" w:space="0" w:color="auto" w:frame="1"/>
        </w:rPr>
        <w:t>Тест «Лесенка» по Т.Д. Марцинковской</w:t>
      </w:r>
    </w:p>
    <w:p w:rsidR="001867FB" w:rsidRPr="009D5120" w:rsidRDefault="001867FB" w:rsidP="001867FB">
      <w:pPr>
        <w:rPr>
          <w:rFonts w:ascii="Times New Roman" w:eastAsia="Times New Roman" w:hAnsi="Times New Roman" w:cs="Times New Roman"/>
          <w:kern w:val="36"/>
          <w:sz w:val="24"/>
          <w:szCs w:val="24"/>
          <w:bdr w:val="none" w:sz="0" w:space="0" w:color="auto" w:frame="1"/>
        </w:rPr>
      </w:pPr>
      <w:r w:rsidRPr="009D5120">
        <w:rPr>
          <w:rFonts w:ascii="Times New Roman" w:eastAsia="Times New Roman" w:hAnsi="Times New Roman" w:cs="Times New Roman"/>
          <w:kern w:val="36"/>
          <w:sz w:val="24"/>
          <w:szCs w:val="24"/>
          <w:bdr w:val="none" w:sz="0" w:space="0" w:color="auto" w:frame="1"/>
        </w:rPr>
        <w:t>- Методика «Агрессивное поведение» Е.П. Ильин; П.А. Ковалев</w:t>
      </w:r>
    </w:p>
    <w:p w:rsidR="001867FB" w:rsidRPr="009D5120" w:rsidRDefault="001867FB" w:rsidP="001867FB">
      <w:pPr>
        <w:rPr>
          <w:rFonts w:ascii="Times New Roman" w:eastAsia="Times New Roman" w:hAnsi="Times New Roman" w:cs="Times New Roman"/>
          <w:kern w:val="36"/>
          <w:sz w:val="24"/>
          <w:szCs w:val="24"/>
          <w:bdr w:val="none" w:sz="0" w:space="0" w:color="auto" w:frame="1"/>
        </w:rPr>
      </w:pPr>
      <w:r w:rsidRPr="009D5120">
        <w:rPr>
          <w:rFonts w:ascii="Times New Roman" w:eastAsia="Times New Roman" w:hAnsi="Times New Roman" w:cs="Times New Roman"/>
          <w:kern w:val="36"/>
          <w:sz w:val="24"/>
          <w:szCs w:val="24"/>
          <w:bdr w:val="none" w:sz="0" w:space="0" w:color="auto" w:frame="1"/>
        </w:rPr>
        <w:t xml:space="preserve">- </w:t>
      </w:r>
      <w:proofErr w:type="spellStart"/>
      <w:r w:rsidRPr="009D5120">
        <w:rPr>
          <w:rFonts w:ascii="Times New Roman" w:eastAsia="Times New Roman" w:hAnsi="Times New Roman" w:cs="Times New Roman"/>
          <w:kern w:val="36"/>
          <w:sz w:val="24"/>
          <w:szCs w:val="24"/>
          <w:bdr w:val="none" w:sz="0" w:space="0" w:color="auto" w:frame="1"/>
        </w:rPr>
        <w:t>Опросник</w:t>
      </w:r>
      <w:proofErr w:type="spellEnd"/>
      <w:r w:rsidRPr="009D5120">
        <w:rPr>
          <w:rFonts w:ascii="Times New Roman" w:eastAsia="Times New Roman" w:hAnsi="Times New Roman" w:cs="Times New Roman"/>
          <w:kern w:val="36"/>
          <w:sz w:val="24"/>
          <w:szCs w:val="24"/>
          <w:bdr w:val="none" w:sz="0" w:space="0" w:color="auto" w:frame="1"/>
        </w:rPr>
        <w:t xml:space="preserve"> исследования уровня агрессивности А. </w:t>
      </w:r>
      <w:proofErr w:type="spellStart"/>
      <w:r w:rsidRPr="009D5120">
        <w:rPr>
          <w:rFonts w:ascii="Times New Roman" w:eastAsia="Times New Roman" w:hAnsi="Times New Roman" w:cs="Times New Roman"/>
          <w:kern w:val="36"/>
          <w:sz w:val="24"/>
          <w:szCs w:val="24"/>
          <w:bdr w:val="none" w:sz="0" w:space="0" w:color="auto" w:frame="1"/>
        </w:rPr>
        <w:t>Басс</w:t>
      </w:r>
      <w:proofErr w:type="spellEnd"/>
      <w:r w:rsidRPr="009D5120">
        <w:rPr>
          <w:rFonts w:ascii="Times New Roman" w:eastAsia="Times New Roman" w:hAnsi="Times New Roman" w:cs="Times New Roman"/>
          <w:kern w:val="36"/>
          <w:sz w:val="24"/>
          <w:szCs w:val="24"/>
          <w:bdr w:val="none" w:sz="0" w:space="0" w:color="auto" w:frame="1"/>
        </w:rPr>
        <w:t xml:space="preserve">, А. </w:t>
      </w:r>
      <w:proofErr w:type="spellStart"/>
      <w:r w:rsidRPr="009D5120">
        <w:rPr>
          <w:rFonts w:ascii="Times New Roman" w:eastAsia="Times New Roman" w:hAnsi="Times New Roman" w:cs="Times New Roman"/>
          <w:kern w:val="36"/>
          <w:sz w:val="24"/>
          <w:szCs w:val="24"/>
          <w:bdr w:val="none" w:sz="0" w:space="0" w:color="auto" w:frame="1"/>
        </w:rPr>
        <w:t>Дарки</w:t>
      </w:r>
      <w:proofErr w:type="spellEnd"/>
    </w:p>
    <w:p w:rsidR="001867FB" w:rsidRPr="009D5120" w:rsidRDefault="001867FB" w:rsidP="001867FB">
      <w:pPr>
        <w:jc w:val="center"/>
        <w:rPr>
          <w:rFonts w:ascii="Times New Roman" w:hAnsi="Times New Roman" w:cs="Times New Roman"/>
          <w:b/>
          <w:bCs/>
          <w:sz w:val="24"/>
          <w:szCs w:val="24"/>
        </w:rPr>
      </w:pPr>
      <w:r w:rsidRPr="009D5120">
        <w:rPr>
          <w:rFonts w:ascii="Times New Roman" w:hAnsi="Times New Roman" w:cs="Times New Roman"/>
          <w:b/>
          <w:bCs/>
          <w:sz w:val="24"/>
          <w:szCs w:val="24"/>
        </w:rPr>
        <w:lastRenderedPageBreak/>
        <w:t>Коррекционно-развивающие занятия.</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sz w:val="24"/>
          <w:szCs w:val="24"/>
        </w:rPr>
        <w:t>Индивидуальные занятия</w:t>
      </w:r>
      <w:proofErr w:type="gramStart"/>
      <w:r w:rsidRPr="009D5120">
        <w:rPr>
          <w:rFonts w:ascii="Times New Roman" w:hAnsi="Times New Roman" w:cs="Times New Roman"/>
          <w:sz w:val="24"/>
          <w:szCs w:val="24"/>
        </w:rPr>
        <w:t xml:space="preserve"> :</w:t>
      </w:r>
      <w:proofErr w:type="gramEnd"/>
    </w:p>
    <w:p w:rsidR="001867FB" w:rsidRPr="009D5120" w:rsidRDefault="001867FB" w:rsidP="000D46FF">
      <w:pPr>
        <w:pStyle w:val="a7"/>
        <w:numPr>
          <w:ilvl w:val="0"/>
          <w:numId w:val="54"/>
        </w:numPr>
        <w:tabs>
          <w:tab w:val="clear" w:pos="709"/>
        </w:tabs>
        <w:suppressAutoHyphens w:val="0"/>
        <w:autoSpaceDN/>
        <w:spacing w:after="200" w:line="276" w:lineRule="auto"/>
        <w:contextualSpacing/>
        <w:rPr>
          <w:b/>
        </w:rPr>
      </w:pPr>
      <w:r w:rsidRPr="009D5120">
        <w:rPr>
          <w:b/>
        </w:rPr>
        <w:t>Программа профилактики и коррекции девиантного поведения детей и подростков- 1 воспитанник -8 часов.</w:t>
      </w:r>
    </w:p>
    <w:p w:rsidR="001867FB" w:rsidRPr="009D5120" w:rsidRDefault="001867FB" w:rsidP="001867FB">
      <w:pPr>
        <w:rPr>
          <w:rFonts w:ascii="Times New Roman" w:hAnsi="Times New Roman" w:cs="Times New Roman"/>
          <w:sz w:val="24"/>
          <w:szCs w:val="24"/>
        </w:rPr>
      </w:pPr>
      <w:bookmarkStart w:id="0" w:name="_Hlk110855922"/>
      <w:r w:rsidRPr="009D5120">
        <w:rPr>
          <w:rFonts w:ascii="Times New Roman" w:hAnsi="Times New Roman" w:cs="Times New Roman"/>
          <w:b/>
          <w:bCs/>
          <w:sz w:val="24"/>
          <w:szCs w:val="24"/>
        </w:rPr>
        <w:t>Цель</w:t>
      </w:r>
      <w:r w:rsidRPr="009D5120">
        <w:rPr>
          <w:rFonts w:ascii="Times New Roman" w:hAnsi="Times New Roman" w:cs="Times New Roman"/>
          <w:sz w:val="24"/>
          <w:szCs w:val="24"/>
        </w:rPr>
        <w:t>:</w:t>
      </w:r>
      <w:bookmarkEnd w:id="0"/>
      <w:r w:rsidRPr="009D5120">
        <w:rPr>
          <w:rFonts w:ascii="Times New Roman" w:hAnsi="Times New Roman" w:cs="Times New Roman"/>
          <w:sz w:val="24"/>
          <w:szCs w:val="24"/>
        </w:rPr>
        <w:t xml:space="preserve"> социально-педагогическая реабилитация несовершеннолетних, склонных к отклоняющему (</w:t>
      </w:r>
      <w:proofErr w:type="spellStart"/>
      <w:r w:rsidRPr="009D5120">
        <w:rPr>
          <w:rFonts w:ascii="Times New Roman" w:hAnsi="Times New Roman" w:cs="Times New Roman"/>
          <w:sz w:val="24"/>
          <w:szCs w:val="24"/>
        </w:rPr>
        <w:t>девиантному</w:t>
      </w:r>
      <w:proofErr w:type="spellEnd"/>
      <w:r w:rsidRPr="009D5120">
        <w:rPr>
          <w:rFonts w:ascii="Times New Roman" w:hAnsi="Times New Roman" w:cs="Times New Roman"/>
          <w:sz w:val="24"/>
          <w:szCs w:val="24"/>
        </w:rPr>
        <w:t>) поведению и испытывающих трудности в социальной адаптации, направленная на создание равновесия в поведении ребенка, отвечающее норме, то есть поведению, адекватному возрасту ребенка и среде, в которой он живет.</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b/>
          <w:bCs/>
          <w:sz w:val="24"/>
          <w:szCs w:val="24"/>
        </w:rPr>
        <w:t xml:space="preserve">Результат: </w:t>
      </w:r>
      <w:r w:rsidRPr="009D5120">
        <w:rPr>
          <w:rFonts w:ascii="Times New Roman" w:hAnsi="Times New Roman" w:cs="Times New Roman"/>
          <w:sz w:val="24"/>
          <w:szCs w:val="24"/>
        </w:rPr>
        <w:t>по результатам индивидуальной работы можно сказать об улучшении эмоционального фона, у подростка формируется адекватная самооценка, снизилась потребность в самоутверждении посредством демонстративного отклоняющего поведения. На этапе формирование способности к планированию своего поведения и прогнозу разрешения конфликтных ситуаций.</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sz w:val="24"/>
          <w:szCs w:val="24"/>
        </w:rPr>
        <w:t>2.</w:t>
      </w:r>
      <w:r w:rsidRPr="009D5120">
        <w:rPr>
          <w:rFonts w:ascii="Times New Roman" w:hAnsi="Times New Roman" w:cs="Times New Roman"/>
          <w:b/>
          <w:sz w:val="24"/>
          <w:szCs w:val="24"/>
        </w:rPr>
        <w:t>Программа профилактики употребления ПАВ детьми и подростками -14 часов, два подростка</w:t>
      </w:r>
      <w:r w:rsidRPr="009D5120">
        <w:rPr>
          <w:rFonts w:ascii="Times New Roman" w:hAnsi="Times New Roman" w:cs="Times New Roman"/>
          <w:sz w:val="24"/>
          <w:szCs w:val="24"/>
        </w:rPr>
        <w:t>.</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b/>
          <w:bCs/>
          <w:sz w:val="24"/>
          <w:szCs w:val="24"/>
        </w:rPr>
        <w:t>Цель</w:t>
      </w:r>
      <w:r w:rsidRPr="009D5120">
        <w:rPr>
          <w:rFonts w:ascii="Times New Roman" w:hAnsi="Times New Roman" w:cs="Times New Roman"/>
          <w:sz w:val="24"/>
          <w:szCs w:val="24"/>
        </w:rPr>
        <w:t xml:space="preserve">: предупреждение употребления </w:t>
      </w:r>
      <w:proofErr w:type="spellStart"/>
      <w:r w:rsidRPr="009D5120">
        <w:rPr>
          <w:rFonts w:ascii="Times New Roman" w:hAnsi="Times New Roman" w:cs="Times New Roman"/>
          <w:sz w:val="24"/>
          <w:szCs w:val="24"/>
        </w:rPr>
        <w:t>психоактивных</w:t>
      </w:r>
      <w:proofErr w:type="spellEnd"/>
      <w:r w:rsidRPr="009D5120">
        <w:rPr>
          <w:rFonts w:ascii="Times New Roman" w:hAnsi="Times New Roman" w:cs="Times New Roman"/>
          <w:sz w:val="24"/>
          <w:szCs w:val="24"/>
        </w:rPr>
        <w:t xml:space="preserve"> веществ детьми и подростками; обучение навыкам ответственного поведения в пользу своего здоровья.</w:t>
      </w:r>
    </w:p>
    <w:p w:rsidR="001867FB" w:rsidRPr="009D5120" w:rsidRDefault="001867FB" w:rsidP="001867FB">
      <w:pPr>
        <w:rPr>
          <w:rFonts w:ascii="Times New Roman" w:hAnsi="Times New Roman" w:cs="Times New Roman"/>
          <w:b/>
          <w:bCs/>
          <w:sz w:val="24"/>
          <w:szCs w:val="24"/>
        </w:rPr>
      </w:pPr>
      <w:r w:rsidRPr="009D5120">
        <w:rPr>
          <w:rFonts w:ascii="Times New Roman" w:hAnsi="Times New Roman" w:cs="Times New Roman"/>
          <w:b/>
          <w:bCs/>
          <w:sz w:val="24"/>
          <w:szCs w:val="24"/>
        </w:rPr>
        <w:t>Результат:</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sz w:val="24"/>
          <w:szCs w:val="24"/>
        </w:rPr>
        <w:t xml:space="preserve">Повысилась общая осведомленность подростков о проблемах и влиянии ПАВ на становление личности. Научились применять полученные знания на практике: - уметь говорить «Нет»; </w:t>
      </w:r>
      <w:proofErr w:type="gramStart"/>
      <w:r w:rsidRPr="009D5120">
        <w:rPr>
          <w:rFonts w:ascii="Times New Roman" w:hAnsi="Times New Roman" w:cs="Times New Roman"/>
          <w:sz w:val="24"/>
          <w:szCs w:val="24"/>
        </w:rPr>
        <w:t>-в</w:t>
      </w:r>
      <w:proofErr w:type="gramEnd"/>
      <w:r w:rsidRPr="009D5120">
        <w:rPr>
          <w:rFonts w:ascii="Times New Roman" w:hAnsi="Times New Roman" w:cs="Times New Roman"/>
          <w:sz w:val="24"/>
          <w:szCs w:val="24"/>
        </w:rPr>
        <w:t>ести  здоровый образ жизни.</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sz w:val="24"/>
          <w:szCs w:val="24"/>
        </w:rPr>
        <w:t xml:space="preserve">3. </w:t>
      </w:r>
      <w:r w:rsidRPr="009D5120">
        <w:rPr>
          <w:rFonts w:ascii="Times New Roman" w:hAnsi="Times New Roman" w:cs="Times New Roman"/>
          <w:b/>
          <w:sz w:val="24"/>
          <w:szCs w:val="24"/>
        </w:rPr>
        <w:t>Коррекционно-развивающая программа «</w:t>
      </w:r>
      <w:proofErr w:type="spellStart"/>
      <w:r w:rsidRPr="009D5120">
        <w:rPr>
          <w:rFonts w:ascii="Times New Roman" w:hAnsi="Times New Roman" w:cs="Times New Roman"/>
          <w:b/>
          <w:sz w:val="24"/>
          <w:szCs w:val="24"/>
        </w:rPr>
        <w:t>Сказкотерапия</w:t>
      </w:r>
      <w:proofErr w:type="spellEnd"/>
      <w:r w:rsidRPr="009D5120">
        <w:rPr>
          <w:rFonts w:ascii="Times New Roman" w:hAnsi="Times New Roman" w:cs="Times New Roman"/>
          <w:b/>
          <w:sz w:val="24"/>
          <w:szCs w:val="24"/>
        </w:rPr>
        <w:t>» 2 воспитанника, 15 часов</w:t>
      </w:r>
      <w:r w:rsidRPr="009D5120">
        <w:rPr>
          <w:rFonts w:ascii="Times New Roman" w:hAnsi="Times New Roman" w:cs="Times New Roman"/>
          <w:sz w:val="24"/>
          <w:szCs w:val="24"/>
        </w:rPr>
        <w:t>.</w:t>
      </w:r>
    </w:p>
    <w:p w:rsidR="001867FB" w:rsidRPr="003A0DFF" w:rsidRDefault="001867FB" w:rsidP="001867FB">
      <w:pPr>
        <w:rPr>
          <w:rFonts w:ascii="Times New Roman" w:hAnsi="Times New Roman" w:cs="Times New Roman"/>
          <w:sz w:val="24"/>
          <w:szCs w:val="24"/>
        </w:rPr>
      </w:pPr>
      <w:r w:rsidRPr="009D5120">
        <w:rPr>
          <w:rFonts w:ascii="Times New Roman" w:hAnsi="Times New Roman" w:cs="Times New Roman"/>
          <w:b/>
          <w:bCs/>
          <w:sz w:val="24"/>
          <w:szCs w:val="24"/>
        </w:rPr>
        <w:t xml:space="preserve">Цель: </w:t>
      </w:r>
      <w:r w:rsidRPr="009D5120">
        <w:rPr>
          <w:rFonts w:ascii="Times New Roman" w:hAnsi="Times New Roman" w:cs="Times New Roman"/>
          <w:sz w:val="24"/>
          <w:szCs w:val="24"/>
        </w:rPr>
        <w:t xml:space="preserve">развитие коммуникативных навыков у учащихся посредством </w:t>
      </w:r>
      <w:proofErr w:type="spellStart"/>
      <w:r w:rsidRPr="009D5120">
        <w:rPr>
          <w:rFonts w:ascii="Times New Roman" w:hAnsi="Times New Roman" w:cs="Times New Roman"/>
          <w:sz w:val="24"/>
          <w:szCs w:val="24"/>
        </w:rPr>
        <w:t>сказкотерапии</w:t>
      </w:r>
      <w:proofErr w:type="spellEnd"/>
      <w:r w:rsidRPr="009D5120">
        <w:rPr>
          <w:rFonts w:ascii="Times New Roman" w:hAnsi="Times New Roman" w:cs="Times New Roman"/>
          <w:sz w:val="24"/>
          <w:szCs w:val="24"/>
        </w:rPr>
        <w:t xml:space="preserve"> в определении барьеров в общении со сверстниками, а так же устранение негативных личностных образований и развитие позитивных качеств личности через формирование высших чувств ребенка.</w:t>
      </w:r>
    </w:p>
    <w:p w:rsidR="001867FB" w:rsidRPr="009D5120" w:rsidRDefault="001867FB" w:rsidP="001867FB">
      <w:pPr>
        <w:rPr>
          <w:rFonts w:ascii="Times New Roman" w:hAnsi="Times New Roman" w:cs="Times New Roman"/>
          <w:b/>
          <w:bCs/>
          <w:sz w:val="24"/>
          <w:szCs w:val="24"/>
        </w:rPr>
      </w:pPr>
      <w:r w:rsidRPr="009D5120">
        <w:rPr>
          <w:rFonts w:ascii="Times New Roman" w:hAnsi="Times New Roman" w:cs="Times New Roman"/>
          <w:b/>
          <w:bCs/>
          <w:sz w:val="24"/>
          <w:szCs w:val="24"/>
        </w:rPr>
        <w:t xml:space="preserve">Результат: </w:t>
      </w:r>
      <w:r w:rsidRPr="009D5120">
        <w:rPr>
          <w:rFonts w:ascii="Times New Roman" w:hAnsi="Times New Roman" w:cs="Times New Roman"/>
          <w:sz w:val="24"/>
          <w:szCs w:val="24"/>
        </w:rPr>
        <w:t xml:space="preserve">психологическая коррекция на </w:t>
      </w:r>
      <w:proofErr w:type="spellStart"/>
      <w:r w:rsidRPr="009D5120">
        <w:rPr>
          <w:rFonts w:ascii="Times New Roman" w:hAnsi="Times New Roman" w:cs="Times New Roman"/>
          <w:sz w:val="24"/>
          <w:szCs w:val="24"/>
        </w:rPr>
        <w:t>основеработы</w:t>
      </w:r>
      <w:proofErr w:type="spellEnd"/>
      <w:r w:rsidRPr="009D5120">
        <w:rPr>
          <w:rFonts w:ascii="Times New Roman" w:hAnsi="Times New Roman" w:cs="Times New Roman"/>
          <w:sz w:val="24"/>
          <w:szCs w:val="24"/>
        </w:rPr>
        <w:t xml:space="preserve"> со сказками позволила ребятам на вербальном уровне и эмоциональном уровнях осознать, «что такое хорошо» и « что такое плохо», применить на себя роли обидчика и обиженного, сильного и слабого и оценить свой поступок со стороны, взглянуть на мир другими глазами.</w:t>
      </w:r>
    </w:p>
    <w:p w:rsidR="001867FB" w:rsidRPr="009D5120" w:rsidRDefault="001867FB" w:rsidP="000D46FF">
      <w:pPr>
        <w:pStyle w:val="a7"/>
        <w:numPr>
          <w:ilvl w:val="0"/>
          <w:numId w:val="53"/>
        </w:numPr>
        <w:tabs>
          <w:tab w:val="clear" w:pos="709"/>
        </w:tabs>
        <w:suppressAutoHyphens w:val="0"/>
        <w:autoSpaceDN/>
        <w:spacing w:after="200" w:line="276" w:lineRule="auto"/>
        <w:contextualSpacing/>
      </w:pPr>
      <w:r w:rsidRPr="009D5120">
        <w:rPr>
          <w:b/>
        </w:rPr>
        <w:t>Программа по развитию и коррекции познавательной, эмоциональной сфер личности младших школьников 3 воспитанника, 13 часов</w:t>
      </w:r>
      <w:r w:rsidRPr="009D5120">
        <w:t>.</w:t>
      </w:r>
    </w:p>
    <w:p w:rsidR="001867FB" w:rsidRPr="009D5120" w:rsidRDefault="001867FB" w:rsidP="001867FB">
      <w:pPr>
        <w:rPr>
          <w:rFonts w:ascii="Times New Roman" w:hAnsi="Times New Roman" w:cs="Times New Roman"/>
          <w:b/>
          <w:bCs/>
          <w:sz w:val="24"/>
          <w:szCs w:val="24"/>
        </w:rPr>
      </w:pPr>
      <w:r w:rsidRPr="009D5120">
        <w:rPr>
          <w:rFonts w:ascii="Times New Roman" w:hAnsi="Times New Roman" w:cs="Times New Roman"/>
          <w:b/>
          <w:bCs/>
          <w:sz w:val="24"/>
          <w:szCs w:val="24"/>
        </w:rPr>
        <w:t xml:space="preserve">Цель: </w:t>
      </w:r>
      <w:r w:rsidRPr="009D5120">
        <w:rPr>
          <w:rFonts w:ascii="Times New Roman" w:hAnsi="Times New Roman" w:cs="Times New Roman"/>
          <w:sz w:val="24"/>
          <w:szCs w:val="24"/>
        </w:rPr>
        <w:t xml:space="preserve">коррекция и развитие у обучающихся, воспитанников младших классов познавательной, эмоциональной и коммуникативной сфер личности в условиях </w:t>
      </w:r>
      <w:proofErr w:type="spellStart"/>
      <w:proofErr w:type="gramStart"/>
      <w:r w:rsidRPr="009D5120">
        <w:rPr>
          <w:rFonts w:ascii="Times New Roman" w:hAnsi="Times New Roman" w:cs="Times New Roman"/>
          <w:sz w:val="24"/>
          <w:szCs w:val="24"/>
        </w:rPr>
        <w:t>учебно</w:t>
      </w:r>
      <w:proofErr w:type="spellEnd"/>
      <w:r w:rsidRPr="009D5120">
        <w:rPr>
          <w:rFonts w:ascii="Times New Roman" w:hAnsi="Times New Roman" w:cs="Times New Roman"/>
          <w:sz w:val="24"/>
          <w:szCs w:val="24"/>
        </w:rPr>
        <w:t>- игровой</w:t>
      </w:r>
      <w:proofErr w:type="gramEnd"/>
      <w:r w:rsidRPr="009D5120">
        <w:rPr>
          <w:rFonts w:ascii="Times New Roman" w:hAnsi="Times New Roman" w:cs="Times New Roman"/>
          <w:sz w:val="24"/>
          <w:szCs w:val="24"/>
        </w:rPr>
        <w:t xml:space="preserve"> деятельности.</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b/>
          <w:bCs/>
          <w:sz w:val="24"/>
          <w:szCs w:val="24"/>
        </w:rPr>
        <w:t xml:space="preserve">Результат: </w:t>
      </w:r>
      <w:r w:rsidRPr="009D5120">
        <w:rPr>
          <w:rFonts w:ascii="Times New Roman" w:hAnsi="Times New Roman" w:cs="Times New Roman"/>
          <w:sz w:val="24"/>
          <w:szCs w:val="24"/>
        </w:rPr>
        <w:t>занятия программы носили в большей степени диагностический характер и являлись скорее предварительным этапом перед серьезной коррекционной работой</w:t>
      </w:r>
      <w:proofErr w:type="gramStart"/>
      <w:r w:rsidRPr="009D5120">
        <w:rPr>
          <w:rFonts w:ascii="Times New Roman" w:hAnsi="Times New Roman" w:cs="Times New Roman"/>
          <w:sz w:val="24"/>
          <w:szCs w:val="24"/>
        </w:rPr>
        <w:t>.</w:t>
      </w:r>
      <w:proofErr w:type="gramEnd"/>
      <w:r w:rsidRPr="009D5120">
        <w:rPr>
          <w:rFonts w:ascii="Times New Roman" w:hAnsi="Times New Roman" w:cs="Times New Roman"/>
          <w:sz w:val="24"/>
          <w:szCs w:val="24"/>
        </w:rPr>
        <w:t xml:space="preserve"> </w:t>
      </w:r>
      <w:proofErr w:type="gramStart"/>
      <w:r w:rsidRPr="009D5120">
        <w:rPr>
          <w:rFonts w:ascii="Times New Roman" w:hAnsi="Times New Roman" w:cs="Times New Roman"/>
          <w:sz w:val="24"/>
          <w:szCs w:val="24"/>
        </w:rPr>
        <w:t>у</w:t>
      </w:r>
      <w:proofErr w:type="gramEnd"/>
      <w:r w:rsidRPr="009D5120">
        <w:rPr>
          <w:rFonts w:ascii="Times New Roman" w:hAnsi="Times New Roman" w:cs="Times New Roman"/>
          <w:sz w:val="24"/>
          <w:szCs w:val="24"/>
        </w:rPr>
        <w:t xml:space="preserve"> воспитанников снизился уровень тревожности, повысилась учебная мотивация.</w:t>
      </w:r>
    </w:p>
    <w:p w:rsidR="001867FB" w:rsidRPr="009D5120" w:rsidRDefault="001867FB" w:rsidP="001867FB">
      <w:pPr>
        <w:rPr>
          <w:rFonts w:ascii="Times New Roman" w:hAnsi="Times New Roman" w:cs="Times New Roman"/>
          <w:b/>
          <w:bCs/>
          <w:sz w:val="24"/>
          <w:szCs w:val="24"/>
        </w:rPr>
      </w:pPr>
      <w:r w:rsidRPr="009D5120">
        <w:rPr>
          <w:rFonts w:ascii="Times New Roman" w:hAnsi="Times New Roman" w:cs="Times New Roman"/>
          <w:b/>
          <w:bCs/>
          <w:sz w:val="24"/>
          <w:szCs w:val="24"/>
        </w:rPr>
        <w:t>Групповые занятия.</w:t>
      </w:r>
    </w:p>
    <w:p w:rsidR="001867FB" w:rsidRPr="009D5120" w:rsidRDefault="001867FB" w:rsidP="000D46FF">
      <w:pPr>
        <w:pStyle w:val="a7"/>
        <w:numPr>
          <w:ilvl w:val="0"/>
          <w:numId w:val="55"/>
        </w:numPr>
        <w:tabs>
          <w:tab w:val="clear" w:pos="709"/>
        </w:tabs>
        <w:suppressAutoHyphens w:val="0"/>
        <w:autoSpaceDN/>
        <w:spacing w:after="200" w:line="276" w:lineRule="auto"/>
        <w:contextualSpacing/>
        <w:rPr>
          <w:b/>
          <w:bCs/>
        </w:rPr>
      </w:pPr>
      <w:r w:rsidRPr="009D5120">
        <w:rPr>
          <w:b/>
          <w:bCs/>
        </w:rPr>
        <w:lastRenderedPageBreak/>
        <w:t>Психологическая разгрузка -13 воспитанников, 30 часов.</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b/>
          <w:bCs/>
          <w:sz w:val="24"/>
          <w:szCs w:val="24"/>
        </w:rPr>
        <w:t xml:space="preserve">Цель: </w:t>
      </w:r>
      <w:r w:rsidRPr="009D5120">
        <w:rPr>
          <w:rFonts w:ascii="Times New Roman" w:hAnsi="Times New Roman" w:cs="Times New Roman"/>
          <w:sz w:val="24"/>
          <w:szCs w:val="24"/>
        </w:rPr>
        <w:t>снижение эмоционально-психического напряжения</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 xml:space="preserve"> тревожности; осознание своих телесных ощущений и переживаемых чувств; снятие эмоционального  и мышечного напряжения; оптимизация мышечного тонуса, обучение приемам регулирования своего эмоционального состояния, внутреннего самоконтроля.</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b/>
          <w:bCs/>
          <w:sz w:val="24"/>
          <w:szCs w:val="24"/>
        </w:rPr>
        <w:t xml:space="preserve">Результат: </w:t>
      </w:r>
      <w:r w:rsidRPr="009D5120">
        <w:rPr>
          <w:rFonts w:ascii="Times New Roman" w:hAnsi="Times New Roman" w:cs="Times New Roman"/>
          <w:sz w:val="24"/>
          <w:szCs w:val="24"/>
        </w:rPr>
        <w:t xml:space="preserve">у детей при  прослушивании музыки и психологических сказок происходило оживление соответствующих эмоций, и возникали яркие воспоминания о не </w:t>
      </w:r>
      <w:proofErr w:type="spellStart"/>
      <w:r w:rsidRPr="009D5120">
        <w:rPr>
          <w:rFonts w:ascii="Times New Roman" w:hAnsi="Times New Roman" w:cs="Times New Roman"/>
          <w:sz w:val="24"/>
          <w:szCs w:val="24"/>
        </w:rPr>
        <w:t>отреагированных</w:t>
      </w:r>
      <w:proofErr w:type="spellEnd"/>
      <w:r w:rsidRPr="009D5120">
        <w:rPr>
          <w:rFonts w:ascii="Times New Roman" w:hAnsi="Times New Roman" w:cs="Times New Roman"/>
          <w:sz w:val="24"/>
          <w:szCs w:val="24"/>
        </w:rPr>
        <w:t xml:space="preserve"> ранее переживаниях, что имеет значение для нахождения первопричины  нервного напряжения у некоторых детей. </w:t>
      </w:r>
    </w:p>
    <w:p w:rsidR="001867FB" w:rsidRPr="009D5120" w:rsidRDefault="001867FB" w:rsidP="000D46FF">
      <w:pPr>
        <w:pStyle w:val="a7"/>
        <w:numPr>
          <w:ilvl w:val="0"/>
          <w:numId w:val="55"/>
        </w:numPr>
        <w:tabs>
          <w:tab w:val="clear" w:pos="709"/>
        </w:tabs>
        <w:suppressAutoHyphens w:val="0"/>
        <w:autoSpaceDN/>
        <w:spacing w:after="200" w:line="276" w:lineRule="auto"/>
        <w:contextualSpacing/>
        <w:rPr>
          <w:b/>
          <w:bCs/>
        </w:rPr>
      </w:pPr>
      <w:r w:rsidRPr="009D5120">
        <w:rPr>
          <w:b/>
          <w:bCs/>
        </w:rPr>
        <w:t>Коррекционно-развивающая программа «Красочный мир» - 14 воспитанников, 16 часов.</w:t>
      </w:r>
    </w:p>
    <w:p w:rsidR="001867FB" w:rsidRPr="009D5120" w:rsidRDefault="001867FB" w:rsidP="001867FB">
      <w:pPr>
        <w:rPr>
          <w:rFonts w:ascii="Times New Roman" w:hAnsi="Times New Roman" w:cs="Times New Roman"/>
          <w:b/>
          <w:bCs/>
          <w:sz w:val="24"/>
          <w:szCs w:val="24"/>
        </w:rPr>
      </w:pPr>
      <w:bookmarkStart w:id="1" w:name="_Hlk110860769"/>
      <w:r w:rsidRPr="009D5120">
        <w:rPr>
          <w:rFonts w:ascii="Times New Roman" w:hAnsi="Times New Roman" w:cs="Times New Roman"/>
          <w:b/>
          <w:bCs/>
          <w:sz w:val="24"/>
          <w:szCs w:val="24"/>
        </w:rPr>
        <w:t xml:space="preserve">Цель: </w:t>
      </w:r>
      <w:bookmarkEnd w:id="1"/>
      <w:r w:rsidRPr="009D5120">
        <w:rPr>
          <w:rFonts w:ascii="Times New Roman" w:hAnsi="Times New Roman" w:cs="Times New Roman"/>
          <w:sz w:val="24"/>
          <w:szCs w:val="24"/>
        </w:rPr>
        <w:t>устранение психологического напряжения и формирование положительного образа  «Я»  и самооценки.</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b/>
          <w:bCs/>
          <w:sz w:val="24"/>
          <w:szCs w:val="24"/>
        </w:rPr>
        <w:t xml:space="preserve">Результат: </w:t>
      </w:r>
      <w:r w:rsidRPr="009D5120">
        <w:rPr>
          <w:rFonts w:ascii="Times New Roman" w:hAnsi="Times New Roman" w:cs="Times New Roman"/>
          <w:sz w:val="24"/>
          <w:szCs w:val="24"/>
        </w:rPr>
        <w:t xml:space="preserve">познакомились с основными эмоциями, научились опознавать по выражению лица, на начальном этапе формирование навыков </w:t>
      </w:r>
      <w:proofErr w:type="spellStart"/>
      <w:r w:rsidRPr="009D5120">
        <w:rPr>
          <w:rFonts w:ascii="Times New Roman" w:hAnsi="Times New Roman" w:cs="Times New Roman"/>
          <w:sz w:val="24"/>
          <w:szCs w:val="24"/>
        </w:rPr>
        <w:t>саморегуляции</w:t>
      </w:r>
      <w:proofErr w:type="spellEnd"/>
      <w:r w:rsidRPr="009D5120">
        <w:rPr>
          <w:rFonts w:ascii="Times New Roman" w:hAnsi="Times New Roman" w:cs="Times New Roman"/>
          <w:sz w:val="24"/>
          <w:szCs w:val="24"/>
        </w:rPr>
        <w:t>, можно отметить об улучшении общего эмоционального фона. Уменьшение агрессии в игровой ситуации, снижение детской тревожности.</w:t>
      </w:r>
    </w:p>
    <w:p w:rsidR="001867FB" w:rsidRPr="009D5120" w:rsidRDefault="001867FB" w:rsidP="000D46FF">
      <w:pPr>
        <w:pStyle w:val="a7"/>
        <w:numPr>
          <w:ilvl w:val="0"/>
          <w:numId w:val="55"/>
        </w:numPr>
        <w:tabs>
          <w:tab w:val="clear" w:pos="709"/>
        </w:tabs>
        <w:suppressAutoHyphens w:val="0"/>
        <w:autoSpaceDN/>
        <w:spacing w:after="200" w:line="276" w:lineRule="auto"/>
        <w:contextualSpacing/>
        <w:rPr>
          <w:b/>
          <w:bCs/>
        </w:rPr>
      </w:pPr>
      <w:r w:rsidRPr="009D5120">
        <w:rPr>
          <w:b/>
          <w:bCs/>
        </w:rPr>
        <w:t xml:space="preserve">Программа коррекционно-развивающих занятий </w:t>
      </w:r>
      <w:proofErr w:type="spellStart"/>
      <w:r w:rsidRPr="009D5120">
        <w:rPr>
          <w:b/>
          <w:bCs/>
        </w:rPr>
        <w:t>Арт-терапия</w:t>
      </w:r>
      <w:proofErr w:type="spellEnd"/>
      <w:r w:rsidRPr="009D5120">
        <w:rPr>
          <w:b/>
          <w:bCs/>
        </w:rPr>
        <w:t xml:space="preserve"> «Гармония» - 9 воспитанников, 14 часов.</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b/>
          <w:bCs/>
          <w:sz w:val="24"/>
          <w:szCs w:val="24"/>
        </w:rPr>
        <w:t>Цель:</w:t>
      </w:r>
      <w:r w:rsidRPr="009D5120">
        <w:rPr>
          <w:rFonts w:ascii="Times New Roman" w:hAnsi="Times New Roman" w:cs="Times New Roman"/>
          <w:sz w:val="24"/>
          <w:szCs w:val="24"/>
        </w:rPr>
        <w:t xml:space="preserve"> инициация резервных возможностей детей, активизация и обогащение предшествующего художественного опыта, развитие эмоциональной сферы, адаптация в условиях нового коллектива, содействие благоприятному течению социально-психологической адаптации к школьному обучению.</w:t>
      </w:r>
    </w:p>
    <w:p w:rsidR="001867FB" w:rsidRPr="009D5120" w:rsidRDefault="001867FB" w:rsidP="001867FB">
      <w:pPr>
        <w:rPr>
          <w:rFonts w:ascii="Times New Roman" w:hAnsi="Times New Roman" w:cs="Times New Roman"/>
          <w:sz w:val="24"/>
          <w:szCs w:val="24"/>
        </w:rPr>
      </w:pPr>
      <w:bookmarkStart w:id="2" w:name="_Hlk110863396"/>
      <w:r w:rsidRPr="009D5120">
        <w:rPr>
          <w:rFonts w:ascii="Times New Roman" w:hAnsi="Times New Roman" w:cs="Times New Roman"/>
          <w:b/>
          <w:bCs/>
          <w:sz w:val="24"/>
          <w:szCs w:val="24"/>
        </w:rPr>
        <w:t>Результат:</w:t>
      </w:r>
      <w:bookmarkEnd w:id="2"/>
      <w:r w:rsidRPr="009D5120">
        <w:rPr>
          <w:rFonts w:ascii="Times New Roman" w:hAnsi="Times New Roman" w:cs="Times New Roman"/>
          <w:b/>
          <w:bCs/>
          <w:sz w:val="24"/>
          <w:szCs w:val="24"/>
        </w:rPr>
        <w:t xml:space="preserve"> </w:t>
      </w:r>
      <w:r w:rsidRPr="009D5120">
        <w:rPr>
          <w:rFonts w:ascii="Times New Roman" w:hAnsi="Times New Roman" w:cs="Times New Roman"/>
          <w:sz w:val="24"/>
          <w:szCs w:val="24"/>
        </w:rPr>
        <w:t xml:space="preserve">познакомились с нормами школьной жизни, овладению правилами ведения на уроке и перемене, формирование </w:t>
      </w:r>
      <w:proofErr w:type="gramStart"/>
      <w:r w:rsidRPr="009D5120">
        <w:rPr>
          <w:rFonts w:ascii="Times New Roman" w:hAnsi="Times New Roman" w:cs="Times New Roman"/>
          <w:sz w:val="24"/>
          <w:szCs w:val="24"/>
        </w:rPr>
        <w:t>личностных</w:t>
      </w:r>
      <w:proofErr w:type="gramEnd"/>
      <w:r w:rsidRPr="009D5120">
        <w:rPr>
          <w:rFonts w:ascii="Times New Roman" w:hAnsi="Times New Roman" w:cs="Times New Roman"/>
          <w:sz w:val="24"/>
          <w:szCs w:val="24"/>
        </w:rPr>
        <w:t xml:space="preserve"> УУД. Развитие эмоционально-волевой сферы, снятие страхов и эмоционального напряжения.</w:t>
      </w:r>
    </w:p>
    <w:p w:rsidR="001867FB" w:rsidRPr="009D5120" w:rsidRDefault="001867FB" w:rsidP="000D46FF">
      <w:pPr>
        <w:pStyle w:val="a7"/>
        <w:numPr>
          <w:ilvl w:val="0"/>
          <w:numId w:val="55"/>
        </w:numPr>
        <w:tabs>
          <w:tab w:val="clear" w:pos="709"/>
        </w:tabs>
        <w:suppressAutoHyphens w:val="0"/>
        <w:autoSpaceDN/>
        <w:spacing w:after="200" w:line="276" w:lineRule="auto"/>
        <w:contextualSpacing/>
        <w:rPr>
          <w:b/>
          <w:bCs/>
        </w:rPr>
      </w:pPr>
      <w:r w:rsidRPr="009D5120">
        <w:rPr>
          <w:b/>
          <w:bCs/>
        </w:rPr>
        <w:t>Коррекционно-развивающая программа  «Песочная терапия» - 8 воспитанников, 15часов.</w:t>
      </w:r>
    </w:p>
    <w:p w:rsidR="001867FB" w:rsidRPr="009D5120" w:rsidRDefault="001867FB" w:rsidP="001867FB">
      <w:pPr>
        <w:rPr>
          <w:rFonts w:ascii="Times New Roman" w:hAnsi="Times New Roman" w:cs="Times New Roman"/>
          <w:sz w:val="24"/>
          <w:szCs w:val="24"/>
        </w:rPr>
      </w:pPr>
      <w:proofErr w:type="spellStart"/>
      <w:r w:rsidRPr="009D5120">
        <w:rPr>
          <w:rFonts w:ascii="Times New Roman" w:hAnsi="Times New Roman" w:cs="Times New Roman"/>
          <w:b/>
          <w:bCs/>
          <w:sz w:val="24"/>
          <w:szCs w:val="24"/>
        </w:rPr>
        <w:t>Цель</w:t>
      </w:r>
      <w:proofErr w:type="gramStart"/>
      <w:r w:rsidRPr="009D5120">
        <w:rPr>
          <w:rFonts w:ascii="Times New Roman" w:hAnsi="Times New Roman" w:cs="Times New Roman"/>
          <w:b/>
          <w:bCs/>
          <w:sz w:val="24"/>
          <w:szCs w:val="24"/>
        </w:rPr>
        <w:t>:</w:t>
      </w:r>
      <w:r w:rsidRPr="009D5120">
        <w:rPr>
          <w:rFonts w:ascii="Times New Roman" w:hAnsi="Times New Roman" w:cs="Times New Roman"/>
          <w:sz w:val="24"/>
          <w:szCs w:val="24"/>
        </w:rPr>
        <w:t>в</w:t>
      </w:r>
      <w:proofErr w:type="gramEnd"/>
      <w:r w:rsidRPr="009D5120">
        <w:rPr>
          <w:rFonts w:ascii="Times New Roman" w:hAnsi="Times New Roman" w:cs="Times New Roman"/>
          <w:sz w:val="24"/>
          <w:szCs w:val="24"/>
        </w:rPr>
        <w:t>едущей</w:t>
      </w:r>
      <w:proofErr w:type="spellEnd"/>
      <w:r w:rsidRPr="009D5120">
        <w:rPr>
          <w:rFonts w:ascii="Times New Roman" w:hAnsi="Times New Roman" w:cs="Times New Roman"/>
          <w:sz w:val="24"/>
          <w:szCs w:val="24"/>
        </w:rPr>
        <w:t xml:space="preserve"> целью песочной терапии  является создание благоприятных условий для гармонизации психического состояния и личностного роста ребенка.</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b/>
          <w:bCs/>
          <w:sz w:val="24"/>
          <w:szCs w:val="24"/>
        </w:rPr>
        <w:t xml:space="preserve">Результат: </w:t>
      </w:r>
      <w:r w:rsidRPr="009D5120">
        <w:rPr>
          <w:rFonts w:ascii="Times New Roman" w:hAnsi="Times New Roman" w:cs="Times New Roman"/>
          <w:sz w:val="24"/>
          <w:szCs w:val="24"/>
        </w:rPr>
        <w:t xml:space="preserve">стабилизация эмоционального состояния, избавление от страхов и агрессии, </w:t>
      </w:r>
      <w:proofErr w:type="spellStart"/>
      <w:r w:rsidRPr="009D5120">
        <w:rPr>
          <w:rFonts w:ascii="Times New Roman" w:hAnsi="Times New Roman" w:cs="Times New Roman"/>
          <w:sz w:val="24"/>
          <w:szCs w:val="24"/>
        </w:rPr>
        <w:t>самоисцеление</w:t>
      </w:r>
      <w:proofErr w:type="spellEnd"/>
      <w:r w:rsidRPr="009D5120">
        <w:rPr>
          <w:rFonts w:ascii="Times New Roman" w:hAnsi="Times New Roman" w:cs="Times New Roman"/>
          <w:sz w:val="24"/>
          <w:szCs w:val="24"/>
        </w:rPr>
        <w:t xml:space="preserve"> и проявление чувства защищенности, открытости в общении.</w:t>
      </w:r>
    </w:p>
    <w:p w:rsidR="001867FB" w:rsidRPr="009D5120" w:rsidRDefault="001867FB" w:rsidP="000D46FF">
      <w:pPr>
        <w:pStyle w:val="a7"/>
        <w:numPr>
          <w:ilvl w:val="0"/>
          <w:numId w:val="55"/>
        </w:numPr>
        <w:tabs>
          <w:tab w:val="clear" w:pos="709"/>
        </w:tabs>
        <w:suppressAutoHyphens w:val="0"/>
        <w:autoSpaceDN/>
        <w:spacing w:after="200" w:line="276" w:lineRule="auto"/>
        <w:contextualSpacing/>
        <w:rPr>
          <w:b/>
        </w:rPr>
      </w:pPr>
      <w:r w:rsidRPr="009D5120">
        <w:rPr>
          <w:b/>
        </w:rPr>
        <w:t>Программа профилактики самовольных уходов – 7 воспитанников, 27 часов</w:t>
      </w:r>
    </w:p>
    <w:p w:rsidR="001867FB" w:rsidRPr="009D5120" w:rsidRDefault="001867FB" w:rsidP="001867FB">
      <w:pPr>
        <w:ind w:left="360"/>
        <w:rPr>
          <w:rFonts w:ascii="Times New Roman" w:hAnsi="Times New Roman" w:cs="Times New Roman"/>
          <w:sz w:val="24"/>
          <w:szCs w:val="24"/>
        </w:rPr>
      </w:pPr>
      <w:r w:rsidRPr="009D5120">
        <w:rPr>
          <w:rFonts w:ascii="Times New Roman" w:hAnsi="Times New Roman" w:cs="Times New Roman"/>
          <w:b/>
          <w:sz w:val="24"/>
          <w:szCs w:val="24"/>
        </w:rPr>
        <w:t xml:space="preserve">Цель: </w:t>
      </w:r>
      <w:r w:rsidRPr="009D5120">
        <w:rPr>
          <w:rFonts w:ascii="Times New Roman" w:hAnsi="Times New Roman" w:cs="Times New Roman"/>
          <w:sz w:val="24"/>
          <w:szCs w:val="24"/>
        </w:rPr>
        <w:t>оказание психолого-педагогической помощи и поддержки несовершеннолетним детям по проблеме самовольных уходов. Снижение количества правонарушений и самовольных уходов из школы через комплекс профилактических мер по выявлению и предупреждению возникновения девиантного поведения.</w:t>
      </w:r>
    </w:p>
    <w:p w:rsidR="001867FB" w:rsidRPr="009D5120" w:rsidRDefault="001867FB" w:rsidP="001867FB">
      <w:pPr>
        <w:ind w:left="360"/>
        <w:rPr>
          <w:rFonts w:ascii="Times New Roman" w:hAnsi="Times New Roman" w:cs="Times New Roman"/>
          <w:sz w:val="24"/>
          <w:szCs w:val="24"/>
        </w:rPr>
      </w:pPr>
      <w:r w:rsidRPr="009D5120">
        <w:rPr>
          <w:rFonts w:ascii="Times New Roman" w:hAnsi="Times New Roman" w:cs="Times New Roman"/>
          <w:b/>
          <w:sz w:val="24"/>
          <w:szCs w:val="24"/>
        </w:rPr>
        <w:t>Результат:</w:t>
      </w:r>
      <w:r w:rsidRPr="009D5120">
        <w:rPr>
          <w:rFonts w:ascii="Times New Roman" w:hAnsi="Times New Roman" w:cs="Times New Roman"/>
          <w:sz w:val="24"/>
          <w:szCs w:val="24"/>
        </w:rPr>
        <w:t xml:space="preserve"> Формирование у воспитанников нравственных качеств, качеств патриотизма, чувства </w:t>
      </w:r>
      <w:proofErr w:type="spellStart"/>
      <w:r w:rsidRPr="009D5120">
        <w:rPr>
          <w:rFonts w:ascii="Times New Roman" w:hAnsi="Times New Roman" w:cs="Times New Roman"/>
          <w:sz w:val="24"/>
          <w:szCs w:val="24"/>
        </w:rPr>
        <w:t>эмпатии</w:t>
      </w:r>
      <w:proofErr w:type="spellEnd"/>
      <w:r w:rsidRPr="009D5120">
        <w:rPr>
          <w:rFonts w:ascii="Times New Roman" w:hAnsi="Times New Roman" w:cs="Times New Roman"/>
          <w:sz w:val="24"/>
          <w:szCs w:val="24"/>
        </w:rPr>
        <w:t>, представлений об человеческих ценностях, здоровом образе жизни.</w:t>
      </w:r>
    </w:p>
    <w:p w:rsidR="001867FB" w:rsidRPr="009D5120" w:rsidRDefault="001867FB" w:rsidP="000D46FF">
      <w:pPr>
        <w:pStyle w:val="a7"/>
        <w:numPr>
          <w:ilvl w:val="0"/>
          <w:numId w:val="55"/>
        </w:numPr>
        <w:tabs>
          <w:tab w:val="clear" w:pos="709"/>
        </w:tabs>
        <w:suppressAutoHyphens w:val="0"/>
        <w:autoSpaceDN/>
        <w:spacing w:after="200" w:line="276" w:lineRule="auto"/>
        <w:contextualSpacing/>
        <w:rPr>
          <w:b/>
        </w:rPr>
      </w:pPr>
      <w:r w:rsidRPr="009D5120">
        <w:rPr>
          <w:b/>
        </w:rPr>
        <w:lastRenderedPageBreak/>
        <w:t>Программа коррекции агрессивного поведения подростков -6 воспитанников, 16 часов.</w:t>
      </w:r>
    </w:p>
    <w:p w:rsidR="001867FB" w:rsidRPr="009D5120" w:rsidRDefault="001867FB" w:rsidP="001867FB">
      <w:pPr>
        <w:ind w:left="360"/>
        <w:rPr>
          <w:rFonts w:ascii="Times New Roman" w:hAnsi="Times New Roman" w:cs="Times New Roman"/>
          <w:sz w:val="24"/>
          <w:szCs w:val="24"/>
        </w:rPr>
      </w:pPr>
      <w:r w:rsidRPr="009D5120">
        <w:rPr>
          <w:rFonts w:ascii="Times New Roman" w:hAnsi="Times New Roman" w:cs="Times New Roman"/>
          <w:b/>
          <w:sz w:val="24"/>
          <w:szCs w:val="24"/>
        </w:rPr>
        <w:t>Цель:</w:t>
      </w:r>
      <w:r w:rsidRPr="009D5120">
        <w:rPr>
          <w:rFonts w:ascii="Times New Roman" w:hAnsi="Times New Roman" w:cs="Times New Roman"/>
          <w:sz w:val="24"/>
          <w:szCs w:val="24"/>
        </w:rPr>
        <w:t xml:space="preserve"> формирование мотивации самовоспитания и саморазвития, обеспечив ее необходимыми психологическими ресурсами и средствами. Обучение  подростков  приемам общения, стимулирование развития их коммуникативной культуры.</w:t>
      </w:r>
    </w:p>
    <w:p w:rsidR="001867FB" w:rsidRPr="009D5120" w:rsidRDefault="001867FB" w:rsidP="001867FB">
      <w:pPr>
        <w:ind w:left="360"/>
        <w:rPr>
          <w:rFonts w:ascii="Times New Roman" w:hAnsi="Times New Roman" w:cs="Times New Roman"/>
          <w:sz w:val="24"/>
          <w:szCs w:val="24"/>
        </w:rPr>
      </w:pPr>
      <w:r w:rsidRPr="009D5120">
        <w:rPr>
          <w:rFonts w:ascii="Times New Roman" w:hAnsi="Times New Roman" w:cs="Times New Roman"/>
          <w:b/>
          <w:sz w:val="24"/>
          <w:szCs w:val="24"/>
        </w:rPr>
        <w:t xml:space="preserve">Результат: </w:t>
      </w:r>
      <w:r w:rsidRPr="009D5120">
        <w:rPr>
          <w:rFonts w:ascii="Times New Roman" w:hAnsi="Times New Roman" w:cs="Times New Roman"/>
          <w:sz w:val="24"/>
          <w:szCs w:val="24"/>
        </w:rPr>
        <w:t>во время занятий у подростков развивается и укрепляется уверенность в себе, чувство собственного достоинства, пробуждается интерес и доверие к самому себе и к окружающим людям. В процессе занятий подростки получают возможность осознать не конструктивность своего агрессивного поведения. Они начинают понимать переживания, состояния и интересы других людей.</w:t>
      </w:r>
    </w:p>
    <w:p w:rsidR="001867FB" w:rsidRPr="009D5120" w:rsidRDefault="001867FB" w:rsidP="000D46FF">
      <w:pPr>
        <w:pStyle w:val="a7"/>
        <w:numPr>
          <w:ilvl w:val="0"/>
          <w:numId w:val="55"/>
        </w:numPr>
        <w:tabs>
          <w:tab w:val="clear" w:pos="709"/>
        </w:tabs>
        <w:suppressAutoHyphens w:val="0"/>
        <w:autoSpaceDN/>
        <w:spacing w:after="200" w:line="276" w:lineRule="auto"/>
        <w:contextualSpacing/>
        <w:rPr>
          <w:b/>
        </w:rPr>
      </w:pPr>
      <w:r w:rsidRPr="009D5120">
        <w:rPr>
          <w:b/>
        </w:rPr>
        <w:t>Программа профилактики и коррекции девиантного поведения «На пути к совершенству» - 6 воспитанников, 21занятие.</w:t>
      </w:r>
    </w:p>
    <w:p w:rsidR="001867FB" w:rsidRPr="009D5120" w:rsidRDefault="001867FB" w:rsidP="001867FB">
      <w:pPr>
        <w:ind w:left="360"/>
        <w:rPr>
          <w:rFonts w:ascii="Times New Roman" w:hAnsi="Times New Roman" w:cs="Times New Roman"/>
          <w:sz w:val="24"/>
          <w:szCs w:val="24"/>
        </w:rPr>
      </w:pPr>
      <w:r w:rsidRPr="009D5120">
        <w:rPr>
          <w:rFonts w:ascii="Times New Roman" w:hAnsi="Times New Roman" w:cs="Times New Roman"/>
          <w:b/>
          <w:sz w:val="24"/>
          <w:szCs w:val="24"/>
        </w:rPr>
        <w:t xml:space="preserve">Цель: </w:t>
      </w:r>
      <w:r w:rsidRPr="009D5120">
        <w:rPr>
          <w:rFonts w:ascii="Times New Roman" w:hAnsi="Times New Roman" w:cs="Times New Roman"/>
          <w:sz w:val="24"/>
          <w:szCs w:val="24"/>
        </w:rPr>
        <w:t>формирование у несовершеннолетних адаптивных стратегий и навыков проблемно-разрешающего поведения.</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b/>
          <w:sz w:val="24"/>
          <w:szCs w:val="24"/>
        </w:rPr>
        <w:t xml:space="preserve">Результат:  </w:t>
      </w:r>
      <w:r w:rsidRPr="009D5120">
        <w:rPr>
          <w:rFonts w:ascii="Times New Roman" w:hAnsi="Times New Roman" w:cs="Times New Roman"/>
          <w:sz w:val="24"/>
          <w:szCs w:val="24"/>
        </w:rPr>
        <w:t>На этапе формирование способности к планированию своего поведения и прогнозу разрешения конфликтных ситуаций.</w:t>
      </w:r>
    </w:p>
    <w:p w:rsidR="001867FB" w:rsidRPr="009D5120" w:rsidRDefault="001867FB" w:rsidP="000D46FF">
      <w:pPr>
        <w:pStyle w:val="a7"/>
        <w:numPr>
          <w:ilvl w:val="0"/>
          <w:numId w:val="55"/>
        </w:numPr>
        <w:tabs>
          <w:tab w:val="clear" w:pos="709"/>
        </w:tabs>
        <w:suppressAutoHyphens w:val="0"/>
        <w:autoSpaceDN/>
        <w:spacing w:after="200" w:line="276" w:lineRule="auto"/>
        <w:contextualSpacing/>
        <w:rPr>
          <w:b/>
        </w:rPr>
      </w:pPr>
      <w:r w:rsidRPr="009D5120">
        <w:rPr>
          <w:b/>
        </w:rPr>
        <w:t>Психолого-педагогическая программа по профессиональному самоопределению подростков «На пороге новой жизни»- 4 воспитанника, 31 занятие.</w:t>
      </w:r>
    </w:p>
    <w:p w:rsidR="001867FB" w:rsidRPr="009D5120" w:rsidRDefault="001867FB" w:rsidP="001867FB">
      <w:pPr>
        <w:pStyle w:val="a7"/>
      </w:pPr>
      <w:r w:rsidRPr="009D5120">
        <w:rPr>
          <w:b/>
        </w:rPr>
        <w:t xml:space="preserve">Цель: </w:t>
      </w:r>
      <w:r w:rsidRPr="009D5120">
        <w:t>осуществление психологической поддержки профессионального самоопределения учащихся.</w:t>
      </w:r>
    </w:p>
    <w:p w:rsidR="001867FB" w:rsidRPr="009D5120" w:rsidRDefault="001867FB" w:rsidP="00CE0F5F">
      <w:pPr>
        <w:pStyle w:val="a7"/>
      </w:pPr>
      <w:r w:rsidRPr="009D5120">
        <w:rPr>
          <w:b/>
        </w:rPr>
        <w:t xml:space="preserve">Результат: </w:t>
      </w:r>
      <w:r w:rsidRPr="009D5120">
        <w:t>сформировалась мотивация и установка на профессиональные жизненные планы. Понимание подростками материальной стороны жизни, самостоятельность в выборе профессии.</w:t>
      </w:r>
    </w:p>
    <w:p w:rsidR="001867FB" w:rsidRPr="009D5120" w:rsidRDefault="001867FB" w:rsidP="001867FB">
      <w:pPr>
        <w:ind w:firstLine="708"/>
        <w:jc w:val="center"/>
        <w:rPr>
          <w:rFonts w:ascii="Times New Roman" w:hAnsi="Times New Roman" w:cs="Times New Roman"/>
          <w:b/>
          <w:bCs/>
          <w:sz w:val="24"/>
          <w:szCs w:val="24"/>
        </w:rPr>
      </w:pPr>
      <w:r w:rsidRPr="009D5120">
        <w:rPr>
          <w:rFonts w:ascii="Times New Roman" w:hAnsi="Times New Roman" w:cs="Times New Roman"/>
          <w:b/>
          <w:bCs/>
          <w:sz w:val="24"/>
          <w:szCs w:val="24"/>
        </w:rPr>
        <w:t>Консультативная работа</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sz w:val="24"/>
          <w:szCs w:val="24"/>
        </w:rPr>
        <w:t>Консультативное направление работы психолого-педагогической службы решает следующие конкретные задачи:</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sz w:val="24"/>
          <w:szCs w:val="24"/>
        </w:rPr>
        <w:t>1 Консультации педагогов по проблемам обучения и воспитания детей, педагогики сотрудничества -7 педагогов.</w:t>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sz w:val="24"/>
          <w:szCs w:val="24"/>
        </w:rPr>
        <w:t>2 Индивидуальное и групповое консультирование учащихся по проблемам обучения, развития, жизненного и профессионального самоопределения, взаимоотношений с взрослыми и сверстниками, самовоспитания обратились –40 воспитанников</w:t>
      </w:r>
    </w:p>
    <w:p w:rsidR="001867FB" w:rsidRPr="009D5120" w:rsidRDefault="001867FB" w:rsidP="001867FB">
      <w:pPr>
        <w:tabs>
          <w:tab w:val="left" w:pos="1365"/>
        </w:tabs>
        <w:jc w:val="center"/>
        <w:rPr>
          <w:rFonts w:ascii="Times New Roman" w:hAnsi="Times New Roman" w:cs="Times New Roman"/>
          <w:b/>
          <w:bCs/>
          <w:sz w:val="24"/>
          <w:szCs w:val="24"/>
        </w:rPr>
      </w:pPr>
      <w:r w:rsidRPr="009D5120">
        <w:rPr>
          <w:rFonts w:ascii="Times New Roman" w:hAnsi="Times New Roman" w:cs="Times New Roman"/>
          <w:b/>
          <w:bCs/>
          <w:sz w:val="24"/>
          <w:szCs w:val="24"/>
        </w:rPr>
        <w:t>Психопрофилактическая работа</w:t>
      </w:r>
    </w:p>
    <w:p w:rsidR="001867FB" w:rsidRPr="009D5120" w:rsidRDefault="001867FB" w:rsidP="001867FB">
      <w:pPr>
        <w:tabs>
          <w:tab w:val="left" w:pos="255"/>
          <w:tab w:val="left" w:pos="1365"/>
        </w:tabs>
        <w:rPr>
          <w:rFonts w:ascii="Times New Roman" w:hAnsi="Times New Roman" w:cs="Times New Roman"/>
          <w:sz w:val="24"/>
          <w:szCs w:val="24"/>
        </w:rPr>
      </w:pPr>
      <w:r w:rsidRPr="009D5120">
        <w:rPr>
          <w:rFonts w:ascii="Times New Roman" w:hAnsi="Times New Roman" w:cs="Times New Roman"/>
          <w:b/>
          <w:bCs/>
          <w:sz w:val="24"/>
          <w:szCs w:val="24"/>
        </w:rPr>
        <w:tab/>
      </w:r>
      <w:r w:rsidRPr="009D5120">
        <w:rPr>
          <w:rFonts w:ascii="Times New Roman" w:hAnsi="Times New Roman" w:cs="Times New Roman"/>
          <w:sz w:val="24"/>
          <w:szCs w:val="24"/>
        </w:rPr>
        <w:t>Задачи данного направления определяются необходимостью формировать у педагогов и детей потребность в психологических знаниях, желание использовать их в работе с ребенком или в интересах собственного развития, создавать условия для полноценного психического развития ребенка на каждом возрастном этапе, современно предупреждать возможные нарушения в становлении личности и интеллекта.</w:t>
      </w:r>
      <w:r w:rsidRPr="009D5120">
        <w:rPr>
          <w:rFonts w:ascii="Times New Roman" w:hAnsi="Times New Roman" w:cs="Times New Roman"/>
          <w:sz w:val="24"/>
          <w:szCs w:val="24"/>
        </w:rPr>
        <w:tab/>
      </w:r>
    </w:p>
    <w:p w:rsidR="001867FB" w:rsidRPr="009D5120" w:rsidRDefault="001867FB" w:rsidP="001867FB">
      <w:pPr>
        <w:tabs>
          <w:tab w:val="left" w:pos="390"/>
          <w:tab w:val="left" w:pos="1365"/>
        </w:tabs>
        <w:rPr>
          <w:rFonts w:ascii="Times New Roman" w:hAnsi="Times New Roman" w:cs="Times New Roman"/>
          <w:sz w:val="24"/>
          <w:szCs w:val="24"/>
        </w:rPr>
      </w:pPr>
      <w:r w:rsidRPr="009D5120">
        <w:rPr>
          <w:rFonts w:ascii="Times New Roman" w:hAnsi="Times New Roman" w:cs="Times New Roman"/>
          <w:b/>
          <w:bCs/>
          <w:sz w:val="24"/>
          <w:szCs w:val="24"/>
        </w:rPr>
        <w:tab/>
      </w:r>
      <w:r w:rsidRPr="009D5120">
        <w:rPr>
          <w:rFonts w:ascii="Times New Roman" w:hAnsi="Times New Roman" w:cs="Times New Roman"/>
          <w:sz w:val="24"/>
          <w:szCs w:val="24"/>
        </w:rPr>
        <w:t>Психопрофилактическая работа проводится преимущественно с членами педагогического коллектива, которые оказывают влияние на формирование личности ребенка, подростка.</w:t>
      </w:r>
      <w:r w:rsidRPr="009D5120">
        <w:rPr>
          <w:rFonts w:ascii="Times New Roman" w:hAnsi="Times New Roman" w:cs="Times New Roman"/>
          <w:sz w:val="24"/>
          <w:szCs w:val="24"/>
        </w:rPr>
        <w:tab/>
      </w:r>
    </w:p>
    <w:p w:rsidR="001867FB" w:rsidRPr="009D5120" w:rsidRDefault="001867FB" w:rsidP="001867FB">
      <w:pPr>
        <w:rPr>
          <w:rFonts w:ascii="Times New Roman" w:hAnsi="Times New Roman" w:cs="Times New Roman"/>
          <w:sz w:val="24"/>
          <w:szCs w:val="24"/>
        </w:rPr>
      </w:pPr>
      <w:r w:rsidRPr="009D5120">
        <w:rPr>
          <w:rFonts w:ascii="Times New Roman" w:hAnsi="Times New Roman" w:cs="Times New Roman"/>
          <w:sz w:val="24"/>
          <w:szCs w:val="24"/>
        </w:rPr>
        <w:t>1. Информирование педагогов об индивидуальных особенностях детей по результатам диагностики:  - 15</w:t>
      </w:r>
    </w:p>
    <w:p w:rsidR="001867FB" w:rsidRPr="009D5120" w:rsidRDefault="001867FB" w:rsidP="001867FB">
      <w:pPr>
        <w:spacing w:after="0" w:line="360" w:lineRule="auto"/>
        <w:rPr>
          <w:rFonts w:ascii="Times New Roman" w:hAnsi="Times New Roman" w:cs="Times New Roman"/>
          <w:sz w:val="24"/>
          <w:szCs w:val="24"/>
        </w:rPr>
      </w:pPr>
      <w:r w:rsidRPr="009D5120">
        <w:rPr>
          <w:rFonts w:ascii="Times New Roman" w:hAnsi="Times New Roman" w:cs="Times New Roman"/>
          <w:sz w:val="24"/>
          <w:szCs w:val="24"/>
        </w:rPr>
        <w:lastRenderedPageBreak/>
        <w:t xml:space="preserve">- Рекомендации по работе с вновь прибывшими воспитанниками </w:t>
      </w:r>
    </w:p>
    <w:p w:rsidR="001867FB" w:rsidRPr="009D5120" w:rsidRDefault="001867FB" w:rsidP="001867FB">
      <w:pPr>
        <w:spacing w:after="0" w:line="360" w:lineRule="auto"/>
        <w:rPr>
          <w:rFonts w:ascii="Times New Roman" w:hAnsi="Times New Roman" w:cs="Times New Roman"/>
          <w:sz w:val="24"/>
          <w:szCs w:val="24"/>
        </w:rPr>
      </w:pPr>
      <w:r w:rsidRPr="009D5120">
        <w:rPr>
          <w:rFonts w:ascii="Times New Roman" w:hAnsi="Times New Roman" w:cs="Times New Roman"/>
          <w:sz w:val="24"/>
          <w:szCs w:val="24"/>
        </w:rPr>
        <w:t xml:space="preserve">- Рекомендации психологического обследования учащихся, рекомендации </w:t>
      </w:r>
      <w:proofErr w:type="gramStart"/>
      <w:r w:rsidRPr="009D5120">
        <w:rPr>
          <w:rFonts w:ascii="Times New Roman" w:hAnsi="Times New Roman" w:cs="Times New Roman"/>
          <w:sz w:val="24"/>
          <w:szCs w:val="24"/>
        </w:rPr>
        <w:t>-М</w:t>
      </w:r>
      <w:proofErr w:type="gramEnd"/>
      <w:r w:rsidRPr="009D5120">
        <w:rPr>
          <w:rFonts w:ascii="Times New Roman" w:hAnsi="Times New Roman" w:cs="Times New Roman"/>
          <w:sz w:val="24"/>
          <w:szCs w:val="24"/>
        </w:rPr>
        <w:t>О воспитателей.</w:t>
      </w:r>
    </w:p>
    <w:p w:rsidR="001867FB" w:rsidRPr="009D5120" w:rsidRDefault="001867FB" w:rsidP="001867FB">
      <w:pPr>
        <w:spacing w:after="0" w:line="360" w:lineRule="auto"/>
        <w:rPr>
          <w:rFonts w:ascii="Times New Roman" w:hAnsi="Times New Roman" w:cs="Times New Roman"/>
          <w:sz w:val="24"/>
          <w:szCs w:val="24"/>
        </w:rPr>
      </w:pPr>
      <w:r w:rsidRPr="009D5120">
        <w:rPr>
          <w:rFonts w:ascii="Times New Roman" w:hAnsi="Times New Roman" w:cs="Times New Roman"/>
          <w:sz w:val="24"/>
          <w:szCs w:val="24"/>
        </w:rPr>
        <w:t xml:space="preserve">    - Рекомендации по работе с трудными подростками</w:t>
      </w:r>
    </w:p>
    <w:p w:rsidR="001867FB" w:rsidRPr="009D5120" w:rsidRDefault="001867FB" w:rsidP="001867FB">
      <w:pPr>
        <w:spacing w:after="0" w:line="360" w:lineRule="auto"/>
        <w:rPr>
          <w:rFonts w:ascii="Times New Roman" w:hAnsi="Times New Roman" w:cs="Times New Roman"/>
          <w:sz w:val="24"/>
          <w:szCs w:val="24"/>
        </w:rPr>
      </w:pPr>
      <w:r w:rsidRPr="009D5120">
        <w:rPr>
          <w:rFonts w:ascii="Times New Roman" w:hAnsi="Times New Roman" w:cs="Times New Roman"/>
          <w:sz w:val="24"/>
          <w:szCs w:val="24"/>
        </w:rPr>
        <w:t xml:space="preserve">2. </w:t>
      </w:r>
      <w:proofErr w:type="spellStart"/>
      <w:r w:rsidRPr="009D5120">
        <w:rPr>
          <w:rFonts w:ascii="Times New Roman" w:hAnsi="Times New Roman" w:cs="Times New Roman"/>
          <w:sz w:val="24"/>
          <w:szCs w:val="24"/>
        </w:rPr>
        <w:t>Докладна</w:t>
      </w:r>
      <w:proofErr w:type="spellEnd"/>
      <w:r w:rsidRPr="009D5120">
        <w:rPr>
          <w:rFonts w:ascii="Times New Roman" w:hAnsi="Times New Roman" w:cs="Times New Roman"/>
          <w:sz w:val="24"/>
          <w:szCs w:val="24"/>
        </w:rPr>
        <w:t xml:space="preserve"> М.О. и педагогических </w:t>
      </w:r>
      <w:proofErr w:type="gramStart"/>
      <w:r w:rsidRPr="009D5120">
        <w:rPr>
          <w:rFonts w:ascii="Times New Roman" w:hAnsi="Times New Roman" w:cs="Times New Roman"/>
          <w:sz w:val="24"/>
          <w:szCs w:val="24"/>
        </w:rPr>
        <w:t>советах</w:t>
      </w:r>
      <w:proofErr w:type="gramEnd"/>
      <w:r w:rsidRPr="009D5120">
        <w:rPr>
          <w:rFonts w:ascii="Times New Roman" w:hAnsi="Times New Roman" w:cs="Times New Roman"/>
          <w:sz w:val="24"/>
          <w:szCs w:val="24"/>
        </w:rPr>
        <w:t>:</w:t>
      </w:r>
    </w:p>
    <w:p w:rsidR="001867FB" w:rsidRPr="009D5120" w:rsidRDefault="001867FB" w:rsidP="001867FB">
      <w:pPr>
        <w:tabs>
          <w:tab w:val="left" w:pos="1155"/>
        </w:tabs>
        <w:spacing w:after="0" w:line="360" w:lineRule="auto"/>
        <w:rPr>
          <w:rFonts w:ascii="Times New Roman" w:hAnsi="Times New Roman" w:cs="Times New Roman"/>
          <w:sz w:val="24"/>
          <w:szCs w:val="24"/>
        </w:rPr>
      </w:pPr>
      <w:r w:rsidRPr="009D5120">
        <w:rPr>
          <w:rFonts w:ascii="Times New Roman" w:hAnsi="Times New Roman" w:cs="Times New Roman"/>
          <w:sz w:val="24"/>
          <w:szCs w:val="24"/>
        </w:rPr>
        <w:t>- Психологическое здоровье детей</w:t>
      </w:r>
    </w:p>
    <w:p w:rsidR="001867FB" w:rsidRPr="009D5120" w:rsidRDefault="001867FB" w:rsidP="001867FB">
      <w:pPr>
        <w:tabs>
          <w:tab w:val="left" w:pos="1155"/>
        </w:tabs>
        <w:spacing w:after="0" w:line="360" w:lineRule="auto"/>
        <w:rPr>
          <w:rFonts w:ascii="Times New Roman" w:hAnsi="Times New Roman" w:cs="Times New Roman"/>
          <w:sz w:val="24"/>
          <w:szCs w:val="24"/>
        </w:rPr>
      </w:pPr>
      <w:r w:rsidRPr="009D5120">
        <w:rPr>
          <w:rFonts w:ascii="Times New Roman" w:hAnsi="Times New Roman" w:cs="Times New Roman"/>
          <w:sz w:val="24"/>
          <w:szCs w:val="24"/>
        </w:rPr>
        <w:t xml:space="preserve">- </w:t>
      </w:r>
      <w:proofErr w:type="spellStart"/>
      <w:r w:rsidRPr="009D5120">
        <w:rPr>
          <w:rFonts w:ascii="Times New Roman" w:hAnsi="Times New Roman" w:cs="Times New Roman"/>
          <w:sz w:val="24"/>
          <w:szCs w:val="24"/>
        </w:rPr>
        <w:t>Девиантное</w:t>
      </w:r>
      <w:proofErr w:type="spellEnd"/>
      <w:r w:rsidRPr="009D5120">
        <w:rPr>
          <w:rFonts w:ascii="Times New Roman" w:hAnsi="Times New Roman" w:cs="Times New Roman"/>
          <w:sz w:val="24"/>
          <w:szCs w:val="24"/>
        </w:rPr>
        <w:t xml:space="preserve"> поведение</w:t>
      </w:r>
    </w:p>
    <w:p w:rsidR="001867FB" w:rsidRPr="009D5120" w:rsidRDefault="001867FB" w:rsidP="001867FB">
      <w:pPr>
        <w:tabs>
          <w:tab w:val="left" w:pos="2745"/>
        </w:tabs>
        <w:jc w:val="center"/>
        <w:rPr>
          <w:rFonts w:ascii="Times New Roman" w:hAnsi="Times New Roman" w:cs="Times New Roman"/>
          <w:sz w:val="24"/>
          <w:szCs w:val="24"/>
        </w:rPr>
      </w:pPr>
      <w:r w:rsidRPr="009D5120">
        <w:rPr>
          <w:rFonts w:ascii="Times New Roman" w:hAnsi="Times New Roman" w:cs="Times New Roman"/>
          <w:b/>
          <w:bCs/>
          <w:sz w:val="24"/>
          <w:szCs w:val="24"/>
        </w:rPr>
        <w:t>Методическая работа.</w:t>
      </w:r>
    </w:p>
    <w:p w:rsidR="001867FB" w:rsidRPr="009D5120" w:rsidRDefault="001867FB" w:rsidP="001867FB">
      <w:pPr>
        <w:ind w:firstLine="708"/>
        <w:rPr>
          <w:rFonts w:ascii="Times New Roman" w:hAnsi="Times New Roman" w:cs="Times New Roman"/>
          <w:sz w:val="24"/>
          <w:szCs w:val="24"/>
        </w:rPr>
      </w:pPr>
      <w:r w:rsidRPr="009D5120">
        <w:rPr>
          <w:rFonts w:ascii="Times New Roman" w:hAnsi="Times New Roman" w:cs="Times New Roman"/>
          <w:sz w:val="24"/>
          <w:szCs w:val="24"/>
        </w:rPr>
        <w:t>Методическая работа осуществлялась по следующим направлениям:</w:t>
      </w:r>
    </w:p>
    <w:p w:rsidR="001867FB" w:rsidRPr="009D5120" w:rsidRDefault="001867FB" w:rsidP="000D46FF">
      <w:pPr>
        <w:pStyle w:val="a7"/>
        <w:numPr>
          <w:ilvl w:val="0"/>
          <w:numId w:val="52"/>
        </w:numPr>
        <w:tabs>
          <w:tab w:val="clear" w:pos="709"/>
        </w:tabs>
        <w:suppressAutoHyphens w:val="0"/>
        <w:autoSpaceDN/>
        <w:spacing w:after="200" w:line="276" w:lineRule="auto"/>
        <w:contextualSpacing/>
      </w:pPr>
      <w:r w:rsidRPr="009D5120">
        <w:t xml:space="preserve">Разработка развивающих, коррекционных и просветительских программ. Результатами методической работы за этот год стали:  а) подбор, анализ и систематизация материалов для написания программ; б) составление программ для групповой и индивидуальной коррекционно-развивающей работы; в) разработка классных часов для учащихся; г) разработка и написание программ выступлений на МО; </w:t>
      </w:r>
      <w:proofErr w:type="spellStart"/>
      <w:r w:rsidRPr="009D5120">
        <w:t>д</w:t>
      </w:r>
      <w:proofErr w:type="spellEnd"/>
      <w:r w:rsidRPr="009D5120">
        <w:t>) создание базы диагностических методик.</w:t>
      </w:r>
    </w:p>
    <w:p w:rsidR="001867FB" w:rsidRPr="009D5120" w:rsidRDefault="001867FB" w:rsidP="000D46FF">
      <w:pPr>
        <w:pStyle w:val="a7"/>
        <w:numPr>
          <w:ilvl w:val="0"/>
          <w:numId w:val="52"/>
        </w:numPr>
        <w:tabs>
          <w:tab w:val="clear" w:pos="709"/>
        </w:tabs>
        <w:suppressAutoHyphens w:val="0"/>
        <w:autoSpaceDN/>
        <w:spacing w:after="200" w:line="276" w:lineRule="auto"/>
        <w:contextualSpacing/>
      </w:pPr>
      <w:r w:rsidRPr="009D5120">
        <w:t>Обработка и анализ результатов диагностики, подготовка рекомендаций для учащихся, педагогов.</w:t>
      </w:r>
    </w:p>
    <w:p w:rsidR="001867FB" w:rsidRPr="009D5120" w:rsidRDefault="001867FB" w:rsidP="000D46FF">
      <w:pPr>
        <w:pStyle w:val="a7"/>
        <w:numPr>
          <w:ilvl w:val="0"/>
          <w:numId w:val="52"/>
        </w:numPr>
        <w:tabs>
          <w:tab w:val="clear" w:pos="709"/>
        </w:tabs>
        <w:suppressAutoHyphens w:val="0"/>
        <w:autoSpaceDN/>
        <w:spacing w:after="200" w:line="276" w:lineRule="auto"/>
        <w:contextualSpacing/>
      </w:pPr>
      <w:r w:rsidRPr="009D5120">
        <w:t>Анализ литературы по проблемам развития и воспитания детей.</w:t>
      </w:r>
    </w:p>
    <w:p w:rsidR="001867FB" w:rsidRPr="009D5120" w:rsidRDefault="001867FB" w:rsidP="000D46FF">
      <w:pPr>
        <w:pStyle w:val="a7"/>
        <w:numPr>
          <w:ilvl w:val="0"/>
          <w:numId w:val="52"/>
        </w:numPr>
        <w:tabs>
          <w:tab w:val="clear" w:pos="709"/>
        </w:tabs>
        <w:suppressAutoHyphens w:val="0"/>
        <w:autoSpaceDN/>
        <w:spacing w:after="200" w:line="276" w:lineRule="auto"/>
        <w:contextualSpacing/>
      </w:pPr>
      <w:r w:rsidRPr="009D5120">
        <w:t>Оформление документации педагога-психолога.</w:t>
      </w:r>
    </w:p>
    <w:p w:rsidR="001867FB" w:rsidRPr="009D5120" w:rsidRDefault="001867FB" w:rsidP="001867FB">
      <w:pPr>
        <w:ind w:right="283"/>
        <w:rPr>
          <w:rFonts w:ascii="Times New Roman" w:hAnsi="Times New Roman" w:cs="Times New Roman"/>
          <w:i/>
          <w:iCs/>
          <w:sz w:val="24"/>
          <w:szCs w:val="24"/>
        </w:rPr>
      </w:pPr>
      <w:r w:rsidRPr="009D5120">
        <w:rPr>
          <w:rFonts w:ascii="Times New Roman" w:hAnsi="Times New Roman" w:cs="Times New Roman"/>
          <w:i/>
          <w:iCs/>
          <w:sz w:val="24"/>
          <w:szCs w:val="24"/>
        </w:rPr>
        <w:t>Анализируя проведенную работу психологической службы за 2021-2022 год, вся деятельность велась в соответствии с перспективным планом работы и по всем направления:</w:t>
      </w:r>
    </w:p>
    <w:p w:rsidR="001867FB" w:rsidRPr="009D5120" w:rsidRDefault="001867FB" w:rsidP="000D46FF">
      <w:pPr>
        <w:pStyle w:val="a7"/>
        <w:numPr>
          <w:ilvl w:val="0"/>
          <w:numId w:val="25"/>
        </w:numPr>
        <w:tabs>
          <w:tab w:val="clear" w:pos="709"/>
        </w:tabs>
        <w:suppressAutoHyphens w:val="0"/>
        <w:autoSpaceDN/>
        <w:spacing w:after="200" w:line="276" w:lineRule="auto"/>
        <w:ind w:left="0" w:right="283"/>
        <w:contextualSpacing/>
        <w:jc w:val="both"/>
      </w:pPr>
      <w:r w:rsidRPr="009D5120">
        <w:t xml:space="preserve">Запланированная работа с ОПМПК выполнена в полной мере, на будущий год продолжать обновление </w:t>
      </w:r>
      <w:proofErr w:type="spellStart"/>
      <w:proofErr w:type="gramStart"/>
      <w:r w:rsidRPr="009D5120">
        <w:t>психолого</w:t>
      </w:r>
      <w:proofErr w:type="spellEnd"/>
      <w:r w:rsidRPr="009D5120">
        <w:t xml:space="preserve"> – педагогических</w:t>
      </w:r>
      <w:proofErr w:type="gramEnd"/>
      <w:r w:rsidRPr="009D5120">
        <w:t xml:space="preserve"> заключений воспитанников в ОПМПК.</w:t>
      </w:r>
    </w:p>
    <w:p w:rsidR="001867FB" w:rsidRPr="009D5120" w:rsidRDefault="001867FB" w:rsidP="000D46FF">
      <w:pPr>
        <w:pStyle w:val="a7"/>
        <w:numPr>
          <w:ilvl w:val="0"/>
          <w:numId w:val="25"/>
        </w:numPr>
        <w:tabs>
          <w:tab w:val="clear" w:pos="709"/>
        </w:tabs>
        <w:suppressAutoHyphens w:val="0"/>
        <w:autoSpaceDN/>
        <w:spacing w:after="200" w:line="276" w:lineRule="auto"/>
        <w:ind w:left="0" w:right="283"/>
        <w:contextualSpacing/>
        <w:jc w:val="both"/>
      </w:pPr>
      <w:r w:rsidRPr="009D5120">
        <w:t xml:space="preserve">По результатам контрольной диагностики «уровня адаптации к условиям обучения в 5 классе и вновь прибывших воспитанников», </w:t>
      </w:r>
      <w:proofErr w:type="spellStart"/>
      <w:r w:rsidRPr="009D5120">
        <w:t>дезадаптации</w:t>
      </w:r>
      <w:proofErr w:type="spellEnd"/>
      <w:r w:rsidRPr="009D5120">
        <w:t xml:space="preserve"> не </w:t>
      </w:r>
      <w:proofErr w:type="gramStart"/>
      <w:r w:rsidRPr="009D5120">
        <w:t>выявлена</w:t>
      </w:r>
      <w:proofErr w:type="gramEnd"/>
      <w:r w:rsidRPr="009D5120">
        <w:t xml:space="preserve">. </w:t>
      </w:r>
    </w:p>
    <w:p w:rsidR="001867FB" w:rsidRPr="009D5120" w:rsidRDefault="001867FB" w:rsidP="000D46FF">
      <w:pPr>
        <w:pStyle w:val="a7"/>
        <w:numPr>
          <w:ilvl w:val="0"/>
          <w:numId w:val="25"/>
        </w:numPr>
        <w:tabs>
          <w:tab w:val="clear" w:pos="709"/>
        </w:tabs>
        <w:suppressAutoHyphens w:val="0"/>
        <w:autoSpaceDN/>
        <w:spacing w:after="200" w:line="276" w:lineRule="auto"/>
        <w:ind w:left="0" w:right="283"/>
        <w:contextualSpacing/>
        <w:jc w:val="both"/>
      </w:pPr>
      <w:r w:rsidRPr="009D5120">
        <w:t xml:space="preserve">Проведенную групповую работу с детьми в целом можно считать достаточно успешной. </w:t>
      </w:r>
    </w:p>
    <w:p w:rsidR="001867FB" w:rsidRPr="009D5120" w:rsidRDefault="001867FB" w:rsidP="000D46FF">
      <w:pPr>
        <w:pStyle w:val="a7"/>
        <w:numPr>
          <w:ilvl w:val="0"/>
          <w:numId w:val="25"/>
        </w:numPr>
        <w:tabs>
          <w:tab w:val="clear" w:pos="709"/>
        </w:tabs>
        <w:suppressAutoHyphens w:val="0"/>
        <w:autoSpaceDN/>
        <w:spacing w:after="200" w:line="276" w:lineRule="auto"/>
        <w:ind w:left="0" w:right="283"/>
        <w:contextualSpacing/>
        <w:jc w:val="both"/>
      </w:pPr>
      <w:r w:rsidRPr="009D5120">
        <w:t xml:space="preserve">Оценивая проведенную диагностическую работу, можно сделать вывод, что имеющиеся в распоряжении методики позволяют достаточно определять различные проблемы и нарушения. </w:t>
      </w:r>
    </w:p>
    <w:p w:rsidR="001867FB" w:rsidRPr="009D5120" w:rsidRDefault="001867FB" w:rsidP="000D46FF">
      <w:pPr>
        <w:pStyle w:val="a7"/>
        <w:numPr>
          <w:ilvl w:val="0"/>
          <w:numId w:val="25"/>
        </w:numPr>
        <w:tabs>
          <w:tab w:val="clear" w:pos="709"/>
        </w:tabs>
        <w:suppressAutoHyphens w:val="0"/>
        <w:autoSpaceDN/>
        <w:spacing w:after="200" w:line="276" w:lineRule="auto"/>
        <w:ind w:left="0" w:right="283"/>
        <w:contextualSpacing/>
        <w:jc w:val="both"/>
      </w:pPr>
      <w:r w:rsidRPr="009D5120">
        <w:t xml:space="preserve">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w:t>
      </w:r>
    </w:p>
    <w:p w:rsidR="001867FB" w:rsidRPr="009D5120" w:rsidRDefault="001867FB" w:rsidP="001867FB">
      <w:pPr>
        <w:pStyle w:val="a7"/>
        <w:ind w:right="283"/>
        <w:jc w:val="both"/>
      </w:pPr>
      <w:r w:rsidRPr="009D5120">
        <w:t xml:space="preserve">Стоит обратить внимание на низкое обращение за консультацией педагогов. В будущем году по возможности необходимо усилить взаимодействие с педагогами. </w:t>
      </w:r>
    </w:p>
    <w:p w:rsidR="001867FB" w:rsidRPr="009D5120" w:rsidRDefault="001867FB" w:rsidP="000D46FF">
      <w:pPr>
        <w:pStyle w:val="a7"/>
        <w:numPr>
          <w:ilvl w:val="0"/>
          <w:numId w:val="25"/>
        </w:numPr>
        <w:tabs>
          <w:tab w:val="clear" w:pos="709"/>
        </w:tabs>
        <w:suppressAutoHyphens w:val="0"/>
        <w:autoSpaceDN/>
        <w:spacing w:after="200" w:line="276" w:lineRule="auto"/>
        <w:ind w:left="0" w:right="283"/>
        <w:contextualSpacing/>
        <w:jc w:val="both"/>
      </w:pPr>
      <w:r w:rsidRPr="009D5120">
        <w:t xml:space="preserve">Методическую деятельность за истекший период можно оценить как достаточно продуктивную. </w:t>
      </w:r>
    </w:p>
    <w:p w:rsidR="001867FB" w:rsidRPr="009D5120" w:rsidRDefault="001867FB" w:rsidP="000D46FF">
      <w:pPr>
        <w:pStyle w:val="a7"/>
        <w:numPr>
          <w:ilvl w:val="0"/>
          <w:numId w:val="25"/>
        </w:numPr>
        <w:tabs>
          <w:tab w:val="clear" w:pos="709"/>
        </w:tabs>
        <w:suppressAutoHyphens w:val="0"/>
        <w:autoSpaceDN/>
        <w:spacing w:after="200" w:line="276" w:lineRule="auto"/>
        <w:ind w:left="0" w:right="283"/>
        <w:contextualSpacing/>
        <w:jc w:val="both"/>
      </w:pPr>
      <w:r w:rsidRPr="009D5120">
        <w:t xml:space="preserve">Анализируя всю проведенную работу за прошедший учебный год можно сказать о том, что вся работа велась в соответствии с перспективным планом работы по всем направлениям. Продолжать деятельность в будущем году с учетом анализа деятельности за прошлый год. </w:t>
      </w:r>
    </w:p>
    <w:p w:rsidR="001867FB" w:rsidRPr="009D5120" w:rsidRDefault="001867FB" w:rsidP="001867FB">
      <w:pPr>
        <w:pStyle w:val="a7"/>
        <w:ind w:right="283"/>
        <w:jc w:val="both"/>
      </w:pPr>
    </w:p>
    <w:p w:rsidR="001867FB" w:rsidRPr="009D5120" w:rsidRDefault="001867FB" w:rsidP="001867FB">
      <w:pPr>
        <w:pStyle w:val="a7"/>
        <w:jc w:val="both"/>
        <w:rPr>
          <w:b/>
          <w:bCs/>
        </w:rPr>
      </w:pPr>
      <w:r w:rsidRPr="009D5120">
        <w:rPr>
          <w:b/>
          <w:bCs/>
        </w:rPr>
        <w:t>Цели на 2022 – 2023 учебный год:</w:t>
      </w:r>
    </w:p>
    <w:p w:rsidR="001867FB" w:rsidRPr="009D5120" w:rsidRDefault="001867FB" w:rsidP="001867FB">
      <w:pPr>
        <w:pStyle w:val="a7"/>
        <w:jc w:val="both"/>
      </w:pPr>
    </w:p>
    <w:p w:rsidR="001867FB" w:rsidRPr="009D5120" w:rsidRDefault="001867FB" w:rsidP="000D46FF">
      <w:pPr>
        <w:pStyle w:val="a7"/>
        <w:numPr>
          <w:ilvl w:val="0"/>
          <w:numId w:val="26"/>
        </w:numPr>
        <w:tabs>
          <w:tab w:val="clear" w:pos="709"/>
        </w:tabs>
        <w:suppressAutoHyphens w:val="0"/>
        <w:autoSpaceDN/>
        <w:spacing w:after="200" w:line="276" w:lineRule="auto"/>
        <w:ind w:left="0" w:right="283"/>
        <w:contextualSpacing/>
        <w:jc w:val="both"/>
      </w:pPr>
      <w:r w:rsidRPr="009D5120">
        <w:t xml:space="preserve">Изучение особенностей </w:t>
      </w:r>
      <w:proofErr w:type="spellStart"/>
      <w:proofErr w:type="gramStart"/>
      <w:r w:rsidRPr="009D5120">
        <w:t>психолого</w:t>
      </w:r>
      <w:proofErr w:type="spellEnd"/>
      <w:r w:rsidRPr="009D5120">
        <w:t xml:space="preserve"> – педагогического</w:t>
      </w:r>
      <w:proofErr w:type="gramEnd"/>
      <w:r w:rsidRPr="009D5120">
        <w:t xml:space="preserve"> статуса каждого учащегося с целью своевременной профилактики и эффективного решения проблем. </w:t>
      </w:r>
    </w:p>
    <w:p w:rsidR="001867FB" w:rsidRPr="009D5120" w:rsidRDefault="001867FB" w:rsidP="000D46FF">
      <w:pPr>
        <w:pStyle w:val="a7"/>
        <w:numPr>
          <w:ilvl w:val="0"/>
          <w:numId w:val="26"/>
        </w:numPr>
        <w:tabs>
          <w:tab w:val="clear" w:pos="709"/>
        </w:tabs>
        <w:suppressAutoHyphens w:val="0"/>
        <w:autoSpaceDN/>
        <w:spacing w:after="200" w:line="276" w:lineRule="auto"/>
        <w:ind w:left="0" w:right="283"/>
        <w:contextualSpacing/>
        <w:jc w:val="both"/>
      </w:pPr>
      <w:r w:rsidRPr="009D5120">
        <w:t xml:space="preserve">Разработка новых программ с учетом потребности учащихся. </w:t>
      </w:r>
    </w:p>
    <w:p w:rsidR="001867FB" w:rsidRPr="009D5120" w:rsidRDefault="001867FB" w:rsidP="000D46FF">
      <w:pPr>
        <w:pStyle w:val="a7"/>
        <w:numPr>
          <w:ilvl w:val="0"/>
          <w:numId w:val="26"/>
        </w:numPr>
        <w:tabs>
          <w:tab w:val="clear" w:pos="709"/>
        </w:tabs>
        <w:suppressAutoHyphens w:val="0"/>
        <w:autoSpaceDN/>
        <w:spacing w:after="200" w:line="276" w:lineRule="auto"/>
        <w:ind w:left="0" w:right="283"/>
        <w:contextualSpacing/>
        <w:jc w:val="both"/>
      </w:pPr>
      <w:r w:rsidRPr="009D5120">
        <w:lastRenderedPageBreak/>
        <w:t xml:space="preserve">Организация консультативно – просветительской работы среди педагогических работников и  воспитанников. </w:t>
      </w:r>
    </w:p>
    <w:p w:rsidR="001867FB" w:rsidRPr="009D5120" w:rsidRDefault="001867FB" w:rsidP="000D46FF">
      <w:pPr>
        <w:pStyle w:val="a7"/>
        <w:numPr>
          <w:ilvl w:val="0"/>
          <w:numId w:val="26"/>
        </w:numPr>
        <w:tabs>
          <w:tab w:val="clear" w:pos="709"/>
        </w:tabs>
        <w:suppressAutoHyphens w:val="0"/>
        <w:autoSpaceDN/>
        <w:spacing w:after="200" w:line="276" w:lineRule="auto"/>
        <w:ind w:left="0" w:right="283"/>
        <w:contextualSpacing/>
        <w:jc w:val="both"/>
      </w:pPr>
      <w:r w:rsidRPr="009D5120">
        <w:t>Составление списка воспитанников, нуждающихся по рекомендациям в обследовании в ОПМПК.</w:t>
      </w:r>
    </w:p>
    <w:p w:rsidR="0053160D" w:rsidRPr="009D5120" w:rsidRDefault="001867FB" w:rsidP="000D46FF">
      <w:pPr>
        <w:pStyle w:val="a7"/>
        <w:numPr>
          <w:ilvl w:val="0"/>
          <w:numId w:val="26"/>
        </w:numPr>
        <w:tabs>
          <w:tab w:val="clear" w:pos="709"/>
        </w:tabs>
        <w:suppressAutoHyphens w:val="0"/>
        <w:autoSpaceDN/>
        <w:spacing w:after="200" w:line="276" w:lineRule="auto"/>
        <w:ind w:left="0" w:right="283"/>
        <w:contextualSpacing/>
        <w:jc w:val="both"/>
      </w:pPr>
      <w:r w:rsidRPr="009D5120">
        <w:t>Пополнение и обновление банка современными комплексами психодиагностических и развивающих программ.</w:t>
      </w:r>
    </w:p>
    <w:p w:rsidR="001867FB" w:rsidRPr="009D5120" w:rsidRDefault="001867FB" w:rsidP="001867FB">
      <w:pPr>
        <w:pStyle w:val="a7"/>
        <w:tabs>
          <w:tab w:val="clear" w:pos="709"/>
        </w:tabs>
        <w:suppressAutoHyphens w:val="0"/>
        <w:autoSpaceDN/>
        <w:spacing w:after="200" w:line="276" w:lineRule="auto"/>
        <w:ind w:right="283"/>
        <w:contextualSpacing/>
        <w:jc w:val="both"/>
      </w:pPr>
    </w:p>
    <w:p w:rsidR="0053160D" w:rsidRPr="009D5120" w:rsidRDefault="00824BDF" w:rsidP="0088126F">
      <w:pPr>
        <w:pStyle w:val="a7"/>
        <w:tabs>
          <w:tab w:val="clear" w:pos="709"/>
        </w:tabs>
        <w:suppressAutoHyphens w:val="0"/>
        <w:autoSpaceDN/>
        <w:spacing w:after="200" w:line="276" w:lineRule="auto"/>
        <w:ind w:left="-142" w:firstLine="142"/>
        <w:contextualSpacing/>
        <w:jc w:val="both"/>
        <w:rPr>
          <w:b/>
          <w:color w:val="auto"/>
        </w:rPr>
      </w:pPr>
      <w:r w:rsidRPr="009D5120">
        <w:rPr>
          <w:b/>
          <w:color w:val="auto"/>
        </w:rPr>
        <w:t>Раз</w:t>
      </w:r>
      <w:r w:rsidR="00600C46" w:rsidRPr="009D5120">
        <w:rPr>
          <w:b/>
          <w:color w:val="auto"/>
        </w:rPr>
        <w:t>дел 6 «Анализ работы библиотеки.</w:t>
      </w:r>
    </w:p>
    <w:p w:rsidR="0053160D" w:rsidRPr="009D5120" w:rsidRDefault="0053160D" w:rsidP="0053160D">
      <w:pPr>
        <w:jc w:val="center"/>
        <w:rPr>
          <w:rFonts w:ascii="Times New Roman" w:hAnsi="Times New Roman" w:cs="Times New Roman"/>
          <w:b/>
          <w:sz w:val="24"/>
          <w:szCs w:val="24"/>
        </w:rPr>
      </w:pPr>
      <w:r w:rsidRPr="009D5120">
        <w:rPr>
          <w:rFonts w:ascii="Times New Roman" w:hAnsi="Times New Roman" w:cs="Times New Roman"/>
          <w:b/>
          <w:sz w:val="24"/>
          <w:szCs w:val="24"/>
        </w:rPr>
        <w:t>Контрольные показатели</w:t>
      </w:r>
    </w:p>
    <w:tbl>
      <w:tblPr>
        <w:tblStyle w:val="a9"/>
        <w:tblW w:w="0" w:type="auto"/>
        <w:tblLook w:val="04A0"/>
      </w:tblPr>
      <w:tblGrid>
        <w:gridCol w:w="5037"/>
        <w:gridCol w:w="2599"/>
      </w:tblGrid>
      <w:tr w:rsidR="0053160D" w:rsidRPr="009D5120" w:rsidTr="0053160D">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xml:space="preserve">Общий фонд  (художественная литература) </w:t>
            </w:r>
          </w:p>
        </w:tc>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sz w:val="24"/>
                <w:szCs w:val="24"/>
              </w:rPr>
            </w:pPr>
            <w:r w:rsidRPr="009D5120">
              <w:rPr>
                <w:rFonts w:ascii="Times New Roman" w:hAnsi="Times New Roman" w:cs="Times New Roman"/>
                <w:sz w:val="24"/>
                <w:szCs w:val="24"/>
              </w:rPr>
              <w:t xml:space="preserve">4957 </w:t>
            </w:r>
          </w:p>
        </w:tc>
      </w:tr>
      <w:tr w:rsidR="0053160D" w:rsidRPr="009D5120" w:rsidTr="0053160D">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Электронные носители (диски/карта памяти)</w:t>
            </w:r>
          </w:p>
        </w:tc>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sz w:val="24"/>
                <w:szCs w:val="24"/>
              </w:rPr>
            </w:pPr>
            <w:r w:rsidRPr="009D5120">
              <w:rPr>
                <w:rFonts w:ascii="Times New Roman" w:hAnsi="Times New Roman" w:cs="Times New Roman"/>
                <w:sz w:val="24"/>
                <w:szCs w:val="24"/>
              </w:rPr>
              <w:t>16 /1</w:t>
            </w:r>
          </w:p>
        </w:tc>
      </w:tr>
      <w:tr w:rsidR="0053160D" w:rsidRPr="009D5120" w:rsidTr="0053160D">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Количество читателей (начало/конец)</w:t>
            </w:r>
          </w:p>
        </w:tc>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sz w:val="24"/>
                <w:szCs w:val="24"/>
              </w:rPr>
            </w:pPr>
            <w:r w:rsidRPr="009D5120">
              <w:rPr>
                <w:rFonts w:ascii="Times New Roman" w:hAnsi="Times New Roman" w:cs="Times New Roman"/>
                <w:sz w:val="24"/>
                <w:szCs w:val="24"/>
              </w:rPr>
              <w:t>128/122 чел.</w:t>
            </w:r>
          </w:p>
        </w:tc>
      </w:tr>
      <w:tr w:rsidR="0053160D" w:rsidRPr="009D5120" w:rsidTr="0053160D">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Количество выданных книг</w:t>
            </w:r>
          </w:p>
        </w:tc>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sz w:val="24"/>
                <w:szCs w:val="24"/>
              </w:rPr>
            </w:pPr>
            <w:r w:rsidRPr="009D5120">
              <w:rPr>
                <w:rFonts w:ascii="Times New Roman" w:hAnsi="Times New Roman" w:cs="Times New Roman"/>
                <w:sz w:val="24"/>
                <w:szCs w:val="24"/>
              </w:rPr>
              <w:t>986экз. (Сентябрь-май)</w:t>
            </w:r>
          </w:p>
        </w:tc>
      </w:tr>
      <w:tr w:rsidR="0053160D" w:rsidRPr="009D5120" w:rsidTr="0053160D">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Количество посещений</w:t>
            </w:r>
          </w:p>
        </w:tc>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sz w:val="24"/>
                <w:szCs w:val="24"/>
              </w:rPr>
            </w:pPr>
            <w:r w:rsidRPr="009D5120">
              <w:rPr>
                <w:rFonts w:ascii="Times New Roman" w:hAnsi="Times New Roman" w:cs="Times New Roman"/>
                <w:sz w:val="24"/>
                <w:szCs w:val="24"/>
              </w:rPr>
              <w:t>2481 (сентябрь – май)</w:t>
            </w:r>
          </w:p>
        </w:tc>
      </w:tr>
      <w:tr w:rsidR="0053160D" w:rsidRPr="009D5120" w:rsidTr="0053160D">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Количество поступивших книг (</w:t>
            </w:r>
            <w:proofErr w:type="gramStart"/>
            <w:r w:rsidRPr="009D5120">
              <w:rPr>
                <w:rFonts w:ascii="Times New Roman" w:hAnsi="Times New Roman" w:cs="Times New Roman"/>
                <w:color w:val="000000" w:themeColor="text1"/>
                <w:sz w:val="24"/>
                <w:szCs w:val="24"/>
              </w:rPr>
              <w:t>подарены</w:t>
            </w:r>
            <w:proofErr w:type="gramEnd"/>
            <w:r w:rsidRPr="009D5120">
              <w:rPr>
                <w:rFonts w:ascii="Times New Roman" w:hAnsi="Times New Roman" w:cs="Times New Roman"/>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sz w:val="24"/>
                <w:szCs w:val="24"/>
              </w:rPr>
            </w:pPr>
            <w:r w:rsidRPr="009D5120">
              <w:rPr>
                <w:rFonts w:ascii="Times New Roman" w:hAnsi="Times New Roman" w:cs="Times New Roman"/>
                <w:sz w:val="24"/>
                <w:szCs w:val="24"/>
              </w:rPr>
              <w:t xml:space="preserve"> (92) экз.</w:t>
            </w:r>
          </w:p>
        </w:tc>
      </w:tr>
      <w:tr w:rsidR="0053160D" w:rsidRPr="009D5120" w:rsidTr="0053160D">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Количество поступивших учебников / пособий</w:t>
            </w:r>
          </w:p>
        </w:tc>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sz w:val="24"/>
                <w:szCs w:val="24"/>
              </w:rPr>
            </w:pPr>
            <w:r w:rsidRPr="009D5120">
              <w:rPr>
                <w:rFonts w:ascii="Times New Roman" w:hAnsi="Times New Roman" w:cs="Times New Roman"/>
                <w:sz w:val="24"/>
                <w:szCs w:val="24"/>
              </w:rPr>
              <w:t>0 / 0 экз.</w:t>
            </w:r>
          </w:p>
        </w:tc>
      </w:tr>
      <w:tr w:rsidR="0053160D" w:rsidRPr="009D5120" w:rsidTr="0053160D">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Отремонтировано книг</w:t>
            </w:r>
          </w:p>
        </w:tc>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sz w:val="24"/>
                <w:szCs w:val="24"/>
              </w:rPr>
            </w:pPr>
            <w:r w:rsidRPr="009D5120">
              <w:rPr>
                <w:rFonts w:ascii="Times New Roman" w:hAnsi="Times New Roman" w:cs="Times New Roman"/>
                <w:sz w:val="24"/>
                <w:szCs w:val="24"/>
              </w:rPr>
              <w:t>115 экз.</w:t>
            </w:r>
          </w:p>
        </w:tc>
      </w:tr>
      <w:tr w:rsidR="0053160D" w:rsidRPr="009D5120" w:rsidTr="0053160D">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Количество учебников</w:t>
            </w:r>
          </w:p>
        </w:tc>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sz w:val="24"/>
                <w:szCs w:val="24"/>
              </w:rPr>
            </w:pPr>
            <w:r w:rsidRPr="009D5120">
              <w:rPr>
                <w:rFonts w:ascii="Times New Roman" w:hAnsi="Times New Roman" w:cs="Times New Roman"/>
                <w:sz w:val="24"/>
                <w:szCs w:val="24"/>
              </w:rPr>
              <w:t>1030 экз.</w:t>
            </w:r>
          </w:p>
        </w:tc>
      </w:tr>
      <w:tr w:rsidR="0053160D" w:rsidRPr="009D5120" w:rsidTr="0053160D">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Услуги интернета</w:t>
            </w:r>
          </w:p>
        </w:tc>
        <w:tc>
          <w:tcPr>
            <w:tcW w:w="0" w:type="auto"/>
            <w:tcBorders>
              <w:top w:val="single" w:sz="4" w:space="0" w:color="auto"/>
              <w:left w:val="single" w:sz="4" w:space="0" w:color="auto"/>
              <w:bottom w:val="single" w:sz="4" w:space="0" w:color="auto"/>
              <w:right w:val="single" w:sz="4" w:space="0" w:color="auto"/>
            </w:tcBorders>
            <w:hideMark/>
          </w:tcPr>
          <w:p w:rsidR="0053160D" w:rsidRPr="009D5120" w:rsidRDefault="0053160D" w:rsidP="0053160D">
            <w:pPr>
              <w:rPr>
                <w:rFonts w:ascii="Times New Roman" w:hAnsi="Times New Roman" w:cs="Times New Roman"/>
                <w:sz w:val="24"/>
                <w:szCs w:val="24"/>
              </w:rPr>
            </w:pPr>
            <w:r w:rsidRPr="009D5120">
              <w:rPr>
                <w:rFonts w:ascii="Times New Roman" w:hAnsi="Times New Roman" w:cs="Times New Roman"/>
                <w:sz w:val="24"/>
                <w:szCs w:val="24"/>
              </w:rPr>
              <w:t>171</w:t>
            </w:r>
          </w:p>
        </w:tc>
      </w:tr>
    </w:tbl>
    <w:p w:rsidR="0053160D" w:rsidRPr="009D5120" w:rsidRDefault="0053160D" w:rsidP="0053160D">
      <w:pPr>
        <w:jc w:val="center"/>
        <w:rPr>
          <w:rFonts w:ascii="Times New Roman" w:hAnsi="Times New Roman" w:cs="Times New Roman"/>
          <w:b/>
          <w:color w:val="000000" w:themeColor="text1"/>
          <w:sz w:val="24"/>
          <w:szCs w:val="24"/>
        </w:rPr>
      </w:pPr>
    </w:p>
    <w:p w:rsidR="0053160D" w:rsidRPr="009D5120" w:rsidRDefault="0053160D" w:rsidP="0053160D">
      <w:pPr>
        <w:rPr>
          <w:rFonts w:ascii="Times New Roman" w:hAnsi="Times New Roman" w:cs="Times New Roman"/>
          <w:b/>
          <w:i/>
          <w:color w:val="000000" w:themeColor="text1"/>
          <w:sz w:val="24"/>
          <w:szCs w:val="24"/>
        </w:rPr>
      </w:pPr>
      <w:r w:rsidRPr="009D5120">
        <w:rPr>
          <w:rFonts w:ascii="Times New Roman" w:hAnsi="Times New Roman" w:cs="Times New Roman"/>
          <w:color w:val="000000" w:themeColor="text1"/>
          <w:sz w:val="24"/>
          <w:szCs w:val="24"/>
        </w:rPr>
        <w:t xml:space="preserve">Базовые функции библиотеки: образовательная, информационная, культурная определяют её основные </w:t>
      </w:r>
      <w:r w:rsidRPr="009D5120">
        <w:rPr>
          <w:rFonts w:ascii="Times New Roman" w:hAnsi="Times New Roman" w:cs="Times New Roman"/>
          <w:b/>
          <w:i/>
          <w:color w:val="000000" w:themeColor="text1"/>
          <w:sz w:val="24"/>
          <w:szCs w:val="24"/>
        </w:rPr>
        <w:t>задачи.</w:t>
      </w:r>
    </w:p>
    <w:p w:rsidR="0053160D" w:rsidRPr="009D5120" w:rsidRDefault="0053160D" w:rsidP="0053160D">
      <w:pPr>
        <w:ind w:left="360"/>
        <w:rPr>
          <w:rFonts w:ascii="Times New Roman" w:hAnsi="Times New Roman" w:cs="Times New Roman"/>
          <w:i/>
          <w:color w:val="000000" w:themeColor="text1"/>
          <w:sz w:val="24"/>
          <w:szCs w:val="24"/>
        </w:rPr>
      </w:pPr>
      <w:r w:rsidRPr="009D5120">
        <w:rPr>
          <w:rFonts w:ascii="Times New Roman" w:hAnsi="Times New Roman" w:cs="Times New Roman"/>
          <w:i/>
          <w:color w:val="000000" w:themeColor="text1"/>
          <w:sz w:val="24"/>
          <w:szCs w:val="24"/>
        </w:rPr>
        <w:t>1.Содействие учебно-воспитательному процессу и самообразованию, обеспечение информационно-документальной поддержки.</w:t>
      </w:r>
    </w:p>
    <w:p w:rsidR="0053160D" w:rsidRPr="009D5120" w:rsidRDefault="0053160D" w:rsidP="0053160D">
      <w:pPr>
        <w:ind w:left="360"/>
        <w:rPr>
          <w:rFonts w:ascii="Times New Roman" w:hAnsi="Times New Roman" w:cs="Times New Roman"/>
          <w:i/>
          <w:color w:val="000000" w:themeColor="text1"/>
          <w:sz w:val="24"/>
          <w:szCs w:val="24"/>
        </w:rPr>
      </w:pPr>
      <w:r w:rsidRPr="009D5120">
        <w:rPr>
          <w:rFonts w:ascii="Times New Roman" w:hAnsi="Times New Roman" w:cs="Times New Roman"/>
          <w:i/>
          <w:color w:val="000000" w:themeColor="text1"/>
          <w:sz w:val="24"/>
          <w:szCs w:val="24"/>
        </w:rPr>
        <w:t>2.Формирование потребности в чтении.</w:t>
      </w:r>
    </w:p>
    <w:p w:rsidR="0053160D" w:rsidRPr="009D5120" w:rsidRDefault="0053160D" w:rsidP="0053160D">
      <w:pPr>
        <w:ind w:left="360"/>
        <w:rPr>
          <w:rFonts w:ascii="Times New Roman" w:hAnsi="Times New Roman" w:cs="Times New Roman"/>
          <w:i/>
          <w:color w:val="000000" w:themeColor="text1"/>
          <w:sz w:val="24"/>
          <w:szCs w:val="24"/>
        </w:rPr>
      </w:pPr>
      <w:r w:rsidRPr="009D5120">
        <w:rPr>
          <w:rFonts w:ascii="Times New Roman" w:hAnsi="Times New Roman" w:cs="Times New Roman"/>
          <w:i/>
          <w:color w:val="000000" w:themeColor="text1"/>
          <w:sz w:val="24"/>
          <w:szCs w:val="24"/>
        </w:rPr>
        <w:t>3.Формирование  умений и навыков библиотечного пользователя.</w:t>
      </w:r>
    </w:p>
    <w:p w:rsidR="0053160D" w:rsidRPr="009D5120" w:rsidRDefault="0053160D" w:rsidP="0053160D">
      <w:pPr>
        <w:ind w:left="360"/>
        <w:rPr>
          <w:rFonts w:ascii="Times New Roman" w:hAnsi="Times New Roman" w:cs="Times New Roman"/>
          <w:i/>
          <w:color w:val="000000" w:themeColor="text1"/>
          <w:sz w:val="24"/>
          <w:szCs w:val="24"/>
        </w:rPr>
      </w:pPr>
      <w:r w:rsidRPr="009D5120">
        <w:rPr>
          <w:rFonts w:ascii="Times New Roman" w:hAnsi="Times New Roman" w:cs="Times New Roman"/>
          <w:i/>
          <w:color w:val="000000" w:themeColor="text1"/>
          <w:sz w:val="24"/>
          <w:szCs w:val="24"/>
        </w:rPr>
        <w:t>4.Совершенствование традиционных и освоение новых библиотечных технологий.</w:t>
      </w:r>
    </w:p>
    <w:p w:rsidR="0053160D" w:rsidRPr="009D5120" w:rsidRDefault="0053160D" w:rsidP="0053160D">
      <w:pPr>
        <w:ind w:left="360"/>
        <w:rPr>
          <w:rFonts w:ascii="Times New Roman" w:hAnsi="Times New Roman" w:cs="Times New Roman"/>
          <w:i/>
          <w:color w:val="000000" w:themeColor="text1"/>
          <w:sz w:val="24"/>
          <w:szCs w:val="24"/>
        </w:rPr>
      </w:pPr>
      <w:r w:rsidRPr="009D5120">
        <w:rPr>
          <w:rFonts w:ascii="Times New Roman" w:hAnsi="Times New Roman" w:cs="Times New Roman"/>
          <w:i/>
          <w:color w:val="000000" w:themeColor="text1"/>
          <w:sz w:val="24"/>
          <w:szCs w:val="24"/>
        </w:rPr>
        <w:t>5.Создание комфортной библиотечной среды.</w:t>
      </w:r>
    </w:p>
    <w:p w:rsidR="0053160D" w:rsidRPr="009D5120" w:rsidRDefault="001867FB" w:rsidP="0053160D">
      <w:pPr>
        <w:pStyle w:val="a7"/>
        <w:rPr>
          <w:color w:val="000000" w:themeColor="text1"/>
        </w:rPr>
      </w:pPr>
      <w:r w:rsidRPr="009D5120">
        <w:rPr>
          <w:color w:val="000000" w:themeColor="text1"/>
        </w:rPr>
        <w:t>В 2021 -2022</w:t>
      </w:r>
      <w:r w:rsidR="0053160D" w:rsidRPr="009D5120">
        <w:rPr>
          <w:color w:val="000000" w:themeColor="text1"/>
        </w:rPr>
        <w:t xml:space="preserve"> </w:t>
      </w:r>
      <w:proofErr w:type="spellStart"/>
      <w:r w:rsidR="0053160D" w:rsidRPr="009D5120">
        <w:rPr>
          <w:color w:val="000000" w:themeColor="text1"/>
        </w:rPr>
        <w:t>уч</w:t>
      </w:r>
      <w:proofErr w:type="spellEnd"/>
      <w:r w:rsidR="0053160D" w:rsidRPr="009D5120">
        <w:rPr>
          <w:color w:val="000000" w:themeColor="text1"/>
        </w:rPr>
        <w:t>. г. проводилась работа по направлениям:</w:t>
      </w:r>
    </w:p>
    <w:p w:rsidR="0053160D" w:rsidRPr="009D5120" w:rsidRDefault="0053160D" w:rsidP="0053160D">
      <w:pPr>
        <w:pStyle w:val="a7"/>
        <w:rPr>
          <w:color w:val="000000" w:themeColor="text1"/>
        </w:rPr>
      </w:pPr>
      <w:r w:rsidRPr="009D5120">
        <w:rPr>
          <w:b/>
          <w:color w:val="000000" w:themeColor="text1"/>
        </w:rPr>
        <w:t>1</w:t>
      </w:r>
      <w:r w:rsidRPr="009D5120">
        <w:rPr>
          <w:color w:val="000000" w:themeColor="text1"/>
        </w:rPr>
        <w:t>.Формирование библиотечного фонда.</w:t>
      </w:r>
    </w:p>
    <w:p w:rsidR="0053160D" w:rsidRPr="009D5120" w:rsidRDefault="0053160D" w:rsidP="0053160D">
      <w:pPr>
        <w:pStyle w:val="a7"/>
        <w:rPr>
          <w:color w:val="000000" w:themeColor="text1"/>
        </w:rPr>
      </w:pPr>
      <w:r w:rsidRPr="009D5120">
        <w:rPr>
          <w:b/>
          <w:color w:val="000000" w:themeColor="text1"/>
        </w:rPr>
        <w:t>А)</w:t>
      </w:r>
      <w:r w:rsidRPr="009D5120">
        <w:rPr>
          <w:color w:val="000000" w:themeColor="text1"/>
        </w:rPr>
        <w:t xml:space="preserve"> Продолжена работа по пополнению и  изучению состава фонда учебной литературы и литературы художественного содержания.  Расстановка  книг в соответствие с ББК проводится  регулярно. Учебники и книги, полученные в дар и закупленные</w:t>
      </w:r>
      <w:proofErr w:type="gramStart"/>
      <w:r w:rsidRPr="009D5120">
        <w:rPr>
          <w:color w:val="000000" w:themeColor="text1"/>
        </w:rPr>
        <w:t xml:space="preserve"> ,</w:t>
      </w:r>
      <w:proofErr w:type="gramEnd"/>
      <w:r w:rsidRPr="009D5120">
        <w:rPr>
          <w:color w:val="000000" w:themeColor="text1"/>
        </w:rPr>
        <w:t xml:space="preserve"> технически обработаны и установлены на стеллажи.</w:t>
      </w:r>
    </w:p>
    <w:p w:rsidR="0053160D" w:rsidRPr="009D5120" w:rsidRDefault="0053160D" w:rsidP="0053160D">
      <w:pPr>
        <w:pStyle w:val="a7"/>
        <w:rPr>
          <w:color w:val="000000" w:themeColor="text1"/>
        </w:rPr>
      </w:pPr>
      <w:r w:rsidRPr="009D5120">
        <w:rPr>
          <w:b/>
          <w:color w:val="000000" w:themeColor="text1"/>
        </w:rPr>
        <w:t>Б)</w:t>
      </w:r>
      <w:r w:rsidRPr="009D5120">
        <w:rPr>
          <w:color w:val="000000" w:themeColor="text1"/>
        </w:rPr>
        <w:t xml:space="preserve"> Дополнен фонд учеб</w:t>
      </w:r>
      <w:r w:rsidR="001867FB" w:rsidRPr="009D5120">
        <w:rPr>
          <w:color w:val="000000" w:themeColor="text1"/>
        </w:rPr>
        <w:t>ников и</w:t>
      </w:r>
      <w:r w:rsidR="0088126F" w:rsidRPr="009D5120">
        <w:rPr>
          <w:color w:val="000000" w:themeColor="text1"/>
        </w:rPr>
        <w:t xml:space="preserve"> рабочих тетрадей на 2022 -  2023</w:t>
      </w:r>
      <w:r w:rsidRPr="009D5120">
        <w:rPr>
          <w:color w:val="000000" w:themeColor="text1"/>
        </w:rPr>
        <w:t xml:space="preserve"> учебный год для группы временного пребывания по общеобразовательной программе. Все учебники занесены в книгу суммарного учёта и в учётные карточки.</w:t>
      </w:r>
    </w:p>
    <w:p w:rsidR="0053160D" w:rsidRPr="009D5120" w:rsidRDefault="0053160D" w:rsidP="0053160D">
      <w:pPr>
        <w:rPr>
          <w:rFonts w:ascii="Times New Roman" w:hAnsi="Times New Roman" w:cs="Times New Roman"/>
          <w:color w:val="000000" w:themeColor="text1"/>
          <w:sz w:val="24"/>
          <w:szCs w:val="24"/>
        </w:rPr>
      </w:pPr>
      <w:r w:rsidRPr="009D5120">
        <w:rPr>
          <w:rFonts w:ascii="Times New Roman" w:hAnsi="Times New Roman" w:cs="Times New Roman"/>
          <w:b/>
          <w:color w:val="000000" w:themeColor="text1"/>
          <w:sz w:val="24"/>
          <w:szCs w:val="24"/>
        </w:rPr>
        <w:t>В)</w:t>
      </w:r>
      <w:r w:rsidRPr="009D5120">
        <w:rPr>
          <w:rFonts w:ascii="Times New Roman" w:hAnsi="Times New Roman" w:cs="Times New Roman"/>
          <w:color w:val="000000" w:themeColor="text1"/>
          <w:sz w:val="24"/>
          <w:szCs w:val="24"/>
        </w:rPr>
        <w:t xml:space="preserve"> Оформлена подп</w:t>
      </w:r>
      <w:r w:rsidR="001867FB" w:rsidRPr="009D5120">
        <w:rPr>
          <w:rFonts w:ascii="Times New Roman" w:hAnsi="Times New Roman" w:cs="Times New Roman"/>
          <w:color w:val="000000" w:themeColor="text1"/>
          <w:sz w:val="24"/>
          <w:szCs w:val="24"/>
        </w:rPr>
        <w:t>и</w:t>
      </w:r>
      <w:r w:rsidR="0088126F" w:rsidRPr="009D5120">
        <w:rPr>
          <w:rFonts w:ascii="Times New Roman" w:hAnsi="Times New Roman" w:cs="Times New Roman"/>
          <w:color w:val="000000" w:themeColor="text1"/>
          <w:sz w:val="24"/>
          <w:szCs w:val="24"/>
        </w:rPr>
        <w:t>ска на второе  полугодие на 2021</w:t>
      </w:r>
      <w:r w:rsidRPr="009D5120">
        <w:rPr>
          <w:rFonts w:ascii="Times New Roman" w:hAnsi="Times New Roman" w:cs="Times New Roman"/>
          <w:color w:val="000000" w:themeColor="text1"/>
          <w:sz w:val="24"/>
          <w:szCs w:val="24"/>
        </w:rPr>
        <w:t xml:space="preserve"> года периодических изд</w:t>
      </w:r>
      <w:r w:rsidR="001867FB" w:rsidRPr="009D5120">
        <w:rPr>
          <w:rFonts w:ascii="Times New Roman" w:hAnsi="Times New Roman" w:cs="Times New Roman"/>
          <w:color w:val="000000" w:themeColor="text1"/>
          <w:sz w:val="24"/>
          <w:szCs w:val="24"/>
        </w:rPr>
        <w:t>аний и на  первое полугодие 2022</w:t>
      </w:r>
      <w:r w:rsidRPr="009D5120">
        <w:rPr>
          <w:rFonts w:ascii="Times New Roman" w:hAnsi="Times New Roman" w:cs="Times New Roman"/>
          <w:color w:val="000000" w:themeColor="text1"/>
          <w:sz w:val="24"/>
          <w:szCs w:val="24"/>
        </w:rPr>
        <w:t xml:space="preserve"> г. на 13 изданий для детей, педагогов, воспитателей и администрации   Газеты и журналы хранятся в специальных шкафах. Для удобства пользования  газеты прошлых лет сшиты по годам, журналы расставлены по наименованиям и  годам издания. Для обеспечения сохранности произведён ремонт печатных изданий. Перечень печатных изданий меняется с учётом состава проживающих воспитанников, их  спроса и  интересов детей.</w:t>
      </w:r>
    </w:p>
    <w:p w:rsidR="0053160D" w:rsidRPr="009D5120" w:rsidRDefault="0053160D" w:rsidP="0053160D">
      <w:pPr>
        <w:rPr>
          <w:rFonts w:ascii="Times New Roman" w:hAnsi="Times New Roman" w:cs="Times New Roman"/>
          <w:sz w:val="24"/>
          <w:szCs w:val="24"/>
        </w:rPr>
      </w:pPr>
      <w:r w:rsidRPr="009D5120">
        <w:rPr>
          <w:rFonts w:ascii="Times New Roman" w:hAnsi="Times New Roman" w:cs="Times New Roman"/>
          <w:b/>
          <w:color w:val="000000" w:themeColor="text1"/>
          <w:sz w:val="24"/>
          <w:szCs w:val="24"/>
        </w:rPr>
        <w:t>Г</w:t>
      </w:r>
      <w:r w:rsidRPr="009D5120">
        <w:rPr>
          <w:rFonts w:ascii="Times New Roman" w:hAnsi="Times New Roman" w:cs="Times New Roman"/>
          <w:color w:val="000000" w:themeColor="text1"/>
          <w:sz w:val="24"/>
          <w:szCs w:val="24"/>
        </w:rPr>
        <w:t xml:space="preserve">) Каждый месяц проводится сверка библиотечного фонда литературы с «Федеральным списком экстремистских материалов», с учётом ежегодных обновлений. </w:t>
      </w:r>
    </w:p>
    <w:p w:rsidR="0053160D" w:rsidRPr="009D5120" w:rsidRDefault="0053160D" w:rsidP="0053160D">
      <w:pPr>
        <w:pStyle w:val="a7"/>
        <w:rPr>
          <w:u w:val="single"/>
        </w:rPr>
      </w:pPr>
      <w:r w:rsidRPr="009D5120">
        <w:rPr>
          <w:b/>
          <w:u w:val="single"/>
        </w:rPr>
        <w:lastRenderedPageBreak/>
        <w:t>2.</w:t>
      </w:r>
      <w:r w:rsidRPr="009D5120">
        <w:rPr>
          <w:u w:val="single"/>
        </w:rPr>
        <w:t>Справочно-библиографическая деятельность.</w:t>
      </w:r>
    </w:p>
    <w:p w:rsidR="0053160D" w:rsidRPr="009D5120" w:rsidRDefault="0053160D" w:rsidP="0053160D">
      <w:pPr>
        <w:pStyle w:val="a7"/>
      </w:pPr>
      <w:r w:rsidRPr="009D5120">
        <w:rPr>
          <w:b/>
        </w:rPr>
        <w:t>А)</w:t>
      </w:r>
      <w:r w:rsidRPr="009D5120">
        <w:t xml:space="preserve"> Пополнена картотека учебных изданий.</w:t>
      </w:r>
    </w:p>
    <w:p w:rsidR="0053160D" w:rsidRPr="009D5120" w:rsidRDefault="0053160D" w:rsidP="0053160D">
      <w:pPr>
        <w:pStyle w:val="a7"/>
        <w:rPr>
          <w:color w:val="00B050"/>
        </w:rPr>
      </w:pPr>
      <w:r w:rsidRPr="009D5120">
        <w:rPr>
          <w:b/>
        </w:rPr>
        <w:t>Б)</w:t>
      </w:r>
      <w:r w:rsidRPr="009D5120">
        <w:t xml:space="preserve"> Пополнена папка разработок бесед  для библиотечных уроков, мероприятий для недели детской книги, к праздничным и знаменательным литературным датам. </w:t>
      </w:r>
    </w:p>
    <w:p w:rsidR="0053160D" w:rsidRPr="009D5120" w:rsidRDefault="0053160D" w:rsidP="0053160D">
      <w:pPr>
        <w:pStyle w:val="a7"/>
      </w:pPr>
      <w:r w:rsidRPr="009D5120">
        <w:rPr>
          <w:b/>
        </w:rPr>
        <w:t>В)</w:t>
      </w:r>
      <w:r w:rsidRPr="009D5120">
        <w:t xml:space="preserve"> Ежемесячно оформлялись тематические книжные  выставки. Материалы  для выставок систематизированы в папку и пополняются.</w:t>
      </w:r>
    </w:p>
    <w:p w:rsidR="0053160D" w:rsidRPr="009D5120" w:rsidRDefault="0053160D" w:rsidP="0053160D">
      <w:pPr>
        <w:pStyle w:val="a7"/>
      </w:pPr>
      <w:r w:rsidRPr="009D5120">
        <w:rPr>
          <w:b/>
        </w:rPr>
        <w:t>Г</w:t>
      </w:r>
      <w:r w:rsidRPr="009D5120">
        <w:t xml:space="preserve">) Упорядочены в папку акты сверки фонда библиотеки с «Федеральным списком запрещённых  экстремистских материалов». Ведётся журнал сверки.  </w:t>
      </w:r>
    </w:p>
    <w:p w:rsidR="0053160D" w:rsidRPr="009D5120" w:rsidRDefault="0053160D" w:rsidP="0053160D">
      <w:pPr>
        <w:pStyle w:val="a7"/>
      </w:pPr>
      <w:r w:rsidRPr="009D5120">
        <w:rPr>
          <w:b/>
        </w:rPr>
        <w:t>Д)</w:t>
      </w:r>
      <w:r w:rsidRPr="009D5120">
        <w:t xml:space="preserve"> Ведётся дневник библиотеки, где учитываются сведения о количестве читателей, фиксируется число посещений, количество выданных книг, журналов, газет, электронных носителей, а также количество сделанных копий и распечаток с электронных носителей, услуги интернета. </w:t>
      </w:r>
    </w:p>
    <w:p w:rsidR="0053160D" w:rsidRPr="009D5120" w:rsidRDefault="0053160D" w:rsidP="0053160D">
      <w:pPr>
        <w:pStyle w:val="a7"/>
        <w:spacing w:after="100" w:afterAutospacing="1"/>
      </w:pPr>
      <w:r w:rsidRPr="009D5120">
        <w:rPr>
          <w:b/>
        </w:rPr>
        <w:t>Е)</w:t>
      </w:r>
      <w:r w:rsidRPr="009D5120">
        <w:t xml:space="preserve"> Выступления на МО учителей и воспитателей и с обзором периодических изданий прошли в соответствие с планом работы библиотеки. </w:t>
      </w:r>
    </w:p>
    <w:p w:rsidR="0053160D" w:rsidRPr="009D5120" w:rsidRDefault="0053160D" w:rsidP="0053160D">
      <w:pPr>
        <w:pStyle w:val="a7"/>
        <w:spacing w:after="100" w:afterAutospacing="1"/>
      </w:pPr>
      <w:r w:rsidRPr="009D5120">
        <w:rPr>
          <w:b/>
        </w:rPr>
        <w:t xml:space="preserve">Ж) </w:t>
      </w:r>
      <w:r w:rsidRPr="009D5120">
        <w:t>Пополнена  подборка развивающих фильмов для детей по изучаемым предметам и познавательных фильмов о природе, безопасности жизнедеятельности, патриотического и исторического содержания</w:t>
      </w:r>
      <w:proofErr w:type="gramStart"/>
      <w:r w:rsidRPr="009D5120">
        <w:t xml:space="preserve"> .</w:t>
      </w:r>
      <w:proofErr w:type="gramEnd"/>
      <w:r w:rsidRPr="009D5120">
        <w:t xml:space="preserve"> Обновлены музыкальные произведения, стихи, видеоролики для библиотечных уроков и праздничных мероприятий.</w:t>
      </w:r>
    </w:p>
    <w:p w:rsidR="0053160D" w:rsidRPr="009D5120" w:rsidRDefault="0053160D" w:rsidP="0053160D">
      <w:pPr>
        <w:pStyle w:val="a7"/>
        <w:spacing w:after="100" w:afterAutospacing="1"/>
      </w:pPr>
      <w:r w:rsidRPr="009D5120">
        <w:rPr>
          <w:b/>
        </w:rPr>
        <w:t xml:space="preserve">И) </w:t>
      </w:r>
      <w:r w:rsidRPr="009D5120">
        <w:t xml:space="preserve">Подбираются и систематизируются материалы интернета для проведения познавательной и воспитательной работы с детьми воспитателями и педагогами. </w:t>
      </w:r>
    </w:p>
    <w:p w:rsidR="0053160D" w:rsidRPr="009D5120" w:rsidRDefault="0053160D" w:rsidP="0053160D">
      <w:pPr>
        <w:pStyle w:val="a7"/>
        <w:rPr>
          <w:u w:val="single"/>
        </w:rPr>
      </w:pPr>
      <w:r w:rsidRPr="009D5120">
        <w:rPr>
          <w:b/>
          <w:u w:val="single"/>
        </w:rPr>
        <w:t>3.</w:t>
      </w:r>
      <w:r w:rsidRPr="009D5120">
        <w:rPr>
          <w:u w:val="single"/>
        </w:rPr>
        <w:t xml:space="preserve"> Культурно - просветительская деятельность.</w:t>
      </w:r>
    </w:p>
    <w:p w:rsidR="0053160D" w:rsidRPr="009D5120" w:rsidRDefault="0053160D" w:rsidP="0053160D">
      <w:pPr>
        <w:pStyle w:val="a7"/>
      </w:pPr>
      <w:r w:rsidRPr="009D5120">
        <w:t>Работа проводилась по трём направлениям:</w:t>
      </w:r>
    </w:p>
    <w:p w:rsidR="0053160D" w:rsidRPr="009D5120" w:rsidRDefault="0053160D" w:rsidP="0053160D">
      <w:pPr>
        <w:pStyle w:val="a7"/>
      </w:pPr>
      <w:r w:rsidRPr="009D5120">
        <w:t>1)</w:t>
      </w:r>
      <w:proofErr w:type="spellStart"/>
      <w:r w:rsidRPr="009D5120">
        <w:t>Общеинтеллектуальное</w:t>
      </w:r>
      <w:proofErr w:type="spellEnd"/>
      <w:r w:rsidRPr="009D5120">
        <w:t>;</w:t>
      </w:r>
    </w:p>
    <w:p w:rsidR="0053160D" w:rsidRPr="009D5120" w:rsidRDefault="0053160D" w:rsidP="0053160D">
      <w:pPr>
        <w:pStyle w:val="a7"/>
      </w:pPr>
      <w:r w:rsidRPr="009D5120">
        <w:t>2)Общекультурное;</w:t>
      </w:r>
    </w:p>
    <w:p w:rsidR="0053160D" w:rsidRPr="009D5120" w:rsidRDefault="0053160D" w:rsidP="0053160D">
      <w:pPr>
        <w:pStyle w:val="a7"/>
      </w:pPr>
      <w:r w:rsidRPr="009D5120">
        <w:t>3)Нравственное.</w:t>
      </w:r>
    </w:p>
    <w:p w:rsidR="0053160D" w:rsidRPr="009D5120" w:rsidRDefault="0053160D" w:rsidP="0053160D">
      <w:pPr>
        <w:spacing w:after="0" w:line="240" w:lineRule="auto"/>
        <w:rPr>
          <w:rFonts w:ascii="Times New Roman" w:eastAsia="Times New Roman" w:hAnsi="Times New Roman" w:cs="Times New Roman"/>
          <w:sz w:val="24"/>
          <w:szCs w:val="24"/>
          <w:lang w:eastAsia="ru-RU"/>
        </w:rPr>
      </w:pPr>
      <w:r w:rsidRPr="009D5120">
        <w:rPr>
          <w:rFonts w:ascii="Times New Roman" w:hAnsi="Times New Roman" w:cs="Times New Roman"/>
          <w:sz w:val="24"/>
          <w:szCs w:val="24"/>
        </w:rPr>
        <w:t>А</w:t>
      </w:r>
      <w:proofErr w:type="gramStart"/>
      <w:r w:rsidRPr="009D5120">
        <w:rPr>
          <w:rFonts w:ascii="Times New Roman" w:hAnsi="Times New Roman" w:cs="Times New Roman"/>
          <w:sz w:val="24"/>
          <w:szCs w:val="24"/>
        </w:rPr>
        <w:t>)</w:t>
      </w:r>
      <w:r w:rsidRPr="009D5120">
        <w:rPr>
          <w:rFonts w:ascii="Times New Roman" w:hAnsi="Times New Roman" w:cs="Times New Roman"/>
          <w:b/>
          <w:sz w:val="24"/>
          <w:szCs w:val="24"/>
        </w:rPr>
        <w:t>П</w:t>
      </w:r>
      <w:proofErr w:type="gramEnd"/>
      <w:r w:rsidRPr="009D5120">
        <w:rPr>
          <w:rFonts w:ascii="Times New Roman" w:hAnsi="Times New Roman" w:cs="Times New Roman"/>
          <w:b/>
          <w:sz w:val="24"/>
          <w:szCs w:val="24"/>
        </w:rPr>
        <w:t xml:space="preserve">о </w:t>
      </w:r>
      <w:proofErr w:type="spellStart"/>
      <w:r w:rsidRPr="009D5120">
        <w:rPr>
          <w:rFonts w:ascii="Times New Roman" w:hAnsi="Times New Roman" w:cs="Times New Roman"/>
          <w:b/>
          <w:sz w:val="24"/>
          <w:szCs w:val="24"/>
        </w:rPr>
        <w:t>общеинтелектуальному</w:t>
      </w:r>
      <w:r w:rsidRPr="009D5120">
        <w:rPr>
          <w:rFonts w:ascii="Times New Roman" w:hAnsi="Times New Roman" w:cs="Times New Roman"/>
          <w:sz w:val="24"/>
          <w:szCs w:val="24"/>
        </w:rPr>
        <w:t>направлению</w:t>
      </w:r>
      <w:proofErr w:type="spellEnd"/>
      <w:r w:rsidRPr="009D5120">
        <w:rPr>
          <w:rFonts w:ascii="Times New Roman" w:hAnsi="Times New Roman" w:cs="Times New Roman"/>
          <w:sz w:val="24"/>
          <w:szCs w:val="24"/>
        </w:rPr>
        <w:t xml:space="preserve"> проведены </w:t>
      </w:r>
      <w:r w:rsidRPr="009D5120">
        <w:rPr>
          <w:rFonts w:ascii="Times New Roman" w:hAnsi="Times New Roman" w:cs="Times New Roman"/>
          <w:i/>
          <w:sz w:val="24"/>
          <w:szCs w:val="24"/>
        </w:rPr>
        <w:t>беседы</w:t>
      </w:r>
      <w:r w:rsidRPr="009D5120">
        <w:rPr>
          <w:rFonts w:ascii="Times New Roman" w:hAnsi="Times New Roman" w:cs="Times New Roman"/>
          <w:sz w:val="24"/>
          <w:szCs w:val="24"/>
        </w:rPr>
        <w:t>: «Бородинское сражение 1812 г., окончание  второй мировой войны.»  (прослушали 16 человек из 3,4 групп) «</w:t>
      </w:r>
      <w:r w:rsidRPr="009D5120">
        <w:rPr>
          <w:rFonts w:ascii="Times New Roman" w:eastAsia="Times New Roman" w:hAnsi="Times New Roman" w:cs="Times New Roman"/>
          <w:sz w:val="24"/>
          <w:szCs w:val="24"/>
          <w:lang w:eastAsia="ru-RU"/>
        </w:rPr>
        <w:t>Прекрасная осенняя пора</w:t>
      </w:r>
      <w:proofErr w:type="gramStart"/>
      <w:r w:rsidRPr="009D5120">
        <w:rPr>
          <w:rFonts w:ascii="Times New Roman" w:eastAsia="Times New Roman" w:hAnsi="Times New Roman" w:cs="Times New Roman"/>
          <w:sz w:val="24"/>
          <w:szCs w:val="24"/>
          <w:lang w:eastAsia="ru-RU"/>
        </w:rPr>
        <w:t>»(</w:t>
      </w:r>
      <w:proofErr w:type="gramEnd"/>
      <w:r w:rsidRPr="009D5120">
        <w:rPr>
          <w:rFonts w:ascii="Times New Roman" w:eastAsia="Times New Roman" w:hAnsi="Times New Roman" w:cs="Times New Roman"/>
          <w:sz w:val="24"/>
          <w:szCs w:val="24"/>
          <w:lang w:eastAsia="ru-RU"/>
        </w:rPr>
        <w:t xml:space="preserve"> прослушали 20 человек из 1,2,3 групп)                     </w:t>
      </w:r>
    </w:p>
    <w:p w:rsidR="0053160D" w:rsidRPr="009D5120" w:rsidRDefault="0053160D" w:rsidP="0053160D">
      <w:pPr>
        <w:spacing w:after="0" w:line="240" w:lineRule="auto"/>
        <w:rPr>
          <w:rFonts w:ascii="Times New Roman" w:eastAsia="Times New Roman" w:hAnsi="Times New Roman" w:cs="Times New Roman"/>
          <w:sz w:val="24"/>
          <w:szCs w:val="24"/>
          <w:lang w:eastAsia="ru-RU"/>
        </w:rPr>
      </w:pPr>
      <w:r w:rsidRPr="009D5120">
        <w:rPr>
          <w:rFonts w:ascii="Times New Roman" w:hAnsi="Times New Roman" w:cs="Times New Roman"/>
          <w:sz w:val="24"/>
          <w:szCs w:val="24"/>
        </w:rPr>
        <w:t>«Библиотека – хранилище знаний» (21октября – день школьных  библиотек</w:t>
      </w:r>
      <w:proofErr w:type="gramStart"/>
      <w:r w:rsidRPr="009D5120">
        <w:rPr>
          <w:rFonts w:ascii="Times New Roman" w:hAnsi="Times New Roman" w:cs="Times New Roman"/>
          <w:sz w:val="24"/>
          <w:szCs w:val="24"/>
        </w:rPr>
        <w:t>.</w:t>
      </w:r>
      <w:r w:rsidRPr="009D5120">
        <w:rPr>
          <w:rFonts w:ascii="Times New Roman" w:eastAsia="Times New Roman" w:hAnsi="Times New Roman" w:cs="Times New Roman"/>
          <w:sz w:val="24"/>
          <w:szCs w:val="24"/>
          <w:lang w:eastAsia="ru-RU"/>
        </w:rPr>
        <w:t>(</w:t>
      </w:r>
      <w:proofErr w:type="gramEnd"/>
      <w:r w:rsidRPr="009D5120">
        <w:rPr>
          <w:rFonts w:ascii="Times New Roman" w:eastAsia="Times New Roman" w:hAnsi="Times New Roman" w:cs="Times New Roman"/>
          <w:sz w:val="24"/>
          <w:szCs w:val="24"/>
          <w:lang w:eastAsia="ru-RU"/>
        </w:rPr>
        <w:t>прослушали 32 чел из 1,2,3,4,5 групп  с просмотром познавательных видеороликов.)</w:t>
      </w:r>
    </w:p>
    <w:p w:rsidR="0053160D" w:rsidRPr="009D5120" w:rsidRDefault="0053160D" w:rsidP="0053160D">
      <w:pPr>
        <w:framePr w:hSpace="180" w:wrap="around" w:vAnchor="text" w:hAnchor="page" w:x="976" w:y="187"/>
        <w:spacing w:after="0" w:line="240" w:lineRule="auto"/>
        <w:rPr>
          <w:rFonts w:ascii="Times New Roman" w:hAnsi="Times New Roman" w:cs="Times New Roman"/>
          <w:sz w:val="24"/>
          <w:szCs w:val="24"/>
        </w:rPr>
      </w:pPr>
      <w:r w:rsidRPr="009D5120">
        <w:rPr>
          <w:rFonts w:ascii="Times New Roman" w:hAnsi="Times New Roman" w:cs="Times New Roman"/>
          <w:sz w:val="24"/>
          <w:szCs w:val="24"/>
        </w:rPr>
        <w:t xml:space="preserve">  «</w:t>
      </w:r>
      <w:r w:rsidRPr="009D5120">
        <w:rPr>
          <w:rFonts w:ascii="Times New Roman" w:eastAsia="Times New Roman" w:hAnsi="Times New Roman" w:cs="Times New Roman"/>
          <w:sz w:val="24"/>
          <w:szCs w:val="24"/>
          <w:lang w:eastAsia="ru-RU"/>
        </w:rPr>
        <w:t>Новый год. Вопросы и ответы?»</w:t>
      </w:r>
      <w:r w:rsidRPr="009D5120">
        <w:rPr>
          <w:rFonts w:ascii="Times New Roman" w:hAnsi="Times New Roman" w:cs="Times New Roman"/>
          <w:sz w:val="24"/>
          <w:szCs w:val="24"/>
        </w:rPr>
        <w:t>.</w:t>
      </w:r>
    </w:p>
    <w:p w:rsidR="0053160D" w:rsidRPr="009D5120" w:rsidRDefault="0053160D" w:rsidP="0053160D">
      <w:pPr>
        <w:framePr w:hSpace="180" w:wrap="around" w:vAnchor="text" w:hAnchor="page" w:x="976" w:y="187"/>
        <w:spacing w:after="0" w:line="240" w:lineRule="auto"/>
        <w:rPr>
          <w:rFonts w:ascii="Times New Roman" w:eastAsia="Times New Roman" w:hAnsi="Times New Roman" w:cs="Times New Roman"/>
          <w:sz w:val="24"/>
          <w:szCs w:val="24"/>
          <w:lang w:eastAsia="ru-RU"/>
        </w:rPr>
      </w:pPr>
      <w:r w:rsidRPr="009D5120">
        <w:rPr>
          <w:rFonts w:ascii="Times New Roman" w:hAnsi="Times New Roman" w:cs="Times New Roman"/>
          <w:sz w:val="24"/>
          <w:szCs w:val="24"/>
        </w:rPr>
        <w:t xml:space="preserve">  ( </w:t>
      </w:r>
      <w:proofErr w:type="gramStart"/>
      <w:r w:rsidRPr="009D5120">
        <w:rPr>
          <w:rFonts w:ascii="Times New Roman" w:hAnsi="Times New Roman" w:cs="Times New Roman"/>
          <w:sz w:val="24"/>
          <w:szCs w:val="24"/>
        </w:rPr>
        <w:t>п</w:t>
      </w:r>
      <w:proofErr w:type="gramEnd"/>
      <w:r w:rsidRPr="009D5120">
        <w:rPr>
          <w:rFonts w:ascii="Times New Roman" w:hAnsi="Times New Roman" w:cs="Times New Roman"/>
          <w:sz w:val="24"/>
          <w:szCs w:val="24"/>
        </w:rPr>
        <w:t>рослушали 30 человек из 1,2,3,4,5 групп), «Растения и животные уральского леса» (прослушали 36 человек из 1,2,3,4,5 групп), «Кто придумал первый кроссворд?» (прослушали 27 человек)</w:t>
      </w:r>
    </w:p>
    <w:p w:rsidR="0053160D" w:rsidRPr="009D5120" w:rsidRDefault="0053160D" w:rsidP="0053160D">
      <w:pPr>
        <w:pStyle w:val="a7"/>
      </w:pPr>
      <w:r w:rsidRPr="009D5120">
        <w:t xml:space="preserve"> (6 тем 20занятий)</w:t>
      </w:r>
    </w:p>
    <w:p w:rsidR="0053160D" w:rsidRPr="009D5120" w:rsidRDefault="0053160D" w:rsidP="0053160D">
      <w:pPr>
        <w:pStyle w:val="a7"/>
      </w:pPr>
      <w:r w:rsidRPr="009D5120">
        <w:rPr>
          <w:b/>
        </w:rPr>
        <w:t xml:space="preserve">По общекультурному </w:t>
      </w:r>
      <w:r w:rsidRPr="009D5120">
        <w:t xml:space="preserve">направлению проведены беседы: « Агния </w:t>
      </w:r>
      <w:proofErr w:type="spellStart"/>
      <w:r w:rsidRPr="009D5120">
        <w:t>Барто</w:t>
      </w:r>
      <w:proofErr w:type="spellEnd"/>
      <w:r w:rsidRPr="009D5120">
        <w:t>. Любимые стихи» 115 лет со дня рождени</w:t>
      </w:r>
      <w:proofErr w:type="gramStart"/>
      <w:r w:rsidRPr="009D5120">
        <w:t>я(</w:t>
      </w:r>
      <w:proofErr w:type="gramEnd"/>
      <w:r w:rsidRPr="009D5120">
        <w:t xml:space="preserve">прослушали 14 человек из 1,2групп), «Щелкунчик и мышиный король» к 245-летию со дня рождения Э.А.Гофмана  (прослушали 29 человек из 2,3,4,5), «Волшебник из страны </w:t>
      </w:r>
      <w:proofErr w:type="spellStart"/>
      <w:r w:rsidRPr="009D5120">
        <w:t>Оз</w:t>
      </w:r>
      <w:proofErr w:type="spellEnd"/>
      <w:r w:rsidRPr="009D5120">
        <w:t xml:space="preserve">» к 165-летию со дня рождения </w:t>
      </w:r>
      <w:proofErr w:type="spellStart"/>
      <w:r w:rsidRPr="009D5120">
        <w:t>Френка</w:t>
      </w:r>
      <w:proofErr w:type="spellEnd"/>
      <w:r w:rsidRPr="009D5120">
        <w:t xml:space="preserve"> </w:t>
      </w:r>
      <w:proofErr w:type="spellStart"/>
      <w:r w:rsidRPr="009D5120">
        <w:t>Баума</w:t>
      </w:r>
      <w:proofErr w:type="spellEnd"/>
      <w:r w:rsidRPr="009D5120">
        <w:t>(прослушали 23 человек из 2,3,5 групп ), «О книгах – юбилярах»,</w:t>
      </w:r>
    </w:p>
    <w:p w:rsidR="0053160D" w:rsidRPr="009D5120" w:rsidRDefault="0053160D" w:rsidP="0053160D">
      <w:pPr>
        <w:pStyle w:val="a7"/>
      </w:pPr>
      <w:r w:rsidRPr="009D5120">
        <w:t xml:space="preserve"> « </w:t>
      </w:r>
      <w:proofErr w:type="spellStart"/>
      <w:r w:rsidRPr="009D5120">
        <w:t>ПриключенияЧиполлино</w:t>
      </w:r>
      <w:proofErr w:type="spellEnd"/>
      <w:r w:rsidRPr="009D5120">
        <w:t xml:space="preserve">»  70 лет </w:t>
      </w:r>
      <w:proofErr w:type="spellStart"/>
      <w:r w:rsidRPr="009D5120">
        <w:t>книгеДжанниРодари</w:t>
      </w:r>
      <w:proofErr w:type="spellEnd"/>
      <w:r w:rsidRPr="009D5120">
        <w:t xml:space="preserve"> (прослушали 32 человека из 1, 2,3,4,5 группы) « Витя Малеев в школе и дома» Н.Н. Носова 70 </w:t>
      </w:r>
      <w:proofErr w:type="spellStart"/>
      <w:r w:rsidRPr="009D5120">
        <w:t>леткниге</w:t>
      </w:r>
      <w:proofErr w:type="spellEnd"/>
      <w:r w:rsidRPr="009D5120">
        <w:t xml:space="preserve"> (прослушали 23 человека из 3,4,5,6 группы), « Крокодил Гена и его друзья» Э.Н.Успенский 55 </w:t>
      </w:r>
      <w:proofErr w:type="spellStart"/>
      <w:r w:rsidRPr="009D5120">
        <w:t>леткниге</w:t>
      </w:r>
      <w:proofErr w:type="spellEnd"/>
      <w:r w:rsidRPr="009D5120">
        <w:t xml:space="preserve">  (прослушали19 человек из 1,2.3,группы)</w:t>
      </w:r>
      <w:proofErr w:type="gramStart"/>
      <w:r w:rsidRPr="009D5120">
        <w:t xml:space="preserve"> ,</w:t>
      </w:r>
      <w:proofErr w:type="gramEnd"/>
      <w:r w:rsidRPr="009D5120">
        <w:t xml:space="preserve"> « </w:t>
      </w:r>
      <w:proofErr w:type="spellStart"/>
      <w:r w:rsidRPr="009D5120">
        <w:t>Винни</w:t>
      </w:r>
      <w:proofErr w:type="spellEnd"/>
      <w:r w:rsidRPr="009D5120">
        <w:t xml:space="preserve"> пух» </w:t>
      </w:r>
      <w:proofErr w:type="spellStart"/>
      <w:r w:rsidRPr="009D5120">
        <w:t>А.А.Милн</w:t>
      </w:r>
      <w:proofErr w:type="spellEnd"/>
      <w:r w:rsidRPr="009D5120">
        <w:t xml:space="preserve"> 95 лет книге  (прослушали29 человек из 1,2,3.5 группы).</w:t>
      </w:r>
    </w:p>
    <w:p w:rsidR="0053160D" w:rsidRPr="009D5120" w:rsidRDefault="0053160D" w:rsidP="0053160D">
      <w:pPr>
        <w:pStyle w:val="a7"/>
      </w:pPr>
      <w:r w:rsidRPr="009D5120">
        <w:t>(7 тем 25 занятий)</w:t>
      </w:r>
    </w:p>
    <w:p w:rsidR="0053160D" w:rsidRPr="009D5120" w:rsidRDefault="0053160D" w:rsidP="0053160D">
      <w:pPr>
        <w:pStyle w:val="a7"/>
      </w:pPr>
      <w:r w:rsidRPr="009D5120">
        <w:rPr>
          <w:b/>
        </w:rPr>
        <w:t>По нравственному направлению</w:t>
      </w:r>
      <w:proofErr w:type="gramStart"/>
      <w:r w:rsidRPr="009D5120">
        <w:t xml:space="preserve"> :</w:t>
      </w:r>
      <w:proofErr w:type="gramEnd"/>
      <w:r w:rsidRPr="009D5120">
        <w:t xml:space="preserve"> «Добрый челове</w:t>
      </w:r>
      <w:proofErr w:type="gramStart"/>
      <w:r w:rsidRPr="009D5120">
        <w:t>к-</w:t>
      </w:r>
      <w:proofErr w:type="gramEnd"/>
      <w:r w:rsidRPr="009D5120">
        <w:t xml:space="preserve"> в доброте живёт» (прослушали  29 человек из ,2,3,4,5 групп). «Зарождение государства Российского,»  (прослушали 16 человек из 3,4 групп) ,8 февраля – День юного героя – антифашиста» (прослушали 25  человек из 2,3,4 групп), «Первый полёт в космос»» к  60- </w:t>
      </w:r>
      <w:proofErr w:type="spellStart"/>
      <w:r w:rsidRPr="009D5120">
        <w:t>летию</w:t>
      </w:r>
      <w:proofErr w:type="spellEnd"/>
      <w:r w:rsidRPr="009D5120">
        <w:t xml:space="preserve"> первого полёта (прослушали 28  человек из 3,4,5 групп)</w:t>
      </w:r>
      <w:proofErr w:type="gramStart"/>
      <w:r w:rsidRPr="009D5120">
        <w:t>,«</w:t>
      </w:r>
      <w:proofErr w:type="gramEnd"/>
      <w:r w:rsidRPr="009D5120">
        <w:t>Дети и война» (прослушали 18 человек из 3,5 групп) (о героях ВОВ и, с просмотром фильм «Танки», и мультфильмов о ВОВ «Солдатская сказка», «Василёк», «Легенда о маяке») (прослушали 39 человек из 1,2,3,4,5,6  групп (6 тем 20занятий)</w:t>
      </w:r>
    </w:p>
    <w:p w:rsidR="0053160D" w:rsidRPr="009D5120" w:rsidRDefault="0053160D" w:rsidP="0053160D">
      <w:pPr>
        <w:pStyle w:val="a7"/>
        <w:rPr>
          <w:color w:val="00B050"/>
        </w:rPr>
      </w:pPr>
      <w:r w:rsidRPr="009D5120">
        <w:lastRenderedPageBreak/>
        <w:t>После бесед</w:t>
      </w:r>
      <w:proofErr w:type="gramStart"/>
      <w:r w:rsidRPr="009D5120">
        <w:t>:«</w:t>
      </w:r>
      <w:proofErr w:type="gramEnd"/>
      <w:r w:rsidRPr="009D5120">
        <w:t xml:space="preserve"> Витя Малеев в школе и дома» ,«Волшебник из страны </w:t>
      </w:r>
      <w:proofErr w:type="spellStart"/>
      <w:r w:rsidRPr="009D5120">
        <w:t>Оз</w:t>
      </w:r>
      <w:proofErr w:type="spellEnd"/>
      <w:r w:rsidRPr="009D5120">
        <w:t>» , « Дети и война» ребята с удовольствием брали книги .</w:t>
      </w:r>
    </w:p>
    <w:p w:rsidR="0053160D" w:rsidRPr="009D5120" w:rsidRDefault="0053160D" w:rsidP="0053160D">
      <w:pPr>
        <w:pStyle w:val="a7"/>
      </w:pPr>
      <w:r w:rsidRPr="009D5120">
        <w:rPr>
          <w:b/>
        </w:rPr>
        <w:t>Б</w:t>
      </w:r>
      <w:proofErr w:type="gramStart"/>
      <w:r w:rsidRPr="009D5120">
        <w:rPr>
          <w:b/>
        </w:rPr>
        <w:t>)</w:t>
      </w:r>
      <w:r w:rsidRPr="009D5120">
        <w:rPr>
          <w:i/>
        </w:rPr>
        <w:t>Ч</w:t>
      </w:r>
      <w:proofErr w:type="gramEnd"/>
      <w:r w:rsidRPr="009D5120">
        <w:rPr>
          <w:i/>
        </w:rPr>
        <w:t>тение стихов.</w:t>
      </w:r>
    </w:p>
    <w:p w:rsidR="0053160D" w:rsidRPr="009D5120" w:rsidRDefault="0053160D" w:rsidP="0053160D">
      <w:pPr>
        <w:pStyle w:val="a7"/>
        <w:rPr>
          <w:color w:val="00B050"/>
        </w:rPr>
      </w:pPr>
      <w:proofErr w:type="spellStart"/>
      <w:r w:rsidRPr="009D5120">
        <w:rPr>
          <w:b/>
        </w:rPr>
        <w:t>Пообщекультурному</w:t>
      </w:r>
      <w:r w:rsidRPr="009D5120">
        <w:t>направлению</w:t>
      </w:r>
      <w:proofErr w:type="spellEnd"/>
      <w:r w:rsidRPr="009D5120">
        <w:t xml:space="preserve"> на библиотечных занятиях дети читали стихи  С. М. Маршака, А. Л. </w:t>
      </w:r>
      <w:proofErr w:type="spellStart"/>
      <w:r w:rsidRPr="009D5120">
        <w:t>Барто</w:t>
      </w:r>
      <w:proofErr w:type="spellEnd"/>
      <w:r w:rsidRPr="009D5120">
        <w:t xml:space="preserve"> о школе, школьных предметах, учителях, о буквах и цифрах,  С. В. Михалкова (прослушали 13 человек из 1,5 групп), Г. Сапгир о космосе, о Вселенной, о созвездиях</w:t>
      </w:r>
      <w:proofErr w:type="gramStart"/>
      <w:r w:rsidRPr="009D5120">
        <w:t>.(</w:t>
      </w:r>
      <w:proofErr w:type="gramEnd"/>
      <w:r w:rsidRPr="009D5120">
        <w:t>прослушали 24 человека из 3,4,5,6 группы) «</w:t>
      </w:r>
      <w:r w:rsidRPr="009D5120">
        <w:rPr>
          <w:i/>
        </w:rPr>
        <w:t>Православные стихи</w:t>
      </w:r>
      <w:r w:rsidRPr="009D5120">
        <w:t>» из журнала «Саша и Даша» (читали и слушали 16 человек из 3,4 групп) (4 темы 8 занятий</w:t>
      </w:r>
      <w:proofErr w:type="gramStart"/>
      <w:r w:rsidRPr="009D5120">
        <w:t xml:space="preserve">  )</w:t>
      </w:r>
      <w:proofErr w:type="gramEnd"/>
    </w:p>
    <w:p w:rsidR="0053160D" w:rsidRPr="009D5120" w:rsidRDefault="0053160D" w:rsidP="0053160D">
      <w:pPr>
        <w:pStyle w:val="a7"/>
        <w:rPr>
          <w:i/>
        </w:rPr>
      </w:pPr>
      <w:proofErr w:type="spellStart"/>
      <w:r w:rsidRPr="009D5120">
        <w:rPr>
          <w:b/>
        </w:rPr>
        <w:t>Пообщеинтелектуальному</w:t>
      </w:r>
      <w:r w:rsidRPr="009D5120">
        <w:t>направлению</w:t>
      </w:r>
      <w:proofErr w:type="spellEnd"/>
      <w:r w:rsidRPr="009D5120">
        <w:t xml:space="preserve"> в библиотеке прошли громкие чтения стихов </w:t>
      </w:r>
      <w:r w:rsidRPr="009D5120">
        <w:rPr>
          <w:i/>
        </w:rPr>
        <w:t>о зиме</w:t>
      </w:r>
      <w:r w:rsidRPr="009D5120">
        <w:t xml:space="preserve"> (участвовали 7 человек из 3 группы), «</w:t>
      </w:r>
      <w:r w:rsidRPr="009D5120">
        <w:rPr>
          <w:i/>
        </w:rPr>
        <w:t>О счастливом детстве</w:t>
      </w:r>
      <w:r w:rsidRPr="009D5120">
        <w:t>» (участвовали 13 чел. из 1,2 групп)</w:t>
      </w:r>
      <w:proofErr w:type="gramStart"/>
      <w:r w:rsidRPr="009D5120">
        <w:t>,</w:t>
      </w:r>
      <w:r w:rsidRPr="009D5120">
        <w:rPr>
          <w:i/>
        </w:rPr>
        <w:t>о</w:t>
      </w:r>
      <w:proofErr w:type="gramEnd"/>
      <w:r w:rsidRPr="009D5120">
        <w:rPr>
          <w:i/>
        </w:rPr>
        <w:t xml:space="preserve"> весенней природе </w:t>
      </w:r>
      <w:proofErr w:type="spellStart"/>
      <w:r w:rsidRPr="009D5120">
        <w:rPr>
          <w:i/>
        </w:rPr>
        <w:t>А.К.Толстого,А.Фета</w:t>
      </w:r>
      <w:proofErr w:type="spellEnd"/>
      <w:r w:rsidRPr="009D5120">
        <w:rPr>
          <w:i/>
        </w:rPr>
        <w:t>,</w:t>
      </w:r>
    </w:p>
    <w:p w:rsidR="0053160D" w:rsidRPr="009D5120" w:rsidRDefault="0053160D" w:rsidP="0053160D">
      <w:pPr>
        <w:pStyle w:val="a7"/>
      </w:pPr>
      <w:r w:rsidRPr="009D5120">
        <w:rPr>
          <w:i/>
        </w:rPr>
        <w:t>С.Есенина</w:t>
      </w:r>
      <w:proofErr w:type="gramStart"/>
      <w:r w:rsidRPr="009D5120">
        <w:rPr>
          <w:i/>
        </w:rPr>
        <w:t>.</w:t>
      </w:r>
      <w:r w:rsidRPr="009D5120">
        <w:t>(</w:t>
      </w:r>
      <w:proofErr w:type="gramEnd"/>
      <w:r w:rsidRPr="009D5120">
        <w:t>участвовали 9 чел. из 2,3 группы), «</w:t>
      </w:r>
      <w:r w:rsidRPr="009D5120">
        <w:rPr>
          <w:i/>
        </w:rPr>
        <w:t>О космосе, планетах и звёздах</w:t>
      </w:r>
      <w:r w:rsidRPr="009D5120">
        <w:t>» (читали и слушали 14 человек из 3,5 групп), о зиме и зимних развлечениях</w:t>
      </w:r>
    </w:p>
    <w:p w:rsidR="0053160D" w:rsidRPr="009D5120" w:rsidRDefault="0053160D" w:rsidP="0053160D">
      <w:pPr>
        <w:pStyle w:val="a7"/>
      </w:pPr>
      <w:r w:rsidRPr="009D5120">
        <w:t xml:space="preserve"> </w:t>
      </w:r>
      <w:proofErr w:type="spellStart"/>
      <w:r w:rsidRPr="009D5120">
        <w:t>А.Прокофьева</w:t>
      </w:r>
      <w:proofErr w:type="gramStart"/>
      <w:r w:rsidRPr="009D5120">
        <w:t>,Л</w:t>
      </w:r>
      <w:proofErr w:type="gramEnd"/>
      <w:r w:rsidRPr="009D5120">
        <w:t>.Квитко</w:t>
      </w:r>
      <w:proofErr w:type="spellEnd"/>
      <w:r w:rsidRPr="009D5120">
        <w:t>( 4 темы, 7 занятий)</w:t>
      </w:r>
    </w:p>
    <w:p w:rsidR="0053160D" w:rsidRPr="009D5120" w:rsidRDefault="0053160D" w:rsidP="0053160D">
      <w:pPr>
        <w:pStyle w:val="a7"/>
      </w:pPr>
      <w:r w:rsidRPr="009D5120">
        <w:rPr>
          <w:b/>
        </w:rPr>
        <w:t xml:space="preserve">23 марта </w:t>
      </w:r>
      <w:r w:rsidRPr="009D5120">
        <w:t>прошёл конкурс, посвящённый Всемирному дню  поэзии</w:t>
      </w:r>
      <w:r w:rsidRPr="009D5120">
        <w:rPr>
          <w:b/>
        </w:rPr>
        <w:t xml:space="preserve"> «Как хорошо уметь стихами говорить»</w:t>
      </w:r>
      <w:proofErr w:type="gramStart"/>
      <w:r w:rsidRPr="009D5120">
        <w:t>.Д</w:t>
      </w:r>
      <w:proofErr w:type="gramEnd"/>
      <w:r w:rsidRPr="009D5120">
        <w:t>ень поэзии был посвящён поэтам-юбилярам года:</w:t>
      </w:r>
    </w:p>
    <w:p w:rsidR="0053160D" w:rsidRPr="009D5120" w:rsidRDefault="0053160D" w:rsidP="0053160D">
      <w:pPr>
        <w:pStyle w:val="a7"/>
      </w:pPr>
      <w:r w:rsidRPr="009D5120">
        <w:t xml:space="preserve"> И.З. Сурикову(180 лет), Н.М. Рубцову(85 лет), А.Л. </w:t>
      </w:r>
      <w:proofErr w:type="spellStart"/>
      <w:r w:rsidRPr="009D5120">
        <w:t>Барто</w:t>
      </w:r>
      <w:proofErr w:type="spellEnd"/>
      <w:r w:rsidRPr="009D5120">
        <w:t xml:space="preserve"> (115 лет).  Были показаны видеоролики о жизни и творчестве поэтов. Приняли участие 32 чтеца, Активно выступали все группы.</w:t>
      </w:r>
    </w:p>
    <w:p w:rsidR="0053160D" w:rsidRPr="009D5120" w:rsidRDefault="0053160D" w:rsidP="0053160D">
      <w:pPr>
        <w:pStyle w:val="a7"/>
      </w:pPr>
      <w:r w:rsidRPr="009D5120">
        <w:t xml:space="preserve">Дети из 1 группы рассказывали стихи </w:t>
      </w:r>
      <w:proofErr w:type="spellStart"/>
      <w:r w:rsidRPr="009D5120">
        <w:t>А.Барто</w:t>
      </w:r>
      <w:proofErr w:type="spellEnd"/>
      <w:r w:rsidRPr="009D5120">
        <w:t xml:space="preserve">. </w:t>
      </w:r>
    </w:p>
    <w:p w:rsidR="0053160D" w:rsidRPr="009D5120" w:rsidRDefault="0053160D" w:rsidP="0053160D">
      <w:pPr>
        <w:pStyle w:val="a7"/>
      </w:pPr>
    </w:p>
    <w:p w:rsidR="0053160D" w:rsidRPr="009D5120" w:rsidRDefault="0053160D" w:rsidP="0053160D">
      <w:pPr>
        <w:pStyle w:val="a7"/>
      </w:pPr>
      <w:r w:rsidRPr="009D5120">
        <w:rPr>
          <w:b/>
        </w:rPr>
        <w:t xml:space="preserve">По нравственному направлению </w:t>
      </w:r>
      <w:r w:rsidRPr="009D5120">
        <w:t>для проведения библиотечного урока «</w:t>
      </w:r>
      <w:r w:rsidRPr="009D5120">
        <w:rPr>
          <w:i/>
          <w:color w:val="000000" w:themeColor="text1"/>
        </w:rPr>
        <w:t>Армия родная, о ней стихами говорим</w:t>
      </w:r>
      <w:r w:rsidRPr="009D5120">
        <w:t xml:space="preserve">», использовались </w:t>
      </w:r>
      <w:proofErr w:type="spellStart"/>
      <w:r w:rsidRPr="009D5120">
        <w:t>стихиЗ</w:t>
      </w:r>
      <w:proofErr w:type="spellEnd"/>
      <w:r w:rsidRPr="009D5120">
        <w:t>. Александровой,</w:t>
      </w:r>
    </w:p>
    <w:p w:rsidR="0053160D" w:rsidRPr="009D5120" w:rsidRDefault="0053160D" w:rsidP="0053160D">
      <w:pPr>
        <w:pStyle w:val="a7"/>
      </w:pPr>
      <w:r w:rsidRPr="009D5120">
        <w:t xml:space="preserve"> М. Исаковского, К. Симонова, Е</w:t>
      </w:r>
      <w:proofErr w:type="gramStart"/>
      <w:r w:rsidRPr="009D5120">
        <w:t xml:space="preserve"> .</w:t>
      </w:r>
      <w:proofErr w:type="gramEnd"/>
      <w:r w:rsidRPr="009D5120">
        <w:t>Евтушенко  Н. Тихонова. .) (участвовали 21 человек из 2 3,4,5 групп). Беседы на тему войны«</w:t>
      </w:r>
      <w:r w:rsidRPr="009D5120">
        <w:rPr>
          <w:i/>
        </w:rPr>
        <w:t>Памяти павших будем достойны</w:t>
      </w:r>
      <w:r w:rsidRPr="009D5120">
        <w:t xml:space="preserve">» прозвучала для ребят в стихах  В. </w:t>
      </w:r>
      <w:proofErr w:type="spellStart"/>
      <w:r w:rsidRPr="009D5120">
        <w:t>Петухова</w:t>
      </w:r>
      <w:proofErr w:type="gramStart"/>
      <w:r w:rsidRPr="009D5120">
        <w:t>.Б</w:t>
      </w:r>
      <w:proofErr w:type="gramEnd"/>
      <w:r w:rsidRPr="009D5120">
        <w:t>ыли</w:t>
      </w:r>
      <w:proofErr w:type="spellEnd"/>
      <w:r w:rsidRPr="009D5120">
        <w:t xml:space="preserve"> показаны видеоролики, где дети рассказывали  стихи про войну (участвовали  34 человека из 1,2,3,4,5,6 групп).  Проведена беседа по стихам А.С.Пушкина  « Поэзия Пушкина </w:t>
      </w:r>
      <w:proofErr w:type="gramStart"/>
      <w:r w:rsidRPr="009D5120">
        <w:t>–к</w:t>
      </w:r>
      <w:proofErr w:type="gramEnd"/>
      <w:r w:rsidRPr="009D5120">
        <w:t>ак пение птиц…» ,посвящённая Пушкинскому дню (6 июня) ( участвовали 18 человек из 2,3,5 группы) (3 темы 14 занятий )</w:t>
      </w:r>
    </w:p>
    <w:p w:rsidR="0053160D" w:rsidRPr="009D5120" w:rsidRDefault="0053160D" w:rsidP="0053160D">
      <w:pPr>
        <w:pStyle w:val="a7"/>
      </w:pPr>
      <w:r w:rsidRPr="009D5120">
        <w:t xml:space="preserve">Воспитанники хорошо воспринимают прослушивание и чтение стихов. </w:t>
      </w:r>
    </w:p>
    <w:p w:rsidR="0053160D" w:rsidRPr="009D5120" w:rsidRDefault="0053160D" w:rsidP="0053160D">
      <w:pPr>
        <w:pStyle w:val="a7"/>
      </w:pPr>
    </w:p>
    <w:p w:rsidR="0053160D" w:rsidRPr="009D5120" w:rsidRDefault="0053160D" w:rsidP="0053160D">
      <w:pPr>
        <w:pStyle w:val="a7"/>
        <w:rPr>
          <w:i/>
        </w:rPr>
      </w:pPr>
      <w:r w:rsidRPr="009D5120">
        <w:rPr>
          <w:b/>
        </w:rPr>
        <w:t>В</w:t>
      </w:r>
      <w:proofErr w:type="gramStart"/>
      <w:r w:rsidRPr="009D5120">
        <w:rPr>
          <w:b/>
        </w:rPr>
        <w:t>)</w:t>
      </w:r>
      <w:r w:rsidRPr="009D5120">
        <w:rPr>
          <w:i/>
        </w:rPr>
        <w:t>О</w:t>
      </w:r>
      <w:proofErr w:type="gramEnd"/>
      <w:r w:rsidRPr="009D5120">
        <w:rPr>
          <w:i/>
        </w:rPr>
        <w:t>формлялись книжные выставки.</w:t>
      </w:r>
    </w:p>
    <w:p w:rsidR="0053160D" w:rsidRPr="009D5120" w:rsidRDefault="0053160D" w:rsidP="0053160D">
      <w:pPr>
        <w:pStyle w:val="a7"/>
      </w:pPr>
      <w:proofErr w:type="spellStart"/>
      <w:r w:rsidRPr="009D5120">
        <w:rPr>
          <w:b/>
        </w:rPr>
        <w:t>Пообщеинтелектуальному</w:t>
      </w:r>
      <w:proofErr w:type="spellEnd"/>
      <w:r w:rsidRPr="009D5120">
        <w:rPr>
          <w:b/>
        </w:rPr>
        <w:t xml:space="preserve"> направлению: </w:t>
      </w:r>
      <w:r w:rsidRPr="009D5120">
        <w:t>«Ах, зимушка зима!», « Зима и зимние  виды спорта», «Зимняя природа в произведениях русских писателей»</w:t>
      </w:r>
      <w:proofErr w:type="gramStart"/>
      <w:r w:rsidRPr="009D5120">
        <w:t>,«</w:t>
      </w:r>
      <w:proofErr w:type="gramEnd"/>
      <w:r w:rsidRPr="009D5120">
        <w:t>Пушистые друзья-царапки» ко дню кошек,«</w:t>
      </w:r>
      <w:proofErr w:type="spellStart"/>
      <w:r w:rsidRPr="009D5120">
        <w:t>Весна,весна-капель</w:t>
      </w:r>
      <w:proofErr w:type="spellEnd"/>
      <w:r w:rsidRPr="009D5120">
        <w:t xml:space="preserve"> слышна!.», «</w:t>
      </w:r>
      <w:proofErr w:type="spellStart"/>
      <w:r w:rsidRPr="009D5120">
        <w:t>Ура,лето</w:t>
      </w:r>
      <w:proofErr w:type="spellEnd"/>
      <w:r w:rsidRPr="009D5120">
        <w:t>!»</w:t>
      </w:r>
    </w:p>
    <w:p w:rsidR="0053160D" w:rsidRPr="009D5120" w:rsidRDefault="0053160D" w:rsidP="0053160D">
      <w:pPr>
        <w:pStyle w:val="a7"/>
      </w:pPr>
      <w:r w:rsidRPr="009D5120">
        <w:t>(6выст.)</w:t>
      </w:r>
    </w:p>
    <w:p w:rsidR="0053160D" w:rsidRPr="009D5120" w:rsidRDefault="0053160D" w:rsidP="0053160D">
      <w:pPr>
        <w:pStyle w:val="a7"/>
        <w:jc w:val="both"/>
      </w:pPr>
      <w:proofErr w:type="spellStart"/>
      <w:r w:rsidRPr="009D5120">
        <w:rPr>
          <w:b/>
        </w:rPr>
        <w:t>Пообщекультурному</w:t>
      </w:r>
      <w:proofErr w:type="spellEnd"/>
      <w:r w:rsidRPr="009D5120">
        <w:rPr>
          <w:b/>
        </w:rPr>
        <w:t xml:space="preserve"> направлении</w:t>
      </w:r>
      <w:proofErr w:type="gramStart"/>
      <w:r w:rsidRPr="009D5120">
        <w:rPr>
          <w:b/>
        </w:rPr>
        <w:t xml:space="preserve"> :</w:t>
      </w:r>
      <w:proofErr w:type="gramEnd"/>
      <w:r w:rsidRPr="009D5120">
        <w:t xml:space="preserve"> «Парад героев Агнии </w:t>
      </w:r>
      <w:proofErr w:type="spellStart"/>
      <w:r w:rsidRPr="009D5120">
        <w:t>Барто</w:t>
      </w:r>
      <w:proofErr w:type="spellEnd"/>
      <w:r w:rsidRPr="009D5120">
        <w:t>» к 115-летию, «Книги- юбиляры 2021 г»,  «Самые лучшие стихи и песни»,  «Береги здоровье смолоду» (7 апреля Всемирный день здоровья)</w:t>
      </w:r>
      <w:proofErr w:type="gramStart"/>
      <w:r w:rsidRPr="009D5120">
        <w:t>,«</w:t>
      </w:r>
      <w:proofErr w:type="gramEnd"/>
      <w:r w:rsidRPr="009D5120">
        <w:t xml:space="preserve">Любимые книжки наших детей» (5 </w:t>
      </w:r>
      <w:proofErr w:type="spellStart"/>
      <w:r w:rsidRPr="009D5120">
        <w:t>выст</w:t>
      </w:r>
      <w:proofErr w:type="spellEnd"/>
      <w:r w:rsidRPr="009D5120">
        <w:t>.)</w:t>
      </w:r>
    </w:p>
    <w:p w:rsidR="0053160D" w:rsidRPr="009D5120" w:rsidRDefault="0053160D" w:rsidP="0053160D">
      <w:pPr>
        <w:spacing w:after="0" w:line="240" w:lineRule="auto"/>
        <w:jc w:val="both"/>
        <w:rPr>
          <w:rFonts w:ascii="Times New Roman" w:eastAsia="Times New Roman" w:hAnsi="Times New Roman" w:cs="Times New Roman"/>
          <w:sz w:val="24"/>
          <w:szCs w:val="24"/>
          <w:lang w:eastAsia="ru-RU"/>
        </w:rPr>
      </w:pPr>
      <w:r w:rsidRPr="009D5120">
        <w:rPr>
          <w:rFonts w:ascii="Times New Roman" w:hAnsi="Times New Roman" w:cs="Times New Roman"/>
          <w:b/>
          <w:sz w:val="24"/>
          <w:szCs w:val="24"/>
        </w:rPr>
        <w:t xml:space="preserve">          </w:t>
      </w:r>
      <w:proofErr w:type="spellStart"/>
      <w:r w:rsidRPr="009D5120">
        <w:rPr>
          <w:rFonts w:ascii="Times New Roman" w:hAnsi="Times New Roman" w:cs="Times New Roman"/>
          <w:b/>
          <w:sz w:val="24"/>
          <w:szCs w:val="24"/>
        </w:rPr>
        <w:t>Понравственному</w:t>
      </w:r>
      <w:proofErr w:type="spellEnd"/>
      <w:r w:rsidRPr="009D5120">
        <w:rPr>
          <w:rFonts w:ascii="Times New Roman" w:hAnsi="Times New Roman" w:cs="Times New Roman"/>
          <w:b/>
          <w:sz w:val="24"/>
          <w:szCs w:val="24"/>
        </w:rPr>
        <w:t xml:space="preserve"> направлению</w:t>
      </w:r>
      <w:proofErr w:type="gramStart"/>
      <w:r w:rsidRPr="009D5120">
        <w:rPr>
          <w:rFonts w:ascii="Times New Roman" w:hAnsi="Times New Roman" w:cs="Times New Roman"/>
          <w:b/>
          <w:sz w:val="24"/>
          <w:szCs w:val="24"/>
        </w:rPr>
        <w:t xml:space="preserve"> :</w:t>
      </w:r>
      <w:proofErr w:type="gramEnd"/>
      <w:r w:rsidRPr="009D5120">
        <w:rPr>
          <w:rFonts w:ascii="Times New Roman" w:hAnsi="Times New Roman" w:cs="Times New Roman"/>
          <w:b/>
          <w:sz w:val="24"/>
          <w:szCs w:val="24"/>
        </w:rPr>
        <w:t xml:space="preserve"> </w:t>
      </w:r>
    </w:p>
    <w:p w:rsidR="0053160D" w:rsidRPr="009D5120" w:rsidRDefault="0053160D" w:rsidP="0053160D">
      <w:pPr>
        <w:pStyle w:val="a7"/>
        <w:jc w:val="both"/>
      </w:pPr>
      <w:r w:rsidRPr="009D5120">
        <w:rPr>
          <w:b/>
        </w:rPr>
        <w:t xml:space="preserve"> «</w:t>
      </w:r>
      <w:r w:rsidRPr="009D5120">
        <w:t>Страницы истории нашей родины», « Держава Армией сильна» к 23 февраля,« 8 Марта – день особый» «Путь к звёздам сложен и тернист» ко дню космонавтики,</w:t>
      </w:r>
      <w:proofErr w:type="gramStart"/>
      <w:r w:rsidRPr="009D5120">
        <w:t xml:space="preserve"> ,</w:t>
      </w:r>
      <w:proofErr w:type="gramEnd"/>
      <w:r w:rsidRPr="009D5120">
        <w:t xml:space="preserve"> «Коррупция в произведениях литературы», «Великий подвиг великого народа.» ко Дню Победы,«И снова всё о нём…» посвящённая Пушкину,  «Сказки разных стран» ( 8 </w:t>
      </w:r>
      <w:proofErr w:type="spellStart"/>
      <w:r w:rsidRPr="009D5120">
        <w:t>выст</w:t>
      </w:r>
      <w:proofErr w:type="spellEnd"/>
      <w:r w:rsidRPr="009D5120">
        <w:t>.). ( всего 19 выставок).</w:t>
      </w:r>
    </w:p>
    <w:p w:rsidR="0053160D" w:rsidRPr="009D5120" w:rsidRDefault="0053160D" w:rsidP="0053160D">
      <w:pPr>
        <w:pStyle w:val="a7"/>
        <w:jc w:val="both"/>
      </w:pPr>
      <w:r w:rsidRPr="009D5120">
        <w:t xml:space="preserve">Наибольшей популярностью пользовались выставленные книги  А. С. Пушкина, книги о жизни кошек, стихи </w:t>
      </w:r>
      <w:proofErr w:type="spellStart"/>
      <w:r w:rsidRPr="009D5120">
        <w:t>А.Барто</w:t>
      </w:r>
      <w:proofErr w:type="spellEnd"/>
      <w:r w:rsidRPr="009D5120">
        <w:t>. После проведённых бесед  дети брали эти книги с особым интересом.</w:t>
      </w:r>
    </w:p>
    <w:p w:rsidR="0053160D" w:rsidRPr="009D5120" w:rsidRDefault="0053160D" w:rsidP="0053160D">
      <w:pPr>
        <w:pStyle w:val="a7"/>
        <w:jc w:val="both"/>
      </w:pPr>
    </w:p>
    <w:p w:rsidR="0053160D" w:rsidRPr="009D5120" w:rsidRDefault="0053160D" w:rsidP="0053160D">
      <w:pPr>
        <w:pStyle w:val="a7"/>
        <w:jc w:val="both"/>
      </w:pPr>
      <w:r w:rsidRPr="009D5120">
        <w:rPr>
          <w:b/>
        </w:rPr>
        <w:t>Г) В рамках недели детской книги с 23  по 31 марта</w:t>
      </w:r>
      <w:r w:rsidRPr="009D5120">
        <w:t xml:space="preserve"> прошла неделя детской </w:t>
      </w:r>
      <w:proofErr w:type="spellStart"/>
      <w:r w:rsidRPr="009D5120">
        <w:t>книги</w:t>
      </w:r>
      <w:proofErr w:type="gramStart"/>
      <w:r w:rsidRPr="009D5120">
        <w:t>.В</w:t>
      </w:r>
      <w:proofErr w:type="spellEnd"/>
      <w:proofErr w:type="gramEnd"/>
      <w:r w:rsidRPr="009D5120">
        <w:t xml:space="preserve"> первый день прошла линейка и был дан старт конкурсу рисунков «Мой любимый книжный герой». В этот же день был проведён мастер класс по мыловарению </w:t>
      </w:r>
      <w:proofErr w:type="spellStart"/>
      <w:r w:rsidRPr="009D5120">
        <w:t>Булатовой</w:t>
      </w:r>
      <w:proofErr w:type="spellEnd"/>
      <w:r w:rsidRPr="009D5120">
        <w:t xml:space="preserve"> Д.В. для 5 группы</w:t>
      </w:r>
      <w:proofErr w:type="gramStart"/>
      <w:r w:rsidRPr="009D5120">
        <w:t xml:space="preserve">( </w:t>
      </w:r>
      <w:proofErr w:type="gramEnd"/>
      <w:r w:rsidRPr="009D5120">
        <w:t>7 чел.)</w:t>
      </w:r>
    </w:p>
    <w:p w:rsidR="0053160D" w:rsidRPr="009D5120" w:rsidRDefault="0053160D" w:rsidP="0053160D">
      <w:pPr>
        <w:pStyle w:val="a7"/>
        <w:jc w:val="both"/>
      </w:pPr>
      <w:r w:rsidRPr="009D5120">
        <w:t xml:space="preserve">Так же в библиотеке прошла беседа-знакомство с творчеством писателя </w:t>
      </w:r>
      <w:proofErr w:type="spellStart"/>
      <w:r w:rsidRPr="009D5120">
        <w:t>Л.Ф.Баума</w:t>
      </w:r>
      <w:proofErr w:type="spellEnd"/>
      <w:r w:rsidRPr="009D5120">
        <w:t xml:space="preserve">, к165-летию со дня </w:t>
      </w:r>
      <w:proofErr w:type="spellStart"/>
      <w:r w:rsidRPr="009D5120">
        <w:t>рождения</w:t>
      </w:r>
      <w:proofErr w:type="gramStart"/>
      <w:r w:rsidRPr="009D5120">
        <w:t>.Д</w:t>
      </w:r>
      <w:proofErr w:type="gramEnd"/>
      <w:r w:rsidRPr="009D5120">
        <w:t>етям</w:t>
      </w:r>
      <w:proofErr w:type="spellEnd"/>
      <w:r w:rsidRPr="009D5120">
        <w:t xml:space="preserve"> был показан документальный фильм о жизни и творчестве писателя и мультфильм по произведению </w:t>
      </w:r>
      <w:proofErr w:type="spellStart"/>
      <w:r w:rsidRPr="009D5120">
        <w:t>Л.Ф.Баума</w:t>
      </w:r>
      <w:proofErr w:type="spellEnd"/>
      <w:r w:rsidRPr="009D5120">
        <w:t xml:space="preserve"> из серии </w:t>
      </w:r>
    </w:p>
    <w:p w:rsidR="0053160D" w:rsidRPr="009D5120" w:rsidRDefault="0053160D" w:rsidP="0053160D">
      <w:pPr>
        <w:pStyle w:val="a7"/>
        <w:jc w:val="both"/>
      </w:pPr>
      <w:r w:rsidRPr="009D5120">
        <w:lastRenderedPageBreak/>
        <w:t xml:space="preserve">« Волшебник из страны </w:t>
      </w:r>
      <w:proofErr w:type="spellStart"/>
      <w:proofErr w:type="gramStart"/>
      <w:r w:rsidRPr="009D5120">
        <w:t>Оз</w:t>
      </w:r>
      <w:proofErr w:type="spellEnd"/>
      <w:proofErr w:type="gramEnd"/>
      <w:r w:rsidRPr="009D5120">
        <w:t xml:space="preserve">», « Волшебные туфельки» (1.2.3.4.5 группы, 36 чел.), воспитанники 2и 3 </w:t>
      </w:r>
      <w:proofErr w:type="spellStart"/>
      <w:r w:rsidRPr="009D5120">
        <w:t>группыучаствовали</w:t>
      </w:r>
      <w:proofErr w:type="spellEnd"/>
      <w:r w:rsidRPr="009D5120">
        <w:t xml:space="preserve"> в литературном калейдоскопе « Сказки любим мы читать и героев узнавать» , в конце мероприятия была проведена инсценировка-экспромт по сказке « Теремок»(21 чел.).Ребята из 1 группы были приглашены в библиотеку на просмотр мультфильма «</w:t>
      </w:r>
      <w:proofErr w:type="spellStart"/>
      <w:r w:rsidRPr="009D5120">
        <w:t>Чиполлин</w:t>
      </w:r>
      <w:bookmarkStart w:id="3" w:name="_GoBack"/>
      <w:bookmarkEnd w:id="3"/>
      <w:r w:rsidRPr="009D5120">
        <w:t>о</w:t>
      </w:r>
      <w:proofErr w:type="spellEnd"/>
      <w:r w:rsidRPr="009D5120">
        <w:t>», который был посвящён 70-летию написания книги. После просмотра детям раздали раскраски с героями этого мультфильма. На каникулах в гости к ребятам была приглашена библиотекарь из Есаульской сельской библиотеки. Совместно с ней провели мероприятие « Книги любимые, сказки любимые»  для детей 2,4,5 группы</w:t>
      </w:r>
      <w:proofErr w:type="gramStart"/>
      <w:r w:rsidRPr="009D5120">
        <w:t xml:space="preserve">( </w:t>
      </w:r>
      <w:proofErr w:type="gramEnd"/>
      <w:r w:rsidRPr="009D5120">
        <w:t>26 чел).</w:t>
      </w:r>
    </w:p>
    <w:p w:rsidR="0053160D" w:rsidRPr="009D5120" w:rsidRDefault="0053160D" w:rsidP="0053160D">
      <w:pPr>
        <w:pStyle w:val="a7"/>
        <w:jc w:val="both"/>
      </w:pPr>
      <w:r w:rsidRPr="009D5120">
        <w:t xml:space="preserve">Побывали в библиотеке дети из 3 и 4 группы(18 чел.), они познакомились с историей создания кроссвордов, посмотрели иллюстрации с изображением первых кроссвордов и сами соревновались в решении кроссвордов и </w:t>
      </w:r>
      <w:proofErr w:type="spellStart"/>
      <w:r w:rsidRPr="009D5120">
        <w:t>сканвордов</w:t>
      </w:r>
      <w:proofErr w:type="spellEnd"/>
      <w:r w:rsidRPr="009D5120">
        <w:t>. Была оформлена выставка рисунков, которые дети нарисовали за неделю, называлась  «Мой любимый книжный герой»</w:t>
      </w:r>
    </w:p>
    <w:p w:rsidR="0053160D" w:rsidRPr="009D5120" w:rsidRDefault="0053160D" w:rsidP="0053160D">
      <w:pPr>
        <w:pStyle w:val="a7"/>
        <w:jc w:val="both"/>
      </w:pPr>
      <w:r w:rsidRPr="009D5120">
        <w:t>В завершение недели детской книги была проведена линейка-закрытие, где были подведены итоги конкурса рисунков викторин, а так же объявлены лучшие читатели.(9 мероприятий)</w:t>
      </w:r>
    </w:p>
    <w:p w:rsidR="0053160D" w:rsidRPr="009D5120" w:rsidRDefault="0053160D" w:rsidP="0053160D">
      <w:pPr>
        <w:pStyle w:val="a7"/>
        <w:jc w:val="both"/>
      </w:pPr>
    </w:p>
    <w:p w:rsidR="0053160D" w:rsidRPr="009D5120" w:rsidRDefault="0053160D" w:rsidP="0053160D">
      <w:pPr>
        <w:pStyle w:val="a7"/>
        <w:jc w:val="both"/>
      </w:pPr>
      <w:r w:rsidRPr="009D5120">
        <w:rPr>
          <w:b/>
        </w:rPr>
        <w:t>Д)</w:t>
      </w:r>
      <w:r w:rsidRPr="009D5120">
        <w:t xml:space="preserve"> Библиотека организует посещение детьми  Есаульского Дома культуры. В этом году участвовали в акции «</w:t>
      </w:r>
      <w:proofErr w:type="spellStart"/>
      <w:r w:rsidRPr="009D5120">
        <w:t>Библионочь</w:t>
      </w:r>
      <w:proofErr w:type="spellEnd"/>
      <w:r w:rsidRPr="009D5120">
        <w:t xml:space="preserve"> 2021».Библиотекарь Есаульской сельской библиотеки и работники Д.К. провели интересную игровую программу и мастер классы.   К празднованию Дня Победы дети участвовали в акции «Мы о войне стихами говорим», которая проходила в </w:t>
      </w:r>
      <w:proofErr w:type="gramStart"/>
      <w:r w:rsidRPr="009D5120">
        <w:t>Есаульском</w:t>
      </w:r>
      <w:proofErr w:type="gramEnd"/>
      <w:r w:rsidRPr="009D5120">
        <w:t xml:space="preserve"> Д.К. Для конкурса были подобраны и выучены детьми стихи о войне.</w:t>
      </w:r>
    </w:p>
    <w:p w:rsidR="0053160D" w:rsidRPr="009D5120" w:rsidRDefault="0053160D" w:rsidP="0053160D">
      <w:pPr>
        <w:pStyle w:val="a7"/>
        <w:jc w:val="both"/>
      </w:pPr>
      <w:r w:rsidRPr="009D5120">
        <w:t>Подбираются  материалы для бесед в каникулы для воспитателей, выезжающих с детьми в лагерь. Осуществляется подбор стихов, плакатов для праздничных газет и конкурсов рисунков. Педагоги и воспитатели обеспечиваются литературой для внеклассного чтения из книжного фонда библиотеки, подписных изданий и ресурсов интернета.</w:t>
      </w:r>
    </w:p>
    <w:p w:rsidR="0053160D" w:rsidRPr="009D5120" w:rsidRDefault="0053160D" w:rsidP="0053160D">
      <w:pPr>
        <w:pStyle w:val="a7"/>
        <w:jc w:val="both"/>
        <w:rPr>
          <w:color w:val="FF0000"/>
        </w:rPr>
      </w:pPr>
      <w:r w:rsidRPr="009D5120">
        <w:rPr>
          <w:b/>
        </w:rPr>
        <w:t xml:space="preserve">Е) </w:t>
      </w:r>
      <w:r w:rsidRPr="009D5120">
        <w:t>В дни школьных каникул в библиотеке проводятся познавательные и развлекательные мероприятия</w:t>
      </w:r>
      <w:r w:rsidRPr="009D5120">
        <w:rPr>
          <w:color w:val="00B050"/>
        </w:rPr>
        <w:t xml:space="preserve">. </w:t>
      </w:r>
      <w:r w:rsidRPr="009D5120">
        <w:t>Так во время осенних каникул,  в библиотеке все дети участвовали в творческом конкурсе «Все краски осени» из разных природных материалов дети изготовили групповую творческую работу</w:t>
      </w:r>
      <w:proofErr w:type="gramStart"/>
      <w:r w:rsidRPr="009D5120">
        <w:t>.(</w:t>
      </w:r>
      <w:proofErr w:type="gramEnd"/>
      <w:r w:rsidRPr="009D5120">
        <w:t xml:space="preserve">участвовали 1,2,3,4,5 группы. </w:t>
      </w:r>
      <w:proofErr w:type="gramStart"/>
      <w:r w:rsidRPr="009D5120">
        <w:t>Познавательное мероприятие для 3,4,5 групп было посвящено телевидению (21 11.</w:t>
      </w:r>
      <w:proofErr w:type="gramEnd"/>
      <w:r w:rsidRPr="009D5120">
        <w:t xml:space="preserve">- Всемирный день телевидения), оно также сопровождалось просмотром фильма об основах телевидения. </w:t>
      </w:r>
      <w:proofErr w:type="gramStart"/>
      <w:r w:rsidRPr="009D5120">
        <w:t xml:space="preserve">( </w:t>
      </w:r>
      <w:proofErr w:type="gramEnd"/>
      <w:r w:rsidRPr="009D5120">
        <w:t>25 чел</w:t>
      </w:r>
      <w:r w:rsidRPr="009D5120">
        <w:rPr>
          <w:color w:val="FF0000"/>
        </w:rPr>
        <w:t xml:space="preserve">.) </w:t>
      </w:r>
      <w:r w:rsidRPr="009D5120">
        <w:t>В библиотеке прошли громкие чтения: «Библия о Рождестве» (2,3,5, гр.), « Рождественские сказки» (1,2 гр.23 чел.) Для ребят из 2,4,5 групп прошла беседа «День Народного единства» с (28 чел.) а  для 3  группы прошли громкие чтения на тему: «Защитники земли русской» и викторина  (8 чел.). Театрализованное чтение сказок по ролям устроили старшеклассники 4 группы ( 8 чел.) для воспитанников 5 группы временного пребывания (11чел.)</w:t>
      </w:r>
      <w:proofErr w:type="gramStart"/>
      <w:r w:rsidRPr="009D5120">
        <w:t>.т</w:t>
      </w:r>
      <w:proofErr w:type="gramEnd"/>
      <w:r w:rsidRPr="009D5120">
        <w:t xml:space="preserve">акже сопровождалось просмотром ( 6 темы,14 занятий). </w:t>
      </w:r>
    </w:p>
    <w:p w:rsidR="0053160D" w:rsidRPr="009D5120" w:rsidRDefault="0053160D" w:rsidP="0053160D">
      <w:pPr>
        <w:pStyle w:val="a7"/>
        <w:rPr>
          <w:i/>
          <w:color w:val="00B050"/>
        </w:rPr>
      </w:pPr>
      <w:r w:rsidRPr="009D5120">
        <w:rPr>
          <w:i/>
        </w:rPr>
        <w:t xml:space="preserve">Школьная библиотека выполняет требуемый объём работы по предоставлению пользователям необходимого информационного материала. Взаимосвязь библиотеки с педагогическим коллективом и учащимися находится на достаточном </w:t>
      </w:r>
      <w:proofErr w:type="spellStart"/>
      <w:r w:rsidRPr="009D5120">
        <w:rPr>
          <w:i/>
        </w:rPr>
        <w:t>уровне</w:t>
      </w:r>
      <w:proofErr w:type="gramStart"/>
      <w:r w:rsidRPr="009D5120">
        <w:rPr>
          <w:i/>
        </w:rPr>
        <w:t>.Ф</w:t>
      </w:r>
      <w:proofErr w:type="gramEnd"/>
      <w:r w:rsidRPr="009D5120">
        <w:rPr>
          <w:i/>
        </w:rPr>
        <w:t>онд</w:t>
      </w:r>
      <w:proofErr w:type="spellEnd"/>
      <w:r w:rsidRPr="009D5120">
        <w:rPr>
          <w:i/>
        </w:rPr>
        <w:t xml:space="preserve"> учебников регулярно пополняется, в соответствие с Федеральным списком учебников, потребностями учебного процесса и требованиями ФГОС.  Также регулярно пополняется фонд периодических печатных изданий</w:t>
      </w:r>
      <w:proofErr w:type="gramStart"/>
      <w:r w:rsidRPr="009D5120">
        <w:rPr>
          <w:i/>
        </w:rPr>
        <w:t>.</w:t>
      </w:r>
      <w:r w:rsidRPr="009D5120">
        <w:rPr>
          <w:i/>
          <w:color w:val="00B050"/>
        </w:rPr>
        <w:t xml:space="preserve">. </w:t>
      </w:r>
      <w:proofErr w:type="gramEnd"/>
      <w:r w:rsidRPr="009D5120">
        <w:rPr>
          <w:i/>
        </w:rPr>
        <w:t>Фонд художественной литературы пополняется за счёт подаренных книг. Библиотека  оснащена интернетом</w:t>
      </w:r>
      <w:proofErr w:type="gramStart"/>
      <w:r w:rsidRPr="009D5120">
        <w:rPr>
          <w:i/>
        </w:rPr>
        <w:t xml:space="preserve"> ,</w:t>
      </w:r>
      <w:proofErr w:type="gramEnd"/>
      <w:r w:rsidRPr="009D5120">
        <w:rPr>
          <w:i/>
        </w:rPr>
        <w:t xml:space="preserve"> что улучшает скорость и качество обслуживания  читателей .В библиотеке установлен и используется современный телевизор, позволяющий работать со съёмными носителями информации, приобретена, заполнена, постоянно обновляется познавательными видеоматериалами карта памяти на 32 ГБ. На ней размещены учебные (12), развивающие (11) и воспитывающие (5) фильмы. На переменах дети регулярно приходят    в библиотеку  посмотреть мультфильмы, познавательные и развивающие фильмы  по выбору библиотекаря, выбрать книжку или журнал для просмотра в читальном зале, получить раскраску и порисовать изготовить поделку или открытку к празднику, что делает работу библиотеки более массовой и привлекательной. Каждую перемену  библиотеку  посещают 10– 17 человек.  </w:t>
      </w:r>
      <w:proofErr w:type="gramStart"/>
      <w:r w:rsidRPr="009D5120">
        <w:rPr>
          <w:i/>
        </w:rPr>
        <w:t xml:space="preserve">Анализ  читательских формуляров показал, что ученики младших классов чаще читают русские народные сказки, стихи известных советских авторов (Э. </w:t>
      </w:r>
      <w:proofErr w:type="spellStart"/>
      <w:r w:rsidRPr="009D5120">
        <w:rPr>
          <w:i/>
        </w:rPr>
        <w:t>Усненсккого</w:t>
      </w:r>
      <w:proofErr w:type="spellEnd"/>
      <w:r w:rsidRPr="009D5120">
        <w:rPr>
          <w:i/>
        </w:rPr>
        <w:t xml:space="preserve">, С. В. Михалкова, А.Л. </w:t>
      </w:r>
      <w:proofErr w:type="spellStart"/>
      <w:r w:rsidRPr="009D5120">
        <w:rPr>
          <w:i/>
        </w:rPr>
        <w:t>Барто</w:t>
      </w:r>
      <w:proofErr w:type="spellEnd"/>
      <w:r w:rsidRPr="009D5120">
        <w:rPr>
          <w:i/>
        </w:rPr>
        <w:t>, С, Я. Маршака</w:t>
      </w:r>
      <w:r w:rsidRPr="009D5120">
        <w:rPr>
          <w:i/>
          <w:color w:val="00B050"/>
        </w:rPr>
        <w:t xml:space="preserve">, </w:t>
      </w:r>
      <w:r w:rsidRPr="009D5120">
        <w:rPr>
          <w:i/>
        </w:rPr>
        <w:t>К. И. Чуковского), среднее и старшее  звено сохраняет интерес к рассказам о жизни животных, птиц, рыб, также популярны книги П. Бажова, А. С. Пушкина.</w:t>
      </w:r>
      <w:proofErr w:type="gramEnd"/>
      <w:r w:rsidRPr="009D5120">
        <w:rPr>
          <w:i/>
        </w:rPr>
        <w:t xml:space="preserve"> Дети регулярно </w:t>
      </w:r>
      <w:r w:rsidRPr="009D5120">
        <w:rPr>
          <w:i/>
        </w:rPr>
        <w:lastRenderedPageBreak/>
        <w:t xml:space="preserve">просматривают журналы « Мистер </w:t>
      </w:r>
      <w:proofErr w:type="spellStart"/>
      <w:r w:rsidRPr="009D5120">
        <w:rPr>
          <w:i/>
        </w:rPr>
        <w:t>Самоделкин</w:t>
      </w:r>
      <w:proofErr w:type="spellEnd"/>
      <w:r w:rsidRPr="009D5120">
        <w:rPr>
          <w:i/>
        </w:rPr>
        <w:t>», читают журнал «Шишкин лес», «</w:t>
      </w:r>
      <w:proofErr w:type="spellStart"/>
      <w:r w:rsidRPr="009D5120">
        <w:rPr>
          <w:i/>
        </w:rPr>
        <w:t>Свирелька</w:t>
      </w:r>
      <w:proofErr w:type="spellEnd"/>
      <w:r w:rsidRPr="009D5120">
        <w:rPr>
          <w:i/>
        </w:rPr>
        <w:t xml:space="preserve">». Учащиеся 7-9 классов читают книги об экономике, </w:t>
      </w:r>
      <w:proofErr w:type="spellStart"/>
      <w:proofErr w:type="gramStart"/>
      <w:r w:rsidRPr="009D5120">
        <w:rPr>
          <w:i/>
        </w:rPr>
        <w:t>п</w:t>
      </w:r>
      <w:proofErr w:type="spellEnd"/>
      <w:proofErr w:type="gramEnd"/>
      <w:r w:rsidRPr="009D5120">
        <w:rPr>
          <w:i/>
        </w:rPr>
        <w:t xml:space="preserve"> прежнему популярны детские энциклопедии для девочек, для мальчиков, о  космосе, по  географии и геологии, о животных. Возрос и не ослабевает  спрос на молодежный журнал «Мне 15»,просматривают и читают газету «</w:t>
      </w:r>
      <w:proofErr w:type="spellStart"/>
      <w:r w:rsidRPr="009D5120">
        <w:rPr>
          <w:i/>
        </w:rPr>
        <w:t>Сосновская</w:t>
      </w:r>
      <w:proofErr w:type="spellEnd"/>
      <w:r w:rsidRPr="009D5120">
        <w:rPr>
          <w:i/>
        </w:rPr>
        <w:t xml:space="preserve"> Нива», журнал  «Техника» «Мальчишки – девчонки», « Волшебный»</w:t>
      </w:r>
      <w:proofErr w:type="gramStart"/>
      <w:r w:rsidRPr="009D5120">
        <w:rPr>
          <w:i/>
        </w:rPr>
        <w:t>.Т</w:t>
      </w:r>
      <w:proofErr w:type="gramEnd"/>
      <w:r w:rsidRPr="009D5120">
        <w:rPr>
          <w:i/>
        </w:rPr>
        <w:t xml:space="preserve">акже активно дети решают кроссворды из журнала «Лучшие детские кроссворды». </w:t>
      </w:r>
    </w:p>
    <w:p w:rsidR="0053160D" w:rsidRPr="009D5120" w:rsidRDefault="0053160D" w:rsidP="0053160D">
      <w:pPr>
        <w:rPr>
          <w:rFonts w:ascii="Times New Roman" w:hAnsi="Times New Roman" w:cs="Times New Roman"/>
          <w:i/>
          <w:color w:val="00B050"/>
          <w:sz w:val="24"/>
          <w:szCs w:val="24"/>
        </w:rPr>
      </w:pPr>
    </w:p>
    <w:p w:rsidR="0053160D" w:rsidRPr="009D5120" w:rsidRDefault="0053160D" w:rsidP="0053160D">
      <w:pPr>
        <w:pStyle w:val="a7"/>
        <w:rPr>
          <w:i/>
        </w:rPr>
      </w:pPr>
      <w:r w:rsidRPr="009D5120">
        <w:rPr>
          <w:i/>
        </w:rPr>
        <w:t xml:space="preserve"> По – </w:t>
      </w:r>
      <w:proofErr w:type="gramStart"/>
      <w:r w:rsidRPr="009D5120">
        <w:rPr>
          <w:i/>
        </w:rPr>
        <w:t>прежнему</w:t>
      </w:r>
      <w:proofErr w:type="gramEnd"/>
      <w:r w:rsidRPr="009D5120">
        <w:rPr>
          <w:i/>
        </w:rPr>
        <w:t xml:space="preserve"> популярны детские энциклопедии для девочек, для мальчиков, по истории и географии. Регулярно просматривается и используется учителями швейного дела</w:t>
      </w:r>
      <w:proofErr w:type="gramStart"/>
      <w:r w:rsidRPr="009D5120">
        <w:rPr>
          <w:i/>
        </w:rPr>
        <w:t xml:space="preserve"> ,</w:t>
      </w:r>
      <w:proofErr w:type="gramEnd"/>
      <w:r w:rsidRPr="009D5120">
        <w:rPr>
          <w:i/>
        </w:rPr>
        <w:t xml:space="preserve"> педагогом – дефектологом и воспитателями для занятий с детьми. Газета «</w:t>
      </w:r>
      <w:proofErr w:type="spellStart"/>
      <w:r w:rsidRPr="009D5120">
        <w:rPr>
          <w:i/>
        </w:rPr>
        <w:t>Сосновская</w:t>
      </w:r>
      <w:proofErr w:type="spellEnd"/>
      <w:r w:rsidRPr="009D5120">
        <w:rPr>
          <w:i/>
        </w:rPr>
        <w:t xml:space="preserve"> Нива» используется на уроках, она читаема всеми сотрудниками. Администрация и персонал читает газету « Российская газета».</w:t>
      </w:r>
    </w:p>
    <w:p w:rsidR="0053160D" w:rsidRPr="009D5120" w:rsidRDefault="0053160D" w:rsidP="0053160D">
      <w:pPr>
        <w:pStyle w:val="a7"/>
        <w:rPr>
          <w:i/>
          <w:color w:val="00B050"/>
        </w:rPr>
      </w:pPr>
      <w:proofErr w:type="gramStart"/>
      <w:r w:rsidRPr="009D5120">
        <w:rPr>
          <w:i/>
        </w:rPr>
        <w:t>Популярны среди воспитателей и регулярно используются организатором  журналы «Педсовет» и «Последний звонок».. Вызвал интерес педагогов и воспитателей недавно появившейся в прессе журнал «Коррекционная педагогика».</w:t>
      </w:r>
      <w:proofErr w:type="gramEnd"/>
      <w:r w:rsidRPr="009D5120">
        <w:rPr>
          <w:i/>
        </w:rPr>
        <w:t xml:space="preserve"> Также активно дети решают кроссворды из журнала «Лучшие детские кроссворды».  </w:t>
      </w:r>
    </w:p>
    <w:p w:rsidR="0053160D" w:rsidRPr="009D5120" w:rsidRDefault="0053160D" w:rsidP="0053160D">
      <w:pPr>
        <w:pStyle w:val="a7"/>
        <w:rPr>
          <w:i/>
          <w:color w:val="00B050"/>
        </w:rPr>
      </w:pPr>
    </w:p>
    <w:p w:rsidR="0053160D" w:rsidRPr="009D5120" w:rsidRDefault="0053160D" w:rsidP="0053160D">
      <w:pPr>
        <w:pStyle w:val="a7"/>
        <w:rPr>
          <w:b/>
        </w:rPr>
      </w:pPr>
      <w:r w:rsidRPr="009D5120">
        <w:rPr>
          <w:b/>
        </w:rPr>
        <w:t>Приоритетные направл</w:t>
      </w:r>
      <w:r w:rsidR="0088126F" w:rsidRPr="009D5120">
        <w:rPr>
          <w:b/>
        </w:rPr>
        <w:t>ения в работе библиотеки на 2022– 2023</w:t>
      </w:r>
      <w:r w:rsidRPr="009D5120">
        <w:rPr>
          <w:b/>
        </w:rPr>
        <w:t xml:space="preserve"> </w:t>
      </w:r>
      <w:proofErr w:type="spellStart"/>
      <w:r w:rsidRPr="009D5120">
        <w:rPr>
          <w:b/>
        </w:rPr>
        <w:t>уч</w:t>
      </w:r>
      <w:proofErr w:type="spellEnd"/>
      <w:r w:rsidRPr="009D5120">
        <w:rPr>
          <w:b/>
        </w:rPr>
        <w:t>. год.</w:t>
      </w:r>
    </w:p>
    <w:p w:rsidR="0053160D" w:rsidRPr="009D5120" w:rsidRDefault="0053160D" w:rsidP="000D46FF">
      <w:pPr>
        <w:pStyle w:val="a7"/>
        <w:numPr>
          <w:ilvl w:val="0"/>
          <w:numId w:val="44"/>
        </w:numPr>
        <w:tabs>
          <w:tab w:val="clear" w:pos="709"/>
        </w:tabs>
        <w:suppressAutoHyphens w:val="0"/>
        <w:autoSpaceDN/>
        <w:spacing w:after="200" w:line="276" w:lineRule="auto"/>
        <w:contextualSpacing/>
      </w:pPr>
      <w:r w:rsidRPr="009D5120">
        <w:t>Обеспечение учебно-воспитательного процесса путём библиотечно-библиографического и информационного обслуживания учащихся, педагогов, и сотрудников.</w:t>
      </w:r>
    </w:p>
    <w:p w:rsidR="0053160D" w:rsidRPr="009D5120" w:rsidRDefault="0053160D" w:rsidP="000D46FF">
      <w:pPr>
        <w:pStyle w:val="a7"/>
        <w:numPr>
          <w:ilvl w:val="0"/>
          <w:numId w:val="44"/>
        </w:numPr>
        <w:tabs>
          <w:tab w:val="clear" w:pos="709"/>
        </w:tabs>
        <w:suppressAutoHyphens w:val="0"/>
        <w:autoSpaceDN/>
        <w:spacing w:after="200" w:line="276" w:lineRule="auto"/>
        <w:contextualSpacing/>
      </w:pPr>
      <w:r w:rsidRPr="009D5120">
        <w:t>Формирование у школьников культуры пользования библиотекой, бережного отношения к книгам, потребности в чтении. Индивидуальный подход к подбору книг для детей из ГВП для лучшего развития их навыков чтения.</w:t>
      </w:r>
    </w:p>
    <w:p w:rsidR="0053160D" w:rsidRPr="009D5120" w:rsidRDefault="0053160D" w:rsidP="000D46FF">
      <w:pPr>
        <w:pStyle w:val="a7"/>
        <w:numPr>
          <w:ilvl w:val="0"/>
          <w:numId w:val="44"/>
        </w:numPr>
        <w:tabs>
          <w:tab w:val="clear" w:pos="709"/>
        </w:tabs>
        <w:suppressAutoHyphens w:val="0"/>
        <w:autoSpaceDN/>
        <w:spacing w:after="200" w:line="276" w:lineRule="auto"/>
        <w:contextualSpacing/>
      </w:pPr>
      <w:r w:rsidRPr="009D5120">
        <w:t>Организация комфортной среды в библиотеке.</w:t>
      </w:r>
    </w:p>
    <w:p w:rsidR="0053160D" w:rsidRPr="009D5120" w:rsidRDefault="0053160D" w:rsidP="000D46FF">
      <w:pPr>
        <w:pStyle w:val="a7"/>
        <w:numPr>
          <w:ilvl w:val="0"/>
          <w:numId w:val="44"/>
        </w:numPr>
        <w:tabs>
          <w:tab w:val="clear" w:pos="709"/>
        </w:tabs>
        <w:suppressAutoHyphens w:val="0"/>
        <w:autoSpaceDN/>
        <w:spacing w:after="200" w:line="276" w:lineRule="auto"/>
        <w:contextualSpacing/>
      </w:pPr>
      <w:r w:rsidRPr="009D5120">
        <w:t xml:space="preserve">Компьютерная каталогизация информационных средств </w:t>
      </w:r>
      <w:proofErr w:type="gramStart"/>
      <w:r w:rsidRPr="009D5120">
        <w:t xml:space="preserve">( </w:t>
      </w:r>
      <w:proofErr w:type="gramEnd"/>
      <w:r w:rsidRPr="009D5120">
        <w:t>учебников, электронных носителей информации, справочной и художественной литературы, периодических печатных изданий).</w:t>
      </w:r>
    </w:p>
    <w:p w:rsidR="0053160D" w:rsidRPr="009D5120" w:rsidRDefault="0053160D" w:rsidP="000D46FF">
      <w:pPr>
        <w:pStyle w:val="a7"/>
        <w:numPr>
          <w:ilvl w:val="0"/>
          <w:numId w:val="44"/>
        </w:numPr>
        <w:tabs>
          <w:tab w:val="clear" w:pos="709"/>
        </w:tabs>
        <w:suppressAutoHyphens w:val="0"/>
        <w:autoSpaceDN/>
        <w:spacing w:after="200" w:line="276" w:lineRule="auto"/>
        <w:contextualSpacing/>
      </w:pPr>
      <w:r w:rsidRPr="009D5120">
        <w:t xml:space="preserve">Пополнение фонда библиотеки учебниками, художественной, справочной литературой и подписными изданиями в соответствие с потребностями </w:t>
      </w:r>
      <w:proofErr w:type="spellStart"/>
      <w:proofErr w:type="gramStart"/>
      <w:r w:rsidRPr="009D5120">
        <w:t>учебно</w:t>
      </w:r>
      <w:proofErr w:type="spellEnd"/>
      <w:r w:rsidRPr="009D5120">
        <w:t xml:space="preserve"> – воспитательного</w:t>
      </w:r>
      <w:proofErr w:type="gramEnd"/>
      <w:r w:rsidRPr="009D5120">
        <w:t xml:space="preserve"> процесса.</w:t>
      </w:r>
    </w:p>
    <w:p w:rsidR="0053160D" w:rsidRPr="009D5120" w:rsidRDefault="0053160D" w:rsidP="000D46FF">
      <w:pPr>
        <w:pStyle w:val="a7"/>
        <w:numPr>
          <w:ilvl w:val="0"/>
          <w:numId w:val="44"/>
        </w:numPr>
        <w:tabs>
          <w:tab w:val="clear" w:pos="709"/>
        </w:tabs>
        <w:suppressAutoHyphens w:val="0"/>
        <w:autoSpaceDN/>
        <w:spacing w:after="200" w:line="276" w:lineRule="auto"/>
        <w:contextualSpacing/>
      </w:pPr>
      <w:r w:rsidRPr="009D5120">
        <w:t>Усиление пропаганды имеющейся и поступающей вновь литературы.</w:t>
      </w:r>
    </w:p>
    <w:p w:rsidR="0053160D" w:rsidRPr="009D5120" w:rsidRDefault="0053160D" w:rsidP="0053160D">
      <w:pPr>
        <w:pStyle w:val="a7"/>
        <w:numPr>
          <w:ilvl w:val="0"/>
          <w:numId w:val="44"/>
        </w:numPr>
        <w:tabs>
          <w:tab w:val="clear" w:pos="709"/>
        </w:tabs>
        <w:suppressAutoHyphens w:val="0"/>
        <w:autoSpaceDN/>
        <w:spacing w:after="200" w:line="276" w:lineRule="auto"/>
        <w:contextualSpacing/>
      </w:pPr>
      <w:r w:rsidRPr="009D5120">
        <w:t xml:space="preserve"> Более широкое использование ресурсов интернета.</w:t>
      </w:r>
    </w:p>
    <w:p w:rsidR="00824BDF" w:rsidRPr="009D5120" w:rsidRDefault="00824BDF" w:rsidP="0048063F">
      <w:pPr>
        <w:jc w:val="both"/>
        <w:rPr>
          <w:rFonts w:ascii="Times New Roman" w:hAnsi="Times New Roman" w:cs="Times New Roman"/>
          <w:b/>
          <w:sz w:val="24"/>
          <w:szCs w:val="24"/>
        </w:rPr>
      </w:pPr>
      <w:r w:rsidRPr="009D5120">
        <w:rPr>
          <w:rFonts w:ascii="Times New Roman" w:hAnsi="Times New Roman" w:cs="Times New Roman"/>
          <w:b/>
          <w:sz w:val="24"/>
          <w:szCs w:val="24"/>
        </w:rPr>
        <w:t>Раздел 7 «Анализ медицинского обслуживания воспитанников»</w:t>
      </w:r>
    </w:p>
    <w:p w:rsidR="008F0676" w:rsidRPr="009D5120" w:rsidRDefault="008F0676" w:rsidP="008F0676">
      <w:pPr>
        <w:ind w:left="-142" w:firstLine="142"/>
        <w:rPr>
          <w:rFonts w:ascii="Times New Roman" w:hAnsi="Times New Roman" w:cs="Times New Roman"/>
          <w:sz w:val="24"/>
          <w:szCs w:val="24"/>
        </w:rPr>
      </w:pPr>
      <w:r w:rsidRPr="009D5120">
        <w:rPr>
          <w:rFonts w:ascii="Times New Roman" w:hAnsi="Times New Roman" w:cs="Times New Roman"/>
          <w:sz w:val="24"/>
          <w:szCs w:val="24"/>
        </w:rPr>
        <w:t xml:space="preserve">Анализ медицинского обслуживания </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анализ мед сопровождения, выполнение рекомендаций по итогам диспансеризации, прове</w:t>
      </w:r>
      <w:r w:rsidR="0088126F" w:rsidRPr="009D5120">
        <w:rPr>
          <w:rFonts w:ascii="Times New Roman" w:hAnsi="Times New Roman" w:cs="Times New Roman"/>
          <w:sz w:val="24"/>
          <w:szCs w:val="24"/>
        </w:rPr>
        <w:t>дение углубленного осмотра) 2021-2022</w:t>
      </w:r>
      <w:r w:rsidRPr="009D5120">
        <w:rPr>
          <w:rFonts w:ascii="Times New Roman" w:hAnsi="Times New Roman" w:cs="Times New Roman"/>
          <w:sz w:val="24"/>
          <w:szCs w:val="24"/>
        </w:rPr>
        <w:t xml:space="preserve"> </w:t>
      </w:r>
      <w:proofErr w:type="spellStart"/>
      <w:r w:rsidRPr="009D5120">
        <w:rPr>
          <w:rFonts w:ascii="Times New Roman" w:hAnsi="Times New Roman" w:cs="Times New Roman"/>
          <w:sz w:val="24"/>
          <w:szCs w:val="24"/>
        </w:rPr>
        <w:t>уч</w:t>
      </w:r>
      <w:proofErr w:type="spellEnd"/>
      <w:r w:rsidRPr="009D5120">
        <w:rPr>
          <w:rFonts w:ascii="Times New Roman" w:hAnsi="Times New Roman" w:cs="Times New Roman"/>
          <w:sz w:val="24"/>
          <w:szCs w:val="24"/>
        </w:rPr>
        <w:t xml:space="preserve"> год.</w:t>
      </w:r>
    </w:p>
    <w:p w:rsidR="008F0676" w:rsidRPr="009D5120" w:rsidRDefault="008F0676" w:rsidP="008F0676">
      <w:pPr>
        <w:ind w:left="-142" w:firstLine="142"/>
        <w:rPr>
          <w:rFonts w:ascii="Times New Roman" w:hAnsi="Times New Roman" w:cs="Times New Roman"/>
          <w:b/>
          <w:i/>
          <w:sz w:val="24"/>
          <w:szCs w:val="24"/>
        </w:rPr>
      </w:pPr>
      <w:r w:rsidRPr="009D5120">
        <w:rPr>
          <w:rFonts w:ascii="Times New Roman" w:hAnsi="Times New Roman" w:cs="Times New Roman"/>
          <w:b/>
          <w:i/>
          <w:sz w:val="24"/>
          <w:szCs w:val="24"/>
        </w:rPr>
        <w:t>Анализ медицинского сопровождения.</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b/>
          <w:sz w:val="24"/>
          <w:szCs w:val="24"/>
        </w:rPr>
        <w:t>ЗАДАЧА:</w:t>
      </w:r>
      <w:r w:rsidRPr="009D5120">
        <w:rPr>
          <w:rFonts w:ascii="Times New Roman" w:hAnsi="Times New Roman" w:cs="Times New Roman"/>
          <w:sz w:val="24"/>
          <w:szCs w:val="24"/>
        </w:rPr>
        <w:t xml:space="preserve"> Предупреждение заболеваний  и улучшение состояния здоровья воспитанников.</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В связи с распространением короновирусной инфекции</w:t>
      </w:r>
      <w:r w:rsidR="0053160D" w:rsidRPr="009D5120">
        <w:rPr>
          <w:rFonts w:ascii="Times New Roman" w:hAnsi="Times New Roman" w:cs="Times New Roman"/>
          <w:sz w:val="24"/>
          <w:szCs w:val="24"/>
        </w:rPr>
        <w:t xml:space="preserve"> </w:t>
      </w:r>
      <w:r w:rsidR="0088126F" w:rsidRPr="009D5120">
        <w:rPr>
          <w:rFonts w:ascii="Times New Roman" w:hAnsi="Times New Roman" w:cs="Times New Roman"/>
          <w:sz w:val="24"/>
          <w:szCs w:val="24"/>
        </w:rPr>
        <w:t>Д/Д от 18.04.2021</w:t>
      </w:r>
      <w:r w:rsidRPr="009D5120">
        <w:rPr>
          <w:rFonts w:ascii="Times New Roman" w:hAnsi="Times New Roman" w:cs="Times New Roman"/>
          <w:sz w:val="24"/>
          <w:szCs w:val="24"/>
        </w:rPr>
        <w:t xml:space="preserve"> г</w:t>
      </w:r>
      <w:r w:rsidR="0053160D" w:rsidRPr="009D5120">
        <w:rPr>
          <w:rFonts w:ascii="Times New Roman" w:hAnsi="Times New Roman" w:cs="Times New Roman"/>
          <w:sz w:val="24"/>
          <w:szCs w:val="24"/>
        </w:rPr>
        <w:t xml:space="preserve"> была</w:t>
      </w:r>
      <w:r w:rsidRPr="009D5120">
        <w:rPr>
          <w:rFonts w:ascii="Times New Roman" w:hAnsi="Times New Roman" w:cs="Times New Roman"/>
          <w:sz w:val="24"/>
          <w:szCs w:val="24"/>
        </w:rPr>
        <w:t xml:space="preserve"> перенесена до особого расп</w:t>
      </w:r>
      <w:r w:rsidR="0088126F" w:rsidRPr="009D5120">
        <w:rPr>
          <w:rFonts w:ascii="Times New Roman" w:hAnsi="Times New Roman" w:cs="Times New Roman"/>
          <w:sz w:val="24"/>
          <w:szCs w:val="24"/>
        </w:rPr>
        <w:t>оряжения . По итогам</w:t>
      </w:r>
      <w:proofErr w:type="gramStart"/>
      <w:r w:rsidR="0088126F" w:rsidRPr="009D5120">
        <w:rPr>
          <w:rFonts w:ascii="Times New Roman" w:hAnsi="Times New Roman" w:cs="Times New Roman"/>
          <w:sz w:val="24"/>
          <w:szCs w:val="24"/>
        </w:rPr>
        <w:t xml:space="preserve"> Д</w:t>
      </w:r>
      <w:proofErr w:type="gramEnd"/>
      <w:r w:rsidR="0088126F" w:rsidRPr="009D5120">
        <w:rPr>
          <w:rFonts w:ascii="Times New Roman" w:hAnsi="Times New Roman" w:cs="Times New Roman"/>
          <w:sz w:val="24"/>
          <w:szCs w:val="24"/>
        </w:rPr>
        <w:t>/Д за 2021</w:t>
      </w:r>
      <w:r w:rsidRPr="009D5120">
        <w:rPr>
          <w:rFonts w:ascii="Times New Roman" w:hAnsi="Times New Roman" w:cs="Times New Roman"/>
          <w:sz w:val="24"/>
          <w:szCs w:val="24"/>
        </w:rPr>
        <w:t xml:space="preserve">   проведено </w:t>
      </w:r>
      <w:proofErr w:type="spellStart"/>
      <w:r w:rsidRPr="009D5120">
        <w:rPr>
          <w:rFonts w:ascii="Times New Roman" w:hAnsi="Times New Roman" w:cs="Times New Roman"/>
          <w:sz w:val="24"/>
          <w:szCs w:val="24"/>
        </w:rPr>
        <w:t>дообследование</w:t>
      </w:r>
      <w:proofErr w:type="spellEnd"/>
      <w:r w:rsidRPr="009D5120">
        <w:rPr>
          <w:rFonts w:ascii="Times New Roman" w:hAnsi="Times New Roman" w:cs="Times New Roman"/>
          <w:sz w:val="24"/>
          <w:szCs w:val="24"/>
        </w:rPr>
        <w:t xml:space="preserve">  воспитанников в </w:t>
      </w:r>
      <w:r w:rsidRPr="009D5120">
        <w:rPr>
          <w:rFonts w:ascii="Times New Roman" w:hAnsi="Times New Roman" w:cs="Times New Roman"/>
          <w:b/>
          <w:i/>
          <w:sz w:val="24"/>
          <w:szCs w:val="24"/>
        </w:rPr>
        <w:t>челябинской областной детской больнице</w:t>
      </w:r>
      <w:r w:rsidRPr="009D5120">
        <w:rPr>
          <w:rFonts w:ascii="Times New Roman" w:hAnsi="Times New Roman" w:cs="Times New Roman"/>
          <w:sz w:val="24"/>
          <w:szCs w:val="24"/>
        </w:rPr>
        <w:t xml:space="preserve"> у врача:</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1.Отоларинголога: 6</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3 промыты серные пробки, 3назначено лечение  аденоидов  и одного  взяли  на учет).</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 xml:space="preserve">2.Эндокринолога: 8   </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 xml:space="preserve">4 обследованы на </w:t>
      </w:r>
      <w:proofErr w:type="spellStart"/>
      <w:r w:rsidRPr="009D5120">
        <w:rPr>
          <w:rFonts w:ascii="Times New Roman" w:hAnsi="Times New Roman" w:cs="Times New Roman"/>
          <w:sz w:val="24"/>
          <w:szCs w:val="24"/>
        </w:rPr>
        <w:t>гармоны</w:t>
      </w:r>
      <w:proofErr w:type="spellEnd"/>
      <w:r w:rsidRPr="009D5120">
        <w:rPr>
          <w:rFonts w:ascii="Times New Roman" w:hAnsi="Times New Roman" w:cs="Times New Roman"/>
          <w:sz w:val="24"/>
          <w:szCs w:val="24"/>
        </w:rPr>
        <w:t xml:space="preserve"> по результатам которых назначено лечение,  4 продолжен </w:t>
      </w:r>
      <w:proofErr w:type="spellStart"/>
      <w:r w:rsidRPr="009D5120">
        <w:rPr>
          <w:rFonts w:ascii="Times New Roman" w:hAnsi="Times New Roman" w:cs="Times New Roman"/>
          <w:sz w:val="24"/>
          <w:szCs w:val="24"/>
        </w:rPr>
        <w:t>йодомарин</w:t>
      </w:r>
      <w:proofErr w:type="spellEnd"/>
      <w:r w:rsidRPr="009D5120">
        <w:rPr>
          <w:rFonts w:ascii="Times New Roman" w:hAnsi="Times New Roman" w:cs="Times New Roman"/>
          <w:sz w:val="24"/>
          <w:szCs w:val="24"/>
        </w:rPr>
        <w:t>).</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lastRenderedPageBreak/>
        <w:t xml:space="preserve">3.Уролога: 4 ( назначено лечение по поводу </w:t>
      </w:r>
      <w:proofErr w:type="spellStart"/>
      <w:r w:rsidRPr="009D5120">
        <w:rPr>
          <w:rFonts w:ascii="Times New Roman" w:hAnsi="Times New Roman" w:cs="Times New Roman"/>
          <w:sz w:val="24"/>
          <w:szCs w:val="24"/>
        </w:rPr>
        <w:t>варикоцеле</w:t>
      </w:r>
      <w:proofErr w:type="spellEnd"/>
      <w:r w:rsidRPr="009D5120">
        <w:rPr>
          <w:rFonts w:ascii="Times New Roman" w:hAnsi="Times New Roman" w:cs="Times New Roman"/>
          <w:sz w:val="24"/>
          <w:szCs w:val="24"/>
        </w:rPr>
        <w:t xml:space="preserve"> с последующим контролем</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оперативное лечение не показано).</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 xml:space="preserve">4.Кардиолога: 4 </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2  назначено курсовое лечение ).</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 xml:space="preserve">5. Нефролога: 2  </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обследованы стационарно, поставлены  на « Д» учет получает курсовое лечение, осмотр 1 раз в 6 месяцев).</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 xml:space="preserve">6. Окулиста: 2 </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 xml:space="preserve">1 выписаны очки, 1 получил </w:t>
      </w:r>
      <w:proofErr w:type="spellStart"/>
      <w:r w:rsidRPr="009D5120">
        <w:rPr>
          <w:rFonts w:ascii="Times New Roman" w:hAnsi="Times New Roman" w:cs="Times New Roman"/>
          <w:sz w:val="24"/>
          <w:szCs w:val="24"/>
        </w:rPr>
        <w:t>плеоптическое</w:t>
      </w:r>
      <w:proofErr w:type="spellEnd"/>
      <w:r w:rsidRPr="009D5120">
        <w:rPr>
          <w:rFonts w:ascii="Times New Roman" w:hAnsi="Times New Roman" w:cs="Times New Roman"/>
          <w:sz w:val="24"/>
          <w:szCs w:val="24"/>
        </w:rPr>
        <w:t xml:space="preserve"> лечение в течении 2х недель  рекомендована очковая коррекция).</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7.Ортопеда: 1</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осмотрен в динамике по рекомендации врача)</w:t>
      </w:r>
    </w:p>
    <w:p w:rsidR="008F0676" w:rsidRPr="009D5120" w:rsidRDefault="008F0676" w:rsidP="008F0676">
      <w:pPr>
        <w:rPr>
          <w:rFonts w:ascii="Times New Roman" w:hAnsi="Times New Roman" w:cs="Times New Roman"/>
          <w:sz w:val="24"/>
          <w:szCs w:val="24"/>
        </w:rPr>
      </w:pPr>
      <w:proofErr w:type="spellStart"/>
      <w:r w:rsidRPr="009D5120">
        <w:rPr>
          <w:rFonts w:ascii="Times New Roman" w:hAnsi="Times New Roman" w:cs="Times New Roman"/>
          <w:sz w:val="24"/>
          <w:szCs w:val="24"/>
        </w:rPr>
        <w:t>Дообследовано</w:t>
      </w:r>
      <w:proofErr w:type="spellEnd"/>
      <w:r w:rsidRPr="009D5120">
        <w:rPr>
          <w:rFonts w:ascii="Times New Roman" w:hAnsi="Times New Roman" w:cs="Times New Roman"/>
          <w:sz w:val="24"/>
          <w:szCs w:val="24"/>
        </w:rPr>
        <w:t xml:space="preserve"> в </w:t>
      </w:r>
      <w:r w:rsidRPr="009D5120">
        <w:rPr>
          <w:rFonts w:ascii="Times New Roman" w:hAnsi="Times New Roman" w:cs="Times New Roman"/>
          <w:b/>
          <w:i/>
          <w:sz w:val="24"/>
          <w:szCs w:val="24"/>
        </w:rPr>
        <w:t>Районной больнице с «Долгодеревенское</w:t>
      </w:r>
      <w:r w:rsidRPr="009D5120">
        <w:rPr>
          <w:rFonts w:ascii="Times New Roman" w:hAnsi="Times New Roman" w:cs="Times New Roman"/>
          <w:sz w:val="24"/>
          <w:szCs w:val="24"/>
        </w:rPr>
        <w:t xml:space="preserve"> « у врача:</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 xml:space="preserve">1.Офтальмолога 16 воспитанников </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8 выписаны очки, заказаны розданы детям, 1 в коррекции не нуждается,  7 зрительная гимнастика).</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 xml:space="preserve">2.Стоматолога: 16 </w:t>
      </w:r>
      <w:proofErr w:type="spellStart"/>
      <w:r w:rsidRPr="009D5120">
        <w:rPr>
          <w:rFonts w:ascii="Times New Roman" w:hAnsi="Times New Roman" w:cs="Times New Roman"/>
          <w:sz w:val="24"/>
          <w:szCs w:val="24"/>
        </w:rPr>
        <w:t>просанировано</w:t>
      </w:r>
      <w:proofErr w:type="spellEnd"/>
      <w:r w:rsidRPr="009D5120">
        <w:rPr>
          <w:rFonts w:ascii="Times New Roman" w:hAnsi="Times New Roman" w:cs="Times New Roman"/>
          <w:sz w:val="24"/>
          <w:szCs w:val="24"/>
        </w:rPr>
        <w:t>.</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Группа Диспансерных больных</w:t>
      </w:r>
    </w:p>
    <w:tbl>
      <w:tblPr>
        <w:tblStyle w:val="a9"/>
        <w:tblW w:w="0" w:type="auto"/>
        <w:tblLook w:val="04A0"/>
      </w:tblPr>
      <w:tblGrid>
        <w:gridCol w:w="2403"/>
        <w:gridCol w:w="1715"/>
        <w:gridCol w:w="1881"/>
        <w:gridCol w:w="1824"/>
        <w:gridCol w:w="1748"/>
      </w:tblGrid>
      <w:tr w:rsidR="008F0676" w:rsidRPr="009D5120" w:rsidTr="000D3907">
        <w:tc>
          <w:tcPr>
            <w:tcW w:w="2403"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Зарегистрировано</w:t>
            </w:r>
          </w:p>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Заболеваний.</w:t>
            </w:r>
          </w:p>
        </w:tc>
        <w:tc>
          <w:tcPr>
            <w:tcW w:w="1715"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количество</w:t>
            </w:r>
          </w:p>
        </w:tc>
        <w:tc>
          <w:tcPr>
            <w:tcW w:w="1881"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 xml:space="preserve">Пролечено </w:t>
            </w:r>
          </w:p>
          <w:p w:rsidR="008F0676" w:rsidRPr="009D5120" w:rsidRDefault="008F0676" w:rsidP="000D3907">
            <w:pPr>
              <w:rPr>
                <w:rFonts w:ascii="Times New Roman" w:hAnsi="Times New Roman" w:cs="Times New Roman"/>
                <w:sz w:val="24"/>
                <w:szCs w:val="24"/>
              </w:rPr>
            </w:pPr>
            <w:proofErr w:type="spellStart"/>
            <w:r w:rsidRPr="009D5120">
              <w:rPr>
                <w:rFonts w:ascii="Times New Roman" w:hAnsi="Times New Roman" w:cs="Times New Roman"/>
                <w:sz w:val="24"/>
                <w:szCs w:val="24"/>
              </w:rPr>
              <w:t>амбулаторно</w:t>
            </w:r>
            <w:proofErr w:type="spellEnd"/>
          </w:p>
        </w:tc>
        <w:tc>
          <w:tcPr>
            <w:tcW w:w="1824"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Пролечено стационарно</w:t>
            </w:r>
          </w:p>
        </w:tc>
        <w:tc>
          <w:tcPr>
            <w:tcW w:w="1748"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Санаторное лечение</w:t>
            </w:r>
          </w:p>
        </w:tc>
      </w:tr>
      <w:tr w:rsidR="008F0676" w:rsidRPr="009D5120" w:rsidTr="000D3907">
        <w:tc>
          <w:tcPr>
            <w:tcW w:w="2403" w:type="dxa"/>
          </w:tcPr>
          <w:p w:rsidR="008F0676" w:rsidRPr="009D5120" w:rsidRDefault="008F0676" w:rsidP="000D3907">
            <w:pPr>
              <w:rPr>
                <w:rFonts w:ascii="Times New Roman" w:hAnsi="Times New Roman" w:cs="Times New Roman"/>
                <w:sz w:val="24"/>
                <w:szCs w:val="24"/>
              </w:rPr>
            </w:pPr>
            <w:proofErr w:type="spellStart"/>
            <w:proofErr w:type="gramStart"/>
            <w:r w:rsidRPr="009D5120">
              <w:rPr>
                <w:rFonts w:ascii="Times New Roman" w:hAnsi="Times New Roman" w:cs="Times New Roman"/>
                <w:sz w:val="24"/>
                <w:szCs w:val="24"/>
              </w:rPr>
              <w:t>Орг</w:t>
            </w:r>
            <w:proofErr w:type="spellEnd"/>
            <w:proofErr w:type="gramEnd"/>
            <w:r w:rsidRPr="009D5120">
              <w:rPr>
                <w:rFonts w:ascii="Times New Roman" w:hAnsi="Times New Roman" w:cs="Times New Roman"/>
                <w:sz w:val="24"/>
                <w:szCs w:val="24"/>
              </w:rPr>
              <w:t xml:space="preserve"> зрения</w:t>
            </w:r>
          </w:p>
        </w:tc>
        <w:tc>
          <w:tcPr>
            <w:tcW w:w="1715"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14</w:t>
            </w:r>
          </w:p>
        </w:tc>
        <w:tc>
          <w:tcPr>
            <w:tcW w:w="1881"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Приобретены очки.</w:t>
            </w:r>
          </w:p>
        </w:tc>
        <w:tc>
          <w:tcPr>
            <w:tcW w:w="1824"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нет</w:t>
            </w:r>
          </w:p>
        </w:tc>
        <w:tc>
          <w:tcPr>
            <w:tcW w:w="1748"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нет</w:t>
            </w:r>
          </w:p>
        </w:tc>
      </w:tr>
      <w:tr w:rsidR="008F0676" w:rsidRPr="009D5120" w:rsidTr="000D3907">
        <w:tc>
          <w:tcPr>
            <w:tcW w:w="2403" w:type="dxa"/>
          </w:tcPr>
          <w:p w:rsidR="008F0676" w:rsidRPr="009D5120" w:rsidRDefault="008F0676" w:rsidP="000D3907">
            <w:pPr>
              <w:rPr>
                <w:rFonts w:ascii="Times New Roman" w:hAnsi="Times New Roman" w:cs="Times New Roman"/>
                <w:sz w:val="24"/>
                <w:szCs w:val="24"/>
              </w:rPr>
            </w:pPr>
            <w:proofErr w:type="spellStart"/>
            <w:proofErr w:type="gramStart"/>
            <w:r w:rsidRPr="009D5120">
              <w:rPr>
                <w:rFonts w:ascii="Times New Roman" w:hAnsi="Times New Roman" w:cs="Times New Roman"/>
                <w:sz w:val="24"/>
                <w:szCs w:val="24"/>
              </w:rPr>
              <w:t>Опорно</w:t>
            </w:r>
            <w:proofErr w:type="spellEnd"/>
            <w:r w:rsidRPr="009D5120">
              <w:rPr>
                <w:rFonts w:ascii="Times New Roman" w:hAnsi="Times New Roman" w:cs="Times New Roman"/>
                <w:sz w:val="24"/>
                <w:szCs w:val="24"/>
              </w:rPr>
              <w:t xml:space="preserve"> двигательный</w:t>
            </w:r>
            <w:proofErr w:type="gramEnd"/>
            <w:r w:rsidRPr="009D5120">
              <w:rPr>
                <w:rFonts w:ascii="Times New Roman" w:hAnsi="Times New Roman" w:cs="Times New Roman"/>
                <w:sz w:val="24"/>
                <w:szCs w:val="24"/>
              </w:rPr>
              <w:t xml:space="preserve"> аппарат</w:t>
            </w:r>
          </w:p>
        </w:tc>
        <w:tc>
          <w:tcPr>
            <w:tcW w:w="1715"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3</w:t>
            </w:r>
          </w:p>
        </w:tc>
        <w:tc>
          <w:tcPr>
            <w:tcW w:w="1881"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3</w:t>
            </w:r>
          </w:p>
        </w:tc>
        <w:tc>
          <w:tcPr>
            <w:tcW w:w="1824"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нет</w:t>
            </w:r>
          </w:p>
        </w:tc>
        <w:tc>
          <w:tcPr>
            <w:tcW w:w="1748"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нет</w:t>
            </w:r>
          </w:p>
        </w:tc>
      </w:tr>
      <w:tr w:rsidR="008F0676" w:rsidRPr="009D5120" w:rsidTr="000D3907">
        <w:tc>
          <w:tcPr>
            <w:tcW w:w="2403"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Мочевыводящая система</w:t>
            </w:r>
          </w:p>
        </w:tc>
        <w:tc>
          <w:tcPr>
            <w:tcW w:w="1715"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 xml:space="preserve">9 </w:t>
            </w:r>
          </w:p>
        </w:tc>
        <w:tc>
          <w:tcPr>
            <w:tcW w:w="1881"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9</w:t>
            </w:r>
          </w:p>
        </w:tc>
        <w:tc>
          <w:tcPr>
            <w:tcW w:w="1824"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2</w:t>
            </w:r>
          </w:p>
        </w:tc>
        <w:tc>
          <w:tcPr>
            <w:tcW w:w="1748"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нет</w:t>
            </w:r>
          </w:p>
        </w:tc>
      </w:tr>
      <w:tr w:rsidR="008F0676" w:rsidRPr="009D5120" w:rsidTr="000D3907">
        <w:tc>
          <w:tcPr>
            <w:tcW w:w="2403" w:type="dxa"/>
          </w:tcPr>
          <w:p w:rsidR="008F0676" w:rsidRPr="009D5120" w:rsidRDefault="008F0676" w:rsidP="000D3907">
            <w:pPr>
              <w:rPr>
                <w:rFonts w:ascii="Times New Roman" w:hAnsi="Times New Roman" w:cs="Times New Roman"/>
                <w:sz w:val="24"/>
                <w:szCs w:val="24"/>
              </w:rPr>
            </w:pPr>
            <w:proofErr w:type="spellStart"/>
            <w:r w:rsidRPr="009D5120">
              <w:rPr>
                <w:rFonts w:ascii="Times New Roman" w:hAnsi="Times New Roman" w:cs="Times New Roman"/>
                <w:sz w:val="24"/>
                <w:szCs w:val="24"/>
              </w:rPr>
              <w:t>Лор</w:t>
            </w:r>
            <w:proofErr w:type="spellEnd"/>
            <w:r w:rsidRPr="009D5120">
              <w:rPr>
                <w:rFonts w:ascii="Times New Roman" w:hAnsi="Times New Roman" w:cs="Times New Roman"/>
                <w:sz w:val="24"/>
                <w:szCs w:val="24"/>
              </w:rPr>
              <w:t xml:space="preserve"> органы</w:t>
            </w:r>
          </w:p>
        </w:tc>
        <w:tc>
          <w:tcPr>
            <w:tcW w:w="1715"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1</w:t>
            </w:r>
          </w:p>
        </w:tc>
        <w:tc>
          <w:tcPr>
            <w:tcW w:w="1881"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да</w:t>
            </w:r>
          </w:p>
        </w:tc>
        <w:tc>
          <w:tcPr>
            <w:tcW w:w="1824"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нет</w:t>
            </w:r>
          </w:p>
        </w:tc>
        <w:tc>
          <w:tcPr>
            <w:tcW w:w="1748"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нет</w:t>
            </w:r>
          </w:p>
        </w:tc>
      </w:tr>
      <w:tr w:rsidR="008F0676" w:rsidRPr="009D5120" w:rsidTr="000D3907">
        <w:tc>
          <w:tcPr>
            <w:tcW w:w="2403"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Органы дыхания</w:t>
            </w:r>
          </w:p>
        </w:tc>
        <w:tc>
          <w:tcPr>
            <w:tcW w:w="1715"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 xml:space="preserve">1 </w:t>
            </w:r>
          </w:p>
        </w:tc>
        <w:tc>
          <w:tcPr>
            <w:tcW w:w="1881"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нет</w:t>
            </w:r>
          </w:p>
        </w:tc>
        <w:tc>
          <w:tcPr>
            <w:tcW w:w="1824"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1</w:t>
            </w:r>
          </w:p>
        </w:tc>
        <w:tc>
          <w:tcPr>
            <w:tcW w:w="1748"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нет</w:t>
            </w:r>
          </w:p>
        </w:tc>
      </w:tr>
      <w:tr w:rsidR="008F0676" w:rsidRPr="009D5120" w:rsidTr="000D3907">
        <w:tc>
          <w:tcPr>
            <w:tcW w:w="2403"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Эндокринная система</w:t>
            </w:r>
          </w:p>
        </w:tc>
        <w:tc>
          <w:tcPr>
            <w:tcW w:w="1715"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8</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впервые 1)</w:t>
            </w:r>
          </w:p>
        </w:tc>
        <w:tc>
          <w:tcPr>
            <w:tcW w:w="1881"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8</w:t>
            </w:r>
          </w:p>
        </w:tc>
        <w:tc>
          <w:tcPr>
            <w:tcW w:w="1824"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нет</w:t>
            </w:r>
          </w:p>
        </w:tc>
        <w:tc>
          <w:tcPr>
            <w:tcW w:w="1748"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нет</w:t>
            </w:r>
          </w:p>
        </w:tc>
      </w:tr>
      <w:tr w:rsidR="008F0676" w:rsidRPr="009D5120" w:rsidTr="000D3907">
        <w:tc>
          <w:tcPr>
            <w:tcW w:w="2403"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Нервная система</w:t>
            </w:r>
          </w:p>
        </w:tc>
        <w:tc>
          <w:tcPr>
            <w:tcW w:w="1715"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2</w:t>
            </w:r>
          </w:p>
        </w:tc>
        <w:tc>
          <w:tcPr>
            <w:tcW w:w="1881"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2</w:t>
            </w:r>
          </w:p>
        </w:tc>
        <w:tc>
          <w:tcPr>
            <w:tcW w:w="1824"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нет</w:t>
            </w:r>
          </w:p>
        </w:tc>
        <w:tc>
          <w:tcPr>
            <w:tcW w:w="1748"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нет</w:t>
            </w:r>
          </w:p>
        </w:tc>
      </w:tr>
      <w:tr w:rsidR="008F0676" w:rsidRPr="009D5120" w:rsidTr="000D3907">
        <w:tc>
          <w:tcPr>
            <w:tcW w:w="2403"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 xml:space="preserve">Психические </w:t>
            </w:r>
            <w:proofErr w:type="spellStart"/>
            <w:r w:rsidRPr="009D5120">
              <w:rPr>
                <w:rFonts w:ascii="Times New Roman" w:hAnsi="Times New Roman" w:cs="Times New Roman"/>
                <w:sz w:val="24"/>
                <w:szCs w:val="24"/>
              </w:rPr>
              <w:t>растройства</w:t>
            </w:r>
            <w:proofErr w:type="spellEnd"/>
          </w:p>
        </w:tc>
        <w:tc>
          <w:tcPr>
            <w:tcW w:w="1715"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30</w:t>
            </w:r>
          </w:p>
        </w:tc>
        <w:tc>
          <w:tcPr>
            <w:tcW w:w="1881"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13</w:t>
            </w:r>
          </w:p>
        </w:tc>
        <w:tc>
          <w:tcPr>
            <w:tcW w:w="1824"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4</w:t>
            </w:r>
          </w:p>
        </w:tc>
        <w:tc>
          <w:tcPr>
            <w:tcW w:w="1748"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нет</w:t>
            </w:r>
          </w:p>
        </w:tc>
      </w:tr>
      <w:tr w:rsidR="008F0676" w:rsidRPr="009D5120" w:rsidTr="000D3907">
        <w:tc>
          <w:tcPr>
            <w:tcW w:w="2403"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 xml:space="preserve">Инвалиды </w:t>
            </w:r>
          </w:p>
        </w:tc>
        <w:tc>
          <w:tcPr>
            <w:tcW w:w="1715"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17</w:t>
            </w:r>
          </w:p>
        </w:tc>
        <w:tc>
          <w:tcPr>
            <w:tcW w:w="1881"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17</w:t>
            </w:r>
          </w:p>
        </w:tc>
        <w:tc>
          <w:tcPr>
            <w:tcW w:w="1824"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4</w:t>
            </w:r>
          </w:p>
        </w:tc>
        <w:tc>
          <w:tcPr>
            <w:tcW w:w="1748"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нет</w:t>
            </w:r>
          </w:p>
        </w:tc>
      </w:tr>
      <w:tr w:rsidR="008F0676" w:rsidRPr="009D5120" w:rsidTr="000D3907">
        <w:tc>
          <w:tcPr>
            <w:tcW w:w="2403"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 xml:space="preserve">Дети с нарушением поведения </w:t>
            </w:r>
          </w:p>
        </w:tc>
        <w:tc>
          <w:tcPr>
            <w:tcW w:w="1715"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13</w:t>
            </w:r>
          </w:p>
        </w:tc>
        <w:tc>
          <w:tcPr>
            <w:tcW w:w="1881"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13</w:t>
            </w:r>
          </w:p>
        </w:tc>
        <w:tc>
          <w:tcPr>
            <w:tcW w:w="1824"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4</w:t>
            </w:r>
          </w:p>
        </w:tc>
        <w:tc>
          <w:tcPr>
            <w:tcW w:w="1748"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нет</w:t>
            </w:r>
          </w:p>
        </w:tc>
      </w:tr>
    </w:tbl>
    <w:p w:rsidR="008F0676" w:rsidRPr="009D5120" w:rsidRDefault="008F0676" w:rsidP="008F0676">
      <w:pPr>
        <w:rPr>
          <w:rFonts w:ascii="Times New Roman" w:hAnsi="Times New Roman" w:cs="Times New Roman"/>
          <w:sz w:val="24"/>
          <w:szCs w:val="24"/>
        </w:rPr>
      </w:pP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 xml:space="preserve">Занимаются по физкультуре </w:t>
      </w:r>
      <w:proofErr w:type="gramStart"/>
      <w:r w:rsidRPr="009D5120">
        <w:rPr>
          <w:rFonts w:ascii="Times New Roman" w:hAnsi="Times New Roman" w:cs="Times New Roman"/>
          <w:sz w:val="24"/>
          <w:szCs w:val="24"/>
        </w:rPr>
        <w:t>в</w:t>
      </w:r>
      <w:proofErr w:type="gramEnd"/>
      <w:r w:rsidRPr="009D5120">
        <w:rPr>
          <w:rFonts w:ascii="Times New Roman" w:hAnsi="Times New Roman" w:cs="Times New Roman"/>
          <w:sz w:val="24"/>
          <w:szCs w:val="24"/>
        </w:rPr>
        <w:t xml:space="preserve"> основной групп -26, подготовительной  -5,   </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Проводится работа с детьми из группы временного пребывания согласно постановлению правительства РФ от 26 февраля 2015 г № 170. Всего за истекший период  обследовано  лабораторно и осмотрено врачами специалистами  49 детей.  По результатам оформляется медицинское заключение о состоянии здоровья ребёнка  согласно приложению № 3 от 13 октября 2015 г № 711н. Проводится беседа с родителями  и даются рекомендации о состоянии здоровья детей</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 xml:space="preserve"> В  группе с детьми проводится беседы на каждого  составляется </w:t>
      </w:r>
      <w:proofErr w:type="spellStart"/>
      <w:r w:rsidRPr="009D5120">
        <w:rPr>
          <w:rFonts w:ascii="Times New Roman" w:hAnsi="Times New Roman" w:cs="Times New Roman"/>
          <w:sz w:val="24"/>
          <w:szCs w:val="24"/>
        </w:rPr>
        <w:t>ипра</w:t>
      </w:r>
      <w:proofErr w:type="spellEnd"/>
      <w:r w:rsidRPr="009D5120">
        <w:rPr>
          <w:rFonts w:ascii="Times New Roman" w:hAnsi="Times New Roman" w:cs="Times New Roman"/>
          <w:sz w:val="24"/>
          <w:szCs w:val="24"/>
        </w:rPr>
        <w:t>.</w:t>
      </w:r>
    </w:p>
    <w:p w:rsidR="008F0676" w:rsidRPr="009D5120" w:rsidRDefault="008F0676" w:rsidP="008F0676">
      <w:pPr>
        <w:ind w:left="1416" w:firstLine="708"/>
        <w:rPr>
          <w:rFonts w:ascii="Times New Roman" w:hAnsi="Times New Roman" w:cs="Times New Roman"/>
          <w:sz w:val="24"/>
          <w:szCs w:val="24"/>
        </w:rPr>
      </w:pPr>
      <w:r w:rsidRPr="009D5120">
        <w:rPr>
          <w:rFonts w:ascii="Times New Roman" w:hAnsi="Times New Roman" w:cs="Times New Roman"/>
          <w:sz w:val="24"/>
          <w:szCs w:val="24"/>
        </w:rPr>
        <w:t xml:space="preserve">Амбулаторное лечение в </w:t>
      </w:r>
      <w:proofErr w:type="spellStart"/>
      <w:r w:rsidRPr="009D5120">
        <w:rPr>
          <w:rFonts w:ascii="Times New Roman" w:hAnsi="Times New Roman" w:cs="Times New Roman"/>
          <w:sz w:val="24"/>
          <w:szCs w:val="24"/>
        </w:rPr>
        <w:t>медблоке</w:t>
      </w:r>
      <w:proofErr w:type="spellEnd"/>
      <w:r w:rsidRPr="009D5120">
        <w:rPr>
          <w:rFonts w:ascii="Times New Roman" w:hAnsi="Times New Roman" w:cs="Times New Roman"/>
          <w:sz w:val="24"/>
          <w:szCs w:val="24"/>
        </w:rPr>
        <w:t>.</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Количество обращений: 149.</w:t>
      </w:r>
    </w:p>
    <w:tbl>
      <w:tblPr>
        <w:tblStyle w:val="a9"/>
        <w:tblW w:w="0" w:type="auto"/>
        <w:tblLook w:val="04A0"/>
      </w:tblPr>
      <w:tblGrid>
        <w:gridCol w:w="2392"/>
        <w:gridCol w:w="2393"/>
        <w:gridCol w:w="2393"/>
        <w:gridCol w:w="2393"/>
      </w:tblGrid>
      <w:tr w:rsidR="008F0676" w:rsidRPr="009D5120" w:rsidTr="000D3907">
        <w:tc>
          <w:tcPr>
            <w:tcW w:w="2392"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lastRenderedPageBreak/>
              <w:t>Виды заболеваний</w:t>
            </w:r>
          </w:p>
        </w:tc>
        <w:tc>
          <w:tcPr>
            <w:tcW w:w="2393"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 xml:space="preserve">К </w:t>
            </w:r>
            <w:proofErr w:type="gramStart"/>
            <w:r w:rsidRPr="009D5120">
              <w:rPr>
                <w:rFonts w:ascii="Times New Roman" w:hAnsi="Times New Roman" w:cs="Times New Roman"/>
                <w:sz w:val="24"/>
                <w:szCs w:val="24"/>
              </w:rPr>
              <w:t>–в</w:t>
            </w:r>
            <w:proofErr w:type="gramEnd"/>
            <w:r w:rsidRPr="009D5120">
              <w:rPr>
                <w:rFonts w:ascii="Times New Roman" w:hAnsi="Times New Roman" w:cs="Times New Roman"/>
                <w:sz w:val="24"/>
                <w:szCs w:val="24"/>
              </w:rPr>
              <w:t>о обратившихся</w:t>
            </w:r>
          </w:p>
        </w:tc>
        <w:tc>
          <w:tcPr>
            <w:tcW w:w="2393"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 xml:space="preserve"> Вид лечения и сроки</w:t>
            </w:r>
          </w:p>
        </w:tc>
        <w:tc>
          <w:tcPr>
            <w:tcW w:w="2393"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Результат</w:t>
            </w:r>
          </w:p>
        </w:tc>
      </w:tr>
      <w:tr w:rsidR="008F0676" w:rsidRPr="009D5120" w:rsidTr="000D3907">
        <w:tc>
          <w:tcPr>
            <w:tcW w:w="2392"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 xml:space="preserve">Простудные </w:t>
            </w:r>
            <w:proofErr w:type="spellStart"/>
            <w:r w:rsidRPr="009D5120">
              <w:rPr>
                <w:rFonts w:ascii="Times New Roman" w:hAnsi="Times New Roman" w:cs="Times New Roman"/>
                <w:sz w:val="24"/>
                <w:szCs w:val="24"/>
              </w:rPr>
              <w:t>заб</w:t>
            </w:r>
            <w:proofErr w:type="spellEnd"/>
          </w:p>
        </w:tc>
        <w:tc>
          <w:tcPr>
            <w:tcW w:w="2393"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58</w:t>
            </w:r>
          </w:p>
        </w:tc>
        <w:tc>
          <w:tcPr>
            <w:tcW w:w="2393"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Амбулаторный -36</w:t>
            </w:r>
          </w:p>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Стационарный -22</w:t>
            </w:r>
          </w:p>
        </w:tc>
        <w:tc>
          <w:tcPr>
            <w:tcW w:w="2393"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Выздоровление.</w:t>
            </w:r>
          </w:p>
        </w:tc>
      </w:tr>
      <w:tr w:rsidR="008F0676" w:rsidRPr="009D5120" w:rsidTr="000D3907">
        <w:tc>
          <w:tcPr>
            <w:tcW w:w="2392"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Хирургическая  патология</w:t>
            </w:r>
          </w:p>
        </w:tc>
        <w:tc>
          <w:tcPr>
            <w:tcW w:w="2393"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33</w:t>
            </w:r>
          </w:p>
        </w:tc>
        <w:tc>
          <w:tcPr>
            <w:tcW w:w="2393"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Амбулаторный  33</w:t>
            </w:r>
          </w:p>
          <w:p w:rsidR="008F0676" w:rsidRPr="009D5120" w:rsidRDefault="008F0676" w:rsidP="000D3907">
            <w:pPr>
              <w:rPr>
                <w:rFonts w:ascii="Times New Roman" w:hAnsi="Times New Roman" w:cs="Times New Roman"/>
                <w:sz w:val="24"/>
                <w:szCs w:val="24"/>
              </w:rPr>
            </w:pPr>
          </w:p>
        </w:tc>
        <w:tc>
          <w:tcPr>
            <w:tcW w:w="2393" w:type="dxa"/>
          </w:tcPr>
          <w:p w:rsidR="008F0676" w:rsidRPr="009D5120" w:rsidRDefault="008F0676" w:rsidP="000D3907">
            <w:pPr>
              <w:rPr>
                <w:rFonts w:ascii="Times New Roman" w:hAnsi="Times New Roman" w:cs="Times New Roman"/>
                <w:sz w:val="24"/>
                <w:szCs w:val="24"/>
              </w:rPr>
            </w:pPr>
            <w:r w:rsidRPr="009D5120">
              <w:rPr>
                <w:rFonts w:ascii="Times New Roman" w:hAnsi="Times New Roman" w:cs="Times New Roman"/>
                <w:sz w:val="24"/>
                <w:szCs w:val="24"/>
              </w:rPr>
              <w:t>Выздоровление.</w:t>
            </w:r>
          </w:p>
        </w:tc>
      </w:tr>
    </w:tbl>
    <w:p w:rsidR="008F0676" w:rsidRPr="009D5120" w:rsidRDefault="008F0676" w:rsidP="008F0676">
      <w:pPr>
        <w:rPr>
          <w:rFonts w:ascii="Times New Roman" w:hAnsi="Times New Roman" w:cs="Times New Roman"/>
          <w:b/>
          <w:i/>
          <w:sz w:val="24"/>
          <w:szCs w:val="24"/>
        </w:rPr>
      </w:pP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b/>
          <w:i/>
          <w:sz w:val="24"/>
          <w:szCs w:val="24"/>
        </w:rPr>
        <w:t>Выполнение восстановительного лечения по итогам диспансеризации:</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 xml:space="preserve">Прошли   амбулаторное лечение дети  с  </w:t>
      </w:r>
      <w:proofErr w:type="spellStart"/>
      <w:r w:rsidRPr="009D5120">
        <w:rPr>
          <w:rFonts w:ascii="Times New Roman" w:hAnsi="Times New Roman" w:cs="Times New Roman"/>
          <w:sz w:val="24"/>
          <w:szCs w:val="24"/>
        </w:rPr>
        <w:t>энурезом</w:t>
      </w:r>
      <w:proofErr w:type="spellEnd"/>
      <w:r w:rsidRPr="009D5120">
        <w:rPr>
          <w:rFonts w:ascii="Times New Roman" w:hAnsi="Times New Roman" w:cs="Times New Roman"/>
          <w:sz w:val="24"/>
          <w:szCs w:val="24"/>
        </w:rPr>
        <w:t xml:space="preserve"> 9,с  когнитивными и поведенческими нарушением , сна,  в количестве 30человек( </w:t>
      </w:r>
      <w:proofErr w:type="spellStart"/>
      <w:r w:rsidRPr="009D5120">
        <w:rPr>
          <w:rFonts w:ascii="Times New Roman" w:hAnsi="Times New Roman" w:cs="Times New Roman"/>
          <w:sz w:val="24"/>
          <w:szCs w:val="24"/>
        </w:rPr>
        <w:t>ноотропы</w:t>
      </w:r>
      <w:proofErr w:type="spellEnd"/>
      <w:r w:rsidRPr="009D5120">
        <w:rPr>
          <w:rFonts w:ascii="Times New Roman" w:hAnsi="Times New Roman" w:cs="Times New Roman"/>
          <w:sz w:val="24"/>
          <w:szCs w:val="24"/>
        </w:rPr>
        <w:t xml:space="preserve">, сосудистые, корректоры поведения), от эндокринолога 8 человек получали </w:t>
      </w:r>
      <w:proofErr w:type="spellStart"/>
      <w:r w:rsidRPr="009D5120">
        <w:rPr>
          <w:rFonts w:ascii="Times New Roman" w:hAnsi="Times New Roman" w:cs="Times New Roman"/>
          <w:sz w:val="24"/>
          <w:szCs w:val="24"/>
        </w:rPr>
        <w:t>элькар</w:t>
      </w:r>
      <w:proofErr w:type="spellEnd"/>
      <w:r w:rsidRPr="009D5120">
        <w:rPr>
          <w:rFonts w:ascii="Times New Roman" w:hAnsi="Times New Roman" w:cs="Times New Roman"/>
          <w:sz w:val="24"/>
          <w:szCs w:val="24"/>
        </w:rPr>
        <w:t xml:space="preserve"> в течени</w:t>
      </w:r>
      <w:proofErr w:type="gramStart"/>
      <w:r w:rsidRPr="009D5120">
        <w:rPr>
          <w:rFonts w:ascii="Times New Roman" w:hAnsi="Times New Roman" w:cs="Times New Roman"/>
          <w:sz w:val="24"/>
          <w:szCs w:val="24"/>
        </w:rPr>
        <w:t>и</w:t>
      </w:r>
      <w:proofErr w:type="gramEnd"/>
      <w:r w:rsidRPr="009D5120">
        <w:rPr>
          <w:rFonts w:ascii="Times New Roman" w:hAnsi="Times New Roman" w:cs="Times New Roman"/>
          <w:sz w:val="24"/>
          <w:szCs w:val="24"/>
        </w:rPr>
        <w:t xml:space="preserve"> 3 месяцев, </w:t>
      </w:r>
      <w:proofErr w:type="spellStart"/>
      <w:r w:rsidRPr="009D5120">
        <w:rPr>
          <w:rFonts w:ascii="Times New Roman" w:hAnsi="Times New Roman" w:cs="Times New Roman"/>
          <w:sz w:val="24"/>
          <w:szCs w:val="24"/>
        </w:rPr>
        <w:t>йодомарин</w:t>
      </w:r>
      <w:proofErr w:type="spellEnd"/>
      <w:r w:rsidRPr="009D5120">
        <w:rPr>
          <w:rFonts w:ascii="Times New Roman" w:hAnsi="Times New Roman" w:cs="Times New Roman"/>
          <w:sz w:val="24"/>
          <w:szCs w:val="24"/>
        </w:rPr>
        <w:t xml:space="preserve"> 7 человек неврологические больные получают </w:t>
      </w:r>
      <w:proofErr w:type="spellStart"/>
      <w:r w:rsidRPr="009D5120">
        <w:rPr>
          <w:rFonts w:ascii="Times New Roman" w:hAnsi="Times New Roman" w:cs="Times New Roman"/>
          <w:sz w:val="24"/>
          <w:szCs w:val="24"/>
        </w:rPr>
        <w:t>депакин</w:t>
      </w:r>
      <w:proofErr w:type="spellEnd"/>
      <w:r w:rsidRPr="009D5120">
        <w:rPr>
          <w:rFonts w:ascii="Times New Roman" w:hAnsi="Times New Roman" w:cs="Times New Roman"/>
          <w:sz w:val="24"/>
          <w:szCs w:val="24"/>
        </w:rPr>
        <w:t xml:space="preserve"> </w:t>
      </w:r>
      <w:proofErr w:type="spellStart"/>
      <w:r w:rsidRPr="009D5120">
        <w:rPr>
          <w:rFonts w:ascii="Times New Roman" w:hAnsi="Times New Roman" w:cs="Times New Roman"/>
          <w:sz w:val="24"/>
          <w:szCs w:val="24"/>
        </w:rPr>
        <w:t>хроно</w:t>
      </w:r>
      <w:proofErr w:type="spellEnd"/>
      <w:r w:rsidRPr="009D5120">
        <w:rPr>
          <w:rFonts w:ascii="Times New Roman" w:hAnsi="Times New Roman" w:cs="Times New Roman"/>
          <w:sz w:val="24"/>
          <w:szCs w:val="24"/>
        </w:rPr>
        <w:t xml:space="preserve"> постоянно 2 раза в день постоянно.  Осмотрены на я/глист 30. воспитанников</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 xml:space="preserve"> выявлено и пролечено 3.  Освидетельствованы на МСЭК 2воспитанника. Оздоровлено в летнем  оздоровительном лагере « </w:t>
      </w:r>
      <w:proofErr w:type="spellStart"/>
      <w:r w:rsidRPr="009D5120">
        <w:rPr>
          <w:rFonts w:ascii="Times New Roman" w:hAnsi="Times New Roman" w:cs="Times New Roman"/>
          <w:sz w:val="24"/>
          <w:szCs w:val="24"/>
        </w:rPr>
        <w:t>Металург</w:t>
      </w:r>
      <w:proofErr w:type="spellEnd"/>
      <w:r w:rsidRPr="009D5120">
        <w:rPr>
          <w:rFonts w:ascii="Times New Roman" w:hAnsi="Times New Roman" w:cs="Times New Roman"/>
          <w:sz w:val="24"/>
          <w:szCs w:val="24"/>
        </w:rPr>
        <w:t>»  14 детей  в  ноябре с заболеванием органов дыхания, ЧБД. За отчётный период сделано 150 поездок.</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 xml:space="preserve">Сделано процедур в </w:t>
      </w:r>
      <w:proofErr w:type="spellStart"/>
      <w:proofErr w:type="gramStart"/>
      <w:r w:rsidRPr="009D5120">
        <w:rPr>
          <w:rFonts w:ascii="Times New Roman" w:hAnsi="Times New Roman" w:cs="Times New Roman"/>
          <w:sz w:val="24"/>
          <w:szCs w:val="24"/>
        </w:rPr>
        <w:t>физ</w:t>
      </w:r>
      <w:proofErr w:type="spellEnd"/>
      <w:proofErr w:type="gramEnd"/>
      <w:r w:rsidRPr="009D5120">
        <w:rPr>
          <w:rFonts w:ascii="Times New Roman" w:hAnsi="Times New Roman" w:cs="Times New Roman"/>
          <w:sz w:val="24"/>
          <w:szCs w:val="24"/>
        </w:rPr>
        <w:t xml:space="preserve"> кабинете: тубус кварц  86, </w:t>
      </w:r>
      <w:proofErr w:type="spellStart"/>
      <w:r w:rsidRPr="009D5120">
        <w:rPr>
          <w:rFonts w:ascii="Times New Roman" w:hAnsi="Times New Roman" w:cs="Times New Roman"/>
          <w:sz w:val="24"/>
          <w:szCs w:val="24"/>
        </w:rPr>
        <w:t>электрофарез</w:t>
      </w:r>
      <w:proofErr w:type="spellEnd"/>
      <w:r w:rsidRPr="009D5120">
        <w:rPr>
          <w:rFonts w:ascii="Times New Roman" w:hAnsi="Times New Roman" w:cs="Times New Roman"/>
          <w:sz w:val="24"/>
          <w:szCs w:val="24"/>
        </w:rPr>
        <w:t xml:space="preserve"> 195 , УВЧ 40,  ультразвук 30, ингаляции 38, </w:t>
      </w:r>
      <w:proofErr w:type="spellStart"/>
      <w:r w:rsidRPr="009D5120">
        <w:rPr>
          <w:rFonts w:ascii="Times New Roman" w:hAnsi="Times New Roman" w:cs="Times New Roman"/>
          <w:sz w:val="24"/>
          <w:szCs w:val="24"/>
        </w:rPr>
        <w:t>магнитотерапия</w:t>
      </w:r>
      <w:proofErr w:type="spellEnd"/>
      <w:r w:rsidRPr="009D5120">
        <w:rPr>
          <w:rFonts w:ascii="Times New Roman" w:hAnsi="Times New Roman" w:cs="Times New Roman"/>
          <w:sz w:val="24"/>
          <w:szCs w:val="24"/>
        </w:rPr>
        <w:t xml:space="preserve">  85.</w:t>
      </w:r>
    </w:p>
    <w:p w:rsidR="008F0676" w:rsidRPr="009D5120" w:rsidRDefault="008F0676" w:rsidP="008F0676">
      <w:pPr>
        <w:rPr>
          <w:rFonts w:ascii="Times New Roman" w:hAnsi="Times New Roman" w:cs="Times New Roman"/>
          <w:sz w:val="24"/>
          <w:szCs w:val="24"/>
        </w:rPr>
      </w:pP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 xml:space="preserve"> На медикаменты в течени</w:t>
      </w:r>
      <w:proofErr w:type="gramStart"/>
      <w:r w:rsidRPr="009D5120">
        <w:rPr>
          <w:rFonts w:ascii="Times New Roman" w:hAnsi="Times New Roman" w:cs="Times New Roman"/>
          <w:sz w:val="24"/>
          <w:szCs w:val="24"/>
        </w:rPr>
        <w:t>и</w:t>
      </w:r>
      <w:proofErr w:type="gramEnd"/>
      <w:r w:rsidRPr="009D5120">
        <w:rPr>
          <w:rFonts w:ascii="Times New Roman" w:hAnsi="Times New Roman" w:cs="Times New Roman"/>
          <w:sz w:val="24"/>
          <w:szCs w:val="24"/>
        </w:rPr>
        <w:t xml:space="preserve"> года было перечислено 199тыс 432руб. на одного ребёнка в год пришлось 3910рублей. По приказу 338 от 30.08.2013г закуплены противовирусные препараты на эпидемию гриппа и </w:t>
      </w:r>
      <w:proofErr w:type="spellStart"/>
      <w:r w:rsidRPr="009D5120">
        <w:rPr>
          <w:rFonts w:ascii="Times New Roman" w:hAnsi="Times New Roman" w:cs="Times New Roman"/>
          <w:sz w:val="24"/>
          <w:szCs w:val="24"/>
        </w:rPr>
        <w:t>короновируса</w:t>
      </w:r>
      <w:proofErr w:type="spellEnd"/>
      <w:r w:rsidRPr="009D5120">
        <w:rPr>
          <w:rFonts w:ascii="Times New Roman" w:hAnsi="Times New Roman" w:cs="Times New Roman"/>
          <w:sz w:val="24"/>
          <w:szCs w:val="24"/>
        </w:rPr>
        <w:t xml:space="preserve"> </w:t>
      </w:r>
      <w:proofErr w:type="spellStart"/>
      <w:r w:rsidRPr="009D5120">
        <w:rPr>
          <w:rFonts w:ascii="Times New Roman" w:hAnsi="Times New Roman" w:cs="Times New Roman"/>
          <w:sz w:val="24"/>
          <w:szCs w:val="24"/>
        </w:rPr>
        <w:t>арбидол</w:t>
      </w:r>
      <w:proofErr w:type="spellEnd"/>
      <w:r w:rsidRPr="009D5120">
        <w:rPr>
          <w:rFonts w:ascii="Times New Roman" w:hAnsi="Times New Roman" w:cs="Times New Roman"/>
          <w:sz w:val="24"/>
          <w:szCs w:val="24"/>
        </w:rPr>
        <w:t xml:space="preserve">, </w:t>
      </w:r>
      <w:proofErr w:type="spellStart"/>
      <w:r w:rsidRPr="009D5120">
        <w:rPr>
          <w:rFonts w:ascii="Times New Roman" w:hAnsi="Times New Roman" w:cs="Times New Roman"/>
          <w:sz w:val="24"/>
          <w:szCs w:val="24"/>
        </w:rPr>
        <w:t>ингавирин</w:t>
      </w:r>
      <w:proofErr w:type="spellEnd"/>
      <w:r w:rsidRPr="009D5120">
        <w:rPr>
          <w:rFonts w:ascii="Times New Roman" w:hAnsi="Times New Roman" w:cs="Times New Roman"/>
          <w:sz w:val="24"/>
          <w:szCs w:val="24"/>
        </w:rPr>
        <w:t xml:space="preserve">, </w:t>
      </w:r>
      <w:proofErr w:type="spellStart"/>
      <w:r w:rsidRPr="009D5120">
        <w:rPr>
          <w:rFonts w:ascii="Times New Roman" w:hAnsi="Times New Roman" w:cs="Times New Roman"/>
          <w:sz w:val="24"/>
          <w:szCs w:val="24"/>
        </w:rPr>
        <w:t>цефалоспорины</w:t>
      </w:r>
      <w:proofErr w:type="spellEnd"/>
      <w:r w:rsidRPr="009D5120">
        <w:rPr>
          <w:rFonts w:ascii="Times New Roman" w:hAnsi="Times New Roman" w:cs="Times New Roman"/>
          <w:sz w:val="24"/>
          <w:szCs w:val="24"/>
        </w:rPr>
        <w:t xml:space="preserve"> 3 – 4 поколения, маски, антисептики. В  </w:t>
      </w:r>
      <w:proofErr w:type="spellStart"/>
      <w:r w:rsidRPr="009D5120">
        <w:rPr>
          <w:rFonts w:ascii="Times New Roman" w:hAnsi="Times New Roman" w:cs="Times New Roman"/>
          <w:sz w:val="24"/>
          <w:szCs w:val="24"/>
        </w:rPr>
        <w:t>медтехнике</w:t>
      </w:r>
      <w:proofErr w:type="spellEnd"/>
      <w:r w:rsidRPr="009D5120">
        <w:rPr>
          <w:rFonts w:ascii="Times New Roman" w:hAnsi="Times New Roman" w:cs="Times New Roman"/>
          <w:sz w:val="24"/>
          <w:szCs w:val="24"/>
        </w:rPr>
        <w:t xml:space="preserve"> закуплено оборудование : тонометры 4 </w:t>
      </w:r>
      <w:proofErr w:type="spellStart"/>
      <w:proofErr w:type="gramStart"/>
      <w:r w:rsidRPr="009D5120">
        <w:rPr>
          <w:rFonts w:ascii="Times New Roman" w:hAnsi="Times New Roman" w:cs="Times New Roman"/>
          <w:sz w:val="24"/>
          <w:szCs w:val="24"/>
        </w:rPr>
        <w:t>шт</w:t>
      </w:r>
      <w:proofErr w:type="spellEnd"/>
      <w:proofErr w:type="gramEnd"/>
      <w:r w:rsidRPr="009D5120">
        <w:rPr>
          <w:rFonts w:ascii="Times New Roman" w:hAnsi="Times New Roman" w:cs="Times New Roman"/>
          <w:sz w:val="24"/>
          <w:szCs w:val="24"/>
        </w:rPr>
        <w:t>, фонендоскопы,</w:t>
      </w:r>
      <w:r w:rsidR="0048063F" w:rsidRPr="009D5120">
        <w:rPr>
          <w:rFonts w:ascii="Times New Roman" w:hAnsi="Times New Roman" w:cs="Times New Roman"/>
          <w:sz w:val="24"/>
          <w:szCs w:val="24"/>
        </w:rPr>
        <w:t xml:space="preserve"> </w:t>
      </w:r>
      <w:proofErr w:type="spellStart"/>
      <w:r w:rsidRPr="009D5120">
        <w:rPr>
          <w:rFonts w:ascii="Times New Roman" w:hAnsi="Times New Roman" w:cs="Times New Roman"/>
          <w:sz w:val="24"/>
          <w:szCs w:val="24"/>
        </w:rPr>
        <w:t>котейнер</w:t>
      </w:r>
      <w:proofErr w:type="spellEnd"/>
      <w:r w:rsidRPr="009D5120">
        <w:rPr>
          <w:rFonts w:ascii="Times New Roman" w:hAnsi="Times New Roman" w:cs="Times New Roman"/>
          <w:sz w:val="24"/>
          <w:szCs w:val="24"/>
        </w:rPr>
        <w:t xml:space="preserve"> для игл, градусники, ножницы, </w:t>
      </w:r>
      <w:proofErr w:type="spellStart"/>
      <w:r w:rsidRPr="009D5120">
        <w:rPr>
          <w:rFonts w:ascii="Times New Roman" w:hAnsi="Times New Roman" w:cs="Times New Roman"/>
          <w:sz w:val="24"/>
          <w:szCs w:val="24"/>
        </w:rPr>
        <w:t>пульсоксиметр</w:t>
      </w:r>
      <w:proofErr w:type="spellEnd"/>
      <w:r w:rsidRPr="009D5120">
        <w:rPr>
          <w:rFonts w:ascii="Times New Roman" w:hAnsi="Times New Roman" w:cs="Times New Roman"/>
          <w:sz w:val="24"/>
          <w:szCs w:val="24"/>
        </w:rPr>
        <w:t>.</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 xml:space="preserve">Проводился постоянный контроль  со стороны медицинских работников за: приёмом детей, выполнением  </w:t>
      </w:r>
      <w:proofErr w:type="spellStart"/>
      <w:r w:rsidRPr="009D5120">
        <w:rPr>
          <w:rFonts w:ascii="Times New Roman" w:hAnsi="Times New Roman" w:cs="Times New Roman"/>
          <w:sz w:val="24"/>
          <w:szCs w:val="24"/>
        </w:rPr>
        <w:t>санэпидрежима</w:t>
      </w:r>
      <w:proofErr w:type="spellEnd"/>
      <w:r w:rsidRPr="009D5120">
        <w:rPr>
          <w:rFonts w:ascii="Times New Roman" w:hAnsi="Times New Roman" w:cs="Times New Roman"/>
          <w:sz w:val="24"/>
          <w:szCs w:val="24"/>
        </w:rPr>
        <w:t xml:space="preserve">, генеральных уборок, </w:t>
      </w:r>
      <w:proofErr w:type="spellStart"/>
      <w:r w:rsidRPr="009D5120">
        <w:rPr>
          <w:rFonts w:ascii="Times New Roman" w:hAnsi="Times New Roman" w:cs="Times New Roman"/>
          <w:sz w:val="24"/>
          <w:szCs w:val="24"/>
        </w:rPr>
        <w:t>темпиратурным</w:t>
      </w:r>
      <w:proofErr w:type="spellEnd"/>
      <w:r w:rsidRPr="009D5120">
        <w:rPr>
          <w:rFonts w:ascii="Times New Roman" w:hAnsi="Times New Roman" w:cs="Times New Roman"/>
          <w:sz w:val="24"/>
          <w:szCs w:val="24"/>
        </w:rPr>
        <w:t xml:space="preserve">  </w:t>
      </w:r>
      <w:proofErr w:type="spellStart"/>
      <w:r w:rsidRPr="009D5120">
        <w:rPr>
          <w:rFonts w:ascii="Times New Roman" w:hAnsi="Times New Roman" w:cs="Times New Roman"/>
          <w:sz w:val="24"/>
          <w:szCs w:val="24"/>
        </w:rPr>
        <w:t>режимом</w:t>
      </w:r>
      <w:proofErr w:type="gramStart"/>
      <w:r w:rsidRPr="009D5120">
        <w:rPr>
          <w:rFonts w:ascii="Times New Roman" w:hAnsi="Times New Roman" w:cs="Times New Roman"/>
          <w:sz w:val="24"/>
          <w:szCs w:val="24"/>
        </w:rPr>
        <w:t>,з</w:t>
      </w:r>
      <w:proofErr w:type="gramEnd"/>
      <w:r w:rsidRPr="009D5120">
        <w:rPr>
          <w:rFonts w:ascii="Times New Roman" w:hAnsi="Times New Roman" w:cs="Times New Roman"/>
          <w:sz w:val="24"/>
          <w:szCs w:val="24"/>
        </w:rPr>
        <w:t>а</w:t>
      </w:r>
      <w:proofErr w:type="spellEnd"/>
      <w:r w:rsidRPr="009D5120">
        <w:rPr>
          <w:rFonts w:ascii="Times New Roman" w:hAnsi="Times New Roman" w:cs="Times New Roman"/>
          <w:sz w:val="24"/>
          <w:szCs w:val="24"/>
        </w:rPr>
        <w:t xml:space="preserve"> обеспечением воспитанников одеждой и предметами личной гигиены, за пищеблоком, душевыми, складскими помещениями. Еженедельно дети осматривались на педикулёз и кожные заболевания.</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Сделано всего прививок:          112.</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От клещевого энцефалита        9</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От дифтерии и столбняка          8</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От гриппа                                        40</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Корь, паротит, краснуха</w:t>
      </w:r>
      <w:r w:rsidRPr="009D5120">
        <w:rPr>
          <w:rFonts w:ascii="Times New Roman" w:hAnsi="Times New Roman" w:cs="Times New Roman"/>
          <w:sz w:val="24"/>
          <w:szCs w:val="24"/>
        </w:rPr>
        <w:tab/>
        <w:t>3</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Реакция Манту                               52.</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ФОГ воспитанникам с 15 лет       19.</w:t>
      </w:r>
    </w:p>
    <w:p w:rsidR="008F0676" w:rsidRPr="009D5120" w:rsidRDefault="008F0676" w:rsidP="008F0676">
      <w:pPr>
        <w:rPr>
          <w:rFonts w:ascii="Times New Roman" w:hAnsi="Times New Roman" w:cs="Times New Roman"/>
          <w:sz w:val="24"/>
          <w:szCs w:val="24"/>
        </w:rPr>
      </w:pPr>
      <w:r w:rsidRPr="009D5120">
        <w:rPr>
          <w:rFonts w:ascii="Times New Roman" w:hAnsi="Times New Roman" w:cs="Times New Roman"/>
          <w:sz w:val="24"/>
          <w:szCs w:val="24"/>
        </w:rPr>
        <w:t xml:space="preserve">Для проведения текущих  и генеральных уборок использовались </w:t>
      </w:r>
      <w:proofErr w:type="spellStart"/>
      <w:r w:rsidRPr="009D5120">
        <w:rPr>
          <w:rFonts w:ascii="Times New Roman" w:hAnsi="Times New Roman" w:cs="Times New Roman"/>
          <w:sz w:val="24"/>
          <w:szCs w:val="24"/>
        </w:rPr>
        <w:t>дез</w:t>
      </w:r>
      <w:proofErr w:type="spellEnd"/>
      <w:r w:rsidRPr="009D5120">
        <w:rPr>
          <w:rFonts w:ascii="Times New Roman" w:hAnsi="Times New Roman" w:cs="Times New Roman"/>
          <w:sz w:val="24"/>
          <w:szCs w:val="24"/>
        </w:rPr>
        <w:t xml:space="preserve"> средства: централь, </w:t>
      </w:r>
      <w:proofErr w:type="spellStart"/>
      <w:r w:rsidRPr="009D5120">
        <w:rPr>
          <w:rFonts w:ascii="Times New Roman" w:hAnsi="Times New Roman" w:cs="Times New Roman"/>
          <w:sz w:val="24"/>
          <w:szCs w:val="24"/>
        </w:rPr>
        <w:t>део</w:t>
      </w:r>
      <w:proofErr w:type="spellEnd"/>
      <w:r w:rsidRPr="009D5120">
        <w:rPr>
          <w:rFonts w:ascii="Times New Roman" w:hAnsi="Times New Roman" w:cs="Times New Roman"/>
          <w:sz w:val="24"/>
          <w:szCs w:val="24"/>
        </w:rPr>
        <w:t xml:space="preserve"> – хлор в таблетках, </w:t>
      </w:r>
      <w:proofErr w:type="spellStart"/>
      <w:r w:rsidRPr="009D5120">
        <w:rPr>
          <w:rFonts w:ascii="Times New Roman" w:hAnsi="Times New Roman" w:cs="Times New Roman"/>
          <w:sz w:val="24"/>
          <w:szCs w:val="24"/>
        </w:rPr>
        <w:t>ника</w:t>
      </w:r>
      <w:proofErr w:type="spellEnd"/>
      <w:r w:rsidRPr="009D5120">
        <w:rPr>
          <w:rFonts w:ascii="Times New Roman" w:hAnsi="Times New Roman" w:cs="Times New Roman"/>
          <w:sz w:val="24"/>
          <w:szCs w:val="24"/>
        </w:rPr>
        <w:t xml:space="preserve"> - хлор. Инфекционных заболеваний зарегистрировано не было. Органами ЦГСЭН регулярно брались смывы на стафилококк, БГКП воздуха на ОМЧ. контроль </w:t>
      </w:r>
      <w:proofErr w:type="spellStart"/>
      <w:r w:rsidRPr="009D5120">
        <w:rPr>
          <w:rFonts w:ascii="Times New Roman" w:hAnsi="Times New Roman" w:cs="Times New Roman"/>
          <w:sz w:val="24"/>
          <w:szCs w:val="24"/>
        </w:rPr>
        <w:t>предстерлизационной</w:t>
      </w:r>
      <w:proofErr w:type="spellEnd"/>
      <w:r w:rsidRPr="009D5120">
        <w:rPr>
          <w:rFonts w:ascii="Times New Roman" w:hAnsi="Times New Roman" w:cs="Times New Roman"/>
          <w:sz w:val="24"/>
          <w:szCs w:val="24"/>
        </w:rPr>
        <w:t xml:space="preserve"> очистки, пробы воды из скважины и разводящей системы, калорийность блюд, готовой продукции, дезинфицирующих  средств. Результаты хорошие.</w:t>
      </w:r>
    </w:p>
    <w:p w:rsidR="0036361B" w:rsidRPr="009D5120" w:rsidRDefault="008F0676" w:rsidP="0036361B">
      <w:pPr>
        <w:rPr>
          <w:rFonts w:ascii="Times New Roman" w:hAnsi="Times New Roman" w:cs="Times New Roman"/>
          <w:sz w:val="24"/>
          <w:szCs w:val="24"/>
        </w:rPr>
      </w:pPr>
      <w:r w:rsidRPr="009D5120">
        <w:rPr>
          <w:rFonts w:ascii="Times New Roman" w:hAnsi="Times New Roman" w:cs="Times New Roman"/>
          <w:sz w:val="24"/>
          <w:szCs w:val="24"/>
        </w:rPr>
        <w:lastRenderedPageBreak/>
        <w:t>В течени</w:t>
      </w:r>
      <w:proofErr w:type="gramStart"/>
      <w:r w:rsidRPr="009D5120">
        <w:rPr>
          <w:rFonts w:ascii="Times New Roman" w:hAnsi="Times New Roman" w:cs="Times New Roman"/>
          <w:sz w:val="24"/>
          <w:szCs w:val="24"/>
        </w:rPr>
        <w:t>и</w:t>
      </w:r>
      <w:proofErr w:type="gramEnd"/>
      <w:r w:rsidRPr="009D5120">
        <w:rPr>
          <w:rFonts w:ascii="Times New Roman" w:hAnsi="Times New Roman" w:cs="Times New Roman"/>
          <w:sz w:val="24"/>
          <w:szCs w:val="24"/>
        </w:rPr>
        <w:t xml:space="preserve"> всего года с детьми проводятся беседы групповые и индивидуальные. Затрагиваются  темы  о вреде курения, алкоголизма, наркомании. О вреде побегов и  их последствиях. О профилактике травматизма.  Проводились индивидуальные беседы с мальчиками и с  девочками о личной гигиене, подготовке к семейной жизни, о вреде пассивного </w:t>
      </w:r>
      <w:proofErr w:type="spellStart"/>
      <w:r w:rsidRPr="009D5120">
        <w:rPr>
          <w:rFonts w:ascii="Times New Roman" w:hAnsi="Times New Roman" w:cs="Times New Roman"/>
          <w:sz w:val="24"/>
          <w:szCs w:val="24"/>
        </w:rPr>
        <w:t>курения</w:t>
      </w:r>
      <w:proofErr w:type="gramStart"/>
      <w:r w:rsidRPr="009D5120">
        <w:rPr>
          <w:rFonts w:ascii="Times New Roman" w:hAnsi="Times New Roman" w:cs="Times New Roman"/>
          <w:sz w:val="24"/>
          <w:szCs w:val="24"/>
        </w:rPr>
        <w:t>.П</w:t>
      </w:r>
      <w:proofErr w:type="gramEnd"/>
      <w:r w:rsidRPr="009D5120">
        <w:rPr>
          <w:rFonts w:ascii="Times New Roman" w:hAnsi="Times New Roman" w:cs="Times New Roman"/>
          <w:sz w:val="24"/>
          <w:szCs w:val="24"/>
        </w:rPr>
        <w:t>роводятся</w:t>
      </w:r>
      <w:proofErr w:type="spellEnd"/>
      <w:r w:rsidRPr="009D5120">
        <w:rPr>
          <w:rFonts w:ascii="Times New Roman" w:hAnsi="Times New Roman" w:cs="Times New Roman"/>
          <w:sz w:val="24"/>
          <w:szCs w:val="24"/>
        </w:rPr>
        <w:t xml:space="preserve"> беседы с сотрудниками по оказанию первой помощи.</w:t>
      </w:r>
    </w:p>
    <w:p w:rsidR="00E22C01" w:rsidRPr="009D5120" w:rsidRDefault="00E22C01" w:rsidP="00E22C01">
      <w:pPr>
        <w:pStyle w:val="14"/>
        <w:rPr>
          <w:rFonts w:ascii="Times New Roman" w:hAnsi="Times New Roman" w:cs="Times New Roman"/>
          <w:b/>
          <w:color w:val="000000" w:themeColor="text1"/>
          <w:sz w:val="24"/>
          <w:szCs w:val="24"/>
        </w:rPr>
      </w:pPr>
      <w:r w:rsidRPr="009D5120">
        <w:rPr>
          <w:rFonts w:ascii="Times New Roman" w:hAnsi="Times New Roman" w:cs="Times New Roman"/>
          <w:b/>
          <w:color w:val="000000" w:themeColor="text1"/>
          <w:sz w:val="24"/>
          <w:szCs w:val="24"/>
        </w:rPr>
        <w:t>Раздел 8 «Охрана  прав детей, соблюдение  их законных интересов».</w:t>
      </w:r>
    </w:p>
    <w:p w:rsidR="000D46FF" w:rsidRPr="009D5120" w:rsidRDefault="000D46FF" w:rsidP="000D46FF">
      <w:pPr>
        <w:ind w:left="-142" w:firstLine="142"/>
        <w:jc w:val="both"/>
        <w:rPr>
          <w:rFonts w:ascii="Times New Roman" w:hAnsi="Times New Roman" w:cs="Times New Roman"/>
          <w:b/>
          <w:i/>
          <w:color w:val="000000" w:themeColor="text1"/>
          <w:sz w:val="24"/>
          <w:szCs w:val="24"/>
        </w:rPr>
      </w:pPr>
      <w:r w:rsidRPr="009D5120">
        <w:rPr>
          <w:rFonts w:ascii="Times New Roman" w:hAnsi="Times New Roman" w:cs="Times New Roman"/>
          <w:b/>
          <w:i/>
          <w:color w:val="000000" w:themeColor="text1"/>
          <w:sz w:val="24"/>
          <w:szCs w:val="24"/>
          <w:u w:val="single"/>
        </w:rPr>
        <w:t>Задача:</w:t>
      </w:r>
    </w:p>
    <w:p w:rsidR="000D46FF" w:rsidRPr="009D5120" w:rsidRDefault="000D46FF" w:rsidP="000D46FF">
      <w:pPr>
        <w:pStyle w:val="a7"/>
        <w:numPr>
          <w:ilvl w:val="0"/>
          <w:numId w:val="57"/>
        </w:numPr>
        <w:tabs>
          <w:tab w:val="clear" w:pos="709"/>
        </w:tabs>
        <w:suppressAutoHyphens w:val="0"/>
        <w:autoSpaceDN/>
        <w:spacing w:after="200" w:line="276" w:lineRule="auto"/>
        <w:contextualSpacing/>
        <w:jc w:val="both"/>
        <w:rPr>
          <w:color w:val="000000" w:themeColor="text1"/>
        </w:rPr>
      </w:pPr>
      <w:r w:rsidRPr="009D5120">
        <w:rPr>
          <w:color w:val="000000" w:themeColor="text1"/>
        </w:rPr>
        <w:t>Защита и охрана прав и интересов детей во взаимодействии с представителями различных социальных институтов;</w:t>
      </w:r>
    </w:p>
    <w:p w:rsidR="000D46FF" w:rsidRPr="009D5120" w:rsidRDefault="000D46FF" w:rsidP="000D46FF">
      <w:pPr>
        <w:pStyle w:val="a7"/>
        <w:numPr>
          <w:ilvl w:val="0"/>
          <w:numId w:val="57"/>
        </w:numPr>
        <w:tabs>
          <w:tab w:val="clear" w:pos="709"/>
        </w:tabs>
        <w:suppressAutoHyphens w:val="0"/>
        <w:autoSpaceDN/>
        <w:spacing w:after="200" w:line="276" w:lineRule="auto"/>
        <w:contextualSpacing/>
        <w:jc w:val="both"/>
        <w:rPr>
          <w:color w:val="000000" w:themeColor="text1"/>
        </w:rPr>
      </w:pPr>
      <w:r w:rsidRPr="009D5120">
        <w:rPr>
          <w:color w:val="000000" w:themeColor="text1"/>
        </w:rPr>
        <w:t xml:space="preserve">обеспечение </w:t>
      </w:r>
      <w:proofErr w:type="gramStart"/>
      <w:r w:rsidRPr="009D5120">
        <w:rPr>
          <w:color w:val="000000" w:themeColor="text1"/>
        </w:rPr>
        <w:t>индивидуального</w:t>
      </w:r>
      <w:proofErr w:type="gramEnd"/>
      <w:r w:rsidRPr="009D5120">
        <w:rPr>
          <w:color w:val="000000" w:themeColor="text1"/>
        </w:rPr>
        <w:t xml:space="preserve"> комплексного </w:t>
      </w:r>
      <w:proofErr w:type="spellStart"/>
      <w:r w:rsidRPr="009D5120">
        <w:rPr>
          <w:color w:val="000000" w:themeColor="text1"/>
        </w:rPr>
        <w:t>постинтернатногосопровождения</w:t>
      </w:r>
      <w:proofErr w:type="spellEnd"/>
      <w:r w:rsidRPr="009D5120">
        <w:rPr>
          <w:color w:val="000000" w:themeColor="text1"/>
        </w:rPr>
        <w:t>;</w:t>
      </w:r>
    </w:p>
    <w:p w:rsidR="000D46FF" w:rsidRPr="009D5120" w:rsidRDefault="000D46FF" w:rsidP="000D46FF">
      <w:pPr>
        <w:pStyle w:val="a7"/>
        <w:numPr>
          <w:ilvl w:val="0"/>
          <w:numId w:val="57"/>
        </w:numPr>
        <w:tabs>
          <w:tab w:val="clear" w:pos="709"/>
        </w:tabs>
        <w:suppressAutoHyphens w:val="0"/>
        <w:autoSpaceDN/>
        <w:spacing w:after="200" w:line="276" w:lineRule="auto"/>
        <w:contextualSpacing/>
        <w:jc w:val="both"/>
        <w:rPr>
          <w:color w:val="000000" w:themeColor="text1"/>
        </w:rPr>
      </w:pPr>
      <w:r w:rsidRPr="009D5120">
        <w:rPr>
          <w:color w:val="000000" w:themeColor="text1"/>
        </w:rPr>
        <w:t xml:space="preserve">организация </w:t>
      </w:r>
      <w:proofErr w:type="spellStart"/>
      <w:proofErr w:type="gramStart"/>
      <w:r w:rsidRPr="009D5120">
        <w:rPr>
          <w:color w:val="000000" w:themeColor="text1"/>
        </w:rPr>
        <w:t>психолого</w:t>
      </w:r>
      <w:proofErr w:type="spellEnd"/>
      <w:r w:rsidRPr="009D5120">
        <w:rPr>
          <w:color w:val="000000" w:themeColor="text1"/>
        </w:rPr>
        <w:t xml:space="preserve"> - педагогическое</w:t>
      </w:r>
      <w:proofErr w:type="gramEnd"/>
      <w:r w:rsidRPr="009D5120">
        <w:rPr>
          <w:color w:val="000000" w:themeColor="text1"/>
        </w:rPr>
        <w:t xml:space="preserve"> сопровождение замещающих семей;</w:t>
      </w:r>
    </w:p>
    <w:p w:rsidR="000D46FF" w:rsidRPr="009D5120" w:rsidRDefault="000D46FF" w:rsidP="000D46FF">
      <w:pPr>
        <w:pStyle w:val="a7"/>
        <w:numPr>
          <w:ilvl w:val="0"/>
          <w:numId w:val="57"/>
        </w:numPr>
        <w:tabs>
          <w:tab w:val="clear" w:pos="709"/>
        </w:tabs>
        <w:suppressAutoHyphens w:val="0"/>
        <w:autoSpaceDN/>
        <w:spacing w:after="200" w:line="276" w:lineRule="auto"/>
        <w:contextualSpacing/>
        <w:jc w:val="both"/>
        <w:rPr>
          <w:color w:val="000000" w:themeColor="text1"/>
        </w:rPr>
      </w:pPr>
      <w:r w:rsidRPr="009D5120">
        <w:rPr>
          <w:color w:val="000000" w:themeColor="text1"/>
        </w:rPr>
        <w:t>помощь семьям, оказавшимся в трудной жизненной ситуации;</w:t>
      </w:r>
    </w:p>
    <w:p w:rsidR="000D46FF" w:rsidRPr="009D5120" w:rsidRDefault="000D46FF" w:rsidP="000D46FF">
      <w:pPr>
        <w:spacing w:line="360" w:lineRule="auto"/>
        <w:ind w:left="-142" w:firstLine="709"/>
        <w:jc w:val="both"/>
        <w:rPr>
          <w:rFonts w:ascii="Times New Roman" w:hAnsi="Times New Roman" w:cs="Times New Roman"/>
          <w:color w:val="000000" w:themeColor="text1"/>
          <w:sz w:val="24"/>
          <w:szCs w:val="24"/>
        </w:rPr>
      </w:pPr>
      <w:proofErr w:type="gramStart"/>
      <w:r w:rsidRPr="009D5120">
        <w:rPr>
          <w:rFonts w:ascii="Times New Roman" w:hAnsi="Times New Roman" w:cs="Times New Roman"/>
          <w:color w:val="000000" w:themeColor="text1"/>
          <w:sz w:val="24"/>
          <w:szCs w:val="24"/>
        </w:rPr>
        <w:t xml:space="preserve">В связи с вступлением в законную силу с 01.09.2015 г. постановления Правительства РФ от 24.05.2014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законным представителем детей-сирот и детей,  оставшихся без попечения родителей, обучающихся в профессиональных </w:t>
      </w:r>
      <w:proofErr w:type="spellStart"/>
      <w:r w:rsidRPr="009D5120">
        <w:rPr>
          <w:rFonts w:ascii="Times New Roman" w:hAnsi="Times New Roman" w:cs="Times New Roman"/>
          <w:color w:val="000000" w:themeColor="text1"/>
          <w:sz w:val="24"/>
          <w:szCs w:val="24"/>
        </w:rPr>
        <w:t>образовательныхорганизациях</w:t>
      </w:r>
      <w:proofErr w:type="spellEnd"/>
      <w:r w:rsidRPr="009D5120">
        <w:rPr>
          <w:rFonts w:ascii="Times New Roman" w:hAnsi="Times New Roman" w:cs="Times New Roman"/>
          <w:color w:val="000000" w:themeColor="text1"/>
          <w:sz w:val="24"/>
          <w:szCs w:val="24"/>
        </w:rPr>
        <w:t>, является руководитель  организации для детей-сирот  и детей, оставшихся без</w:t>
      </w:r>
      <w:proofErr w:type="gramEnd"/>
      <w:r w:rsidRPr="009D5120">
        <w:rPr>
          <w:rFonts w:ascii="Times New Roman" w:hAnsi="Times New Roman" w:cs="Times New Roman"/>
          <w:color w:val="000000" w:themeColor="text1"/>
          <w:sz w:val="24"/>
          <w:szCs w:val="24"/>
        </w:rPr>
        <w:t xml:space="preserve"> попечения родителей, до достижения ими восемнадцатилетнего возраста.</w:t>
      </w:r>
    </w:p>
    <w:p w:rsidR="000D46FF" w:rsidRPr="009D5120" w:rsidRDefault="000D46FF" w:rsidP="000D46FF">
      <w:pPr>
        <w:spacing w:line="360" w:lineRule="auto"/>
        <w:ind w:left="-142" w:firstLine="709"/>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С целью обеспечения социальной защиты воспитанников работа велась по следующим направлениям:</w:t>
      </w:r>
    </w:p>
    <w:p w:rsidR="000D46FF" w:rsidRPr="009D5120" w:rsidRDefault="000D46FF" w:rsidP="000D46FF">
      <w:pPr>
        <w:pStyle w:val="1"/>
        <w:numPr>
          <w:ilvl w:val="0"/>
          <w:numId w:val="10"/>
        </w:numPr>
        <w:spacing w:line="100" w:lineRule="atLeast"/>
        <w:ind w:left="-142" w:firstLine="142"/>
        <w:jc w:val="center"/>
        <w:rPr>
          <w:rFonts w:ascii="Times New Roman" w:hAnsi="Times New Roman" w:cs="Times New Roman"/>
          <w:b/>
          <w:bCs/>
          <w:color w:val="000000" w:themeColor="text1"/>
        </w:rPr>
      </w:pPr>
      <w:r w:rsidRPr="009D5120">
        <w:rPr>
          <w:rFonts w:ascii="Times New Roman" w:hAnsi="Times New Roman" w:cs="Times New Roman"/>
          <w:b/>
          <w:bCs/>
          <w:color w:val="000000" w:themeColor="text1"/>
        </w:rPr>
        <w:t>ОБЕСПЕЧЕНИЕ И ПОДТВЕРЖДЕНИЕ СОЦИАЛЬНОГО СТАТУСА ВОСПИТАННИКОВ НА 2021 – 2022уч.г.</w:t>
      </w:r>
    </w:p>
    <w:p w:rsidR="000D46FF" w:rsidRPr="009D5120" w:rsidRDefault="000D46FF" w:rsidP="000D46FF">
      <w:pPr>
        <w:pStyle w:val="1"/>
        <w:spacing w:line="100" w:lineRule="atLeast"/>
        <w:ind w:left="-142" w:firstLine="142"/>
        <w:jc w:val="both"/>
        <w:rPr>
          <w:rFonts w:ascii="Times New Roman" w:hAnsi="Times New Roman" w:cs="Times New Roman"/>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1"/>
        <w:gridCol w:w="1244"/>
        <w:gridCol w:w="851"/>
        <w:gridCol w:w="708"/>
        <w:gridCol w:w="355"/>
        <w:gridCol w:w="355"/>
        <w:gridCol w:w="567"/>
        <w:gridCol w:w="708"/>
        <w:gridCol w:w="1083"/>
        <w:gridCol w:w="969"/>
      </w:tblGrid>
      <w:tr w:rsidR="000D46FF" w:rsidRPr="009D5120" w:rsidTr="003A0DFF">
        <w:trPr>
          <w:cantSplit/>
          <w:trHeight w:val="890"/>
        </w:trPr>
        <w:tc>
          <w:tcPr>
            <w:tcW w:w="1841" w:type="dxa"/>
            <w:vMerge w:val="restart"/>
            <w:tcBorders>
              <w:top w:val="single" w:sz="4" w:space="0" w:color="auto"/>
              <w:left w:val="single" w:sz="4" w:space="0" w:color="auto"/>
              <w:right w:val="single" w:sz="4" w:space="0" w:color="auto"/>
            </w:tcBorders>
          </w:tcPr>
          <w:p w:rsidR="000D46FF" w:rsidRPr="009D5120" w:rsidRDefault="000D46FF" w:rsidP="003A0DFF">
            <w:pPr>
              <w:pStyle w:val="31"/>
              <w:snapToGrid w:val="0"/>
              <w:spacing w:line="276" w:lineRule="auto"/>
              <w:ind w:left="-142" w:firstLine="142"/>
              <w:jc w:val="center"/>
              <w:rPr>
                <w:rFonts w:ascii="Times New Roman" w:hAnsi="Times New Roman" w:cs="Times New Roman"/>
                <w:color w:val="000000" w:themeColor="text1"/>
              </w:rPr>
            </w:pPr>
            <w:r w:rsidRPr="009D5120">
              <w:rPr>
                <w:rFonts w:ascii="Times New Roman" w:hAnsi="Times New Roman" w:cs="Times New Roman"/>
                <w:color w:val="000000" w:themeColor="text1"/>
              </w:rPr>
              <w:t>Период</w:t>
            </w:r>
          </w:p>
        </w:tc>
        <w:tc>
          <w:tcPr>
            <w:tcW w:w="1244" w:type="dxa"/>
            <w:tcBorders>
              <w:top w:val="single" w:sz="4" w:space="0" w:color="auto"/>
              <w:left w:val="single" w:sz="4" w:space="0" w:color="auto"/>
              <w:bottom w:val="single" w:sz="4" w:space="0" w:color="auto"/>
              <w:right w:val="single" w:sz="4" w:space="0" w:color="auto"/>
            </w:tcBorders>
            <w:textDirection w:val="btLr"/>
            <w:vAlign w:val="center"/>
            <w:hideMark/>
          </w:tcPr>
          <w:p w:rsidR="000D46FF" w:rsidRPr="009D5120" w:rsidRDefault="000D46FF" w:rsidP="003A0DFF">
            <w:pPr>
              <w:pStyle w:val="31"/>
              <w:snapToGrid w:val="0"/>
              <w:spacing w:line="276" w:lineRule="auto"/>
              <w:ind w:left="-142" w:right="113" w:firstLine="142"/>
              <w:jc w:val="both"/>
              <w:rPr>
                <w:rFonts w:ascii="Times New Roman" w:hAnsi="Times New Roman" w:cs="Times New Roman"/>
                <w:color w:val="000000" w:themeColor="text1"/>
              </w:rPr>
            </w:pPr>
          </w:p>
        </w:tc>
        <w:tc>
          <w:tcPr>
            <w:tcW w:w="5596" w:type="dxa"/>
            <w:gridSpan w:val="8"/>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pStyle w:val="31"/>
              <w:snapToGrid w:val="0"/>
              <w:spacing w:line="276" w:lineRule="auto"/>
              <w:ind w:left="-142" w:firstLine="142"/>
              <w:jc w:val="both"/>
              <w:rPr>
                <w:rFonts w:ascii="Times New Roman" w:hAnsi="Times New Roman" w:cs="Times New Roman"/>
                <w:color w:val="000000" w:themeColor="text1"/>
              </w:rPr>
            </w:pPr>
            <w:r w:rsidRPr="009D5120">
              <w:rPr>
                <w:rFonts w:ascii="Times New Roman" w:hAnsi="Times New Roman" w:cs="Times New Roman"/>
                <w:color w:val="000000" w:themeColor="text1"/>
              </w:rPr>
              <w:t>Осталось без попечения родителей</w:t>
            </w:r>
          </w:p>
          <w:p w:rsidR="000D46FF" w:rsidRPr="009D5120" w:rsidRDefault="000D46FF" w:rsidP="003A0DFF">
            <w:pPr>
              <w:snapToGrid w:val="0"/>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Всего</w:t>
            </w:r>
          </w:p>
        </w:tc>
      </w:tr>
      <w:tr w:rsidR="000D46FF" w:rsidRPr="009D5120" w:rsidTr="003A0DFF">
        <w:trPr>
          <w:cantSplit/>
          <w:trHeight w:val="2052"/>
        </w:trPr>
        <w:tc>
          <w:tcPr>
            <w:tcW w:w="1841" w:type="dxa"/>
            <w:vMerge/>
            <w:tcBorders>
              <w:left w:val="single" w:sz="4" w:space="0" w:color="auto"/>
              <w:bottom w:val="single" w:sz="4" w:space="0" w:color="auto"/>
              <w:right w:val="single" w:sz="4" w:space="0" w:color="auto"/>
            </w:tcBorders>
            <w:textDirection w:val="btLr"/>
          </w:tcPr>
          <w:p w:rsidR="000D46FF" w:rsidRPr="009D5120" w:rsidRDefault="000D46FF" w:rsidP="003A0DFF">
            <w:pPr>
              <w:pStyle w:val="31"/>
              <w:snapToGrid w:val="0"/>
              <w:spacing w:line="276" w:lineRule="auto"/>
              <w:ind w:left="-142" w:right="113" w:firstLine="142"/>
              <w:jc w:val="both"/>
              <w:rPr>
                <w:rFonts w:ascii="Times New Roman" w:hAnsi="Times New Roman" w:cs="Times New Roman"/>
                <w:color w:val="000000" w:themeColor="text1"/>
              </w:rPr>
            </w:pPr>
          </w:p>
        </w:tc>
        <w:tc>
          <w:tcPr>
            <w:tcW w:w="1244" w:type="dxa"/>
            <w:tcBorders>
              <w:top w:val="single" w:sz="4" w:space="0" w:color="auto"/>
              <w:left w:val="single" w:sz="4" w:space="0" w:color="auto"/>
              <w:bottom w:val="single" w:sz="4" w:space="0" w:color="auto"/>
              <w:right w:val="single" w:sz="4" w:space="0" w:color="auto"/>
            </w:tcBorders>
            <w:textDirection w:val="btLr"/>
          </w:tcPr>
          <w:p w:rsidR="000D46FF" w:rsidRPr="009D5120" w:rsidRDefault="000D46FF" w:rsidP="003A0DFF">
            <w:pPr>
              <w:pStyle w:val="31"/>
              <w:snapToGrid w:val="0"/>
              <w:spacing w:line="276" w:lineRule="auto"/>
              <w:ind w:left="-142" w:right="113" w:firstLine="142"/>
              <w:jc w:val="center"/>
              <w:rPr>
                <w:rFonts w:ascii="Times New Roman" w:hAnsi="Times New Roman" w:cs="Times New Roman"/>
                <w:color w:val="000000" w:themeColor="text1"/>
              </w:rPr>
            </w:pPr>
            <w:r w:rsidRPr="009D5120">
              <w:rPr>
                <w:rFonts w:ascii="Times New Roman" w:hAnsi="Times New Roman" w:cs="Times New Roman"/>
                <w:color w:val="000000" w:themeColor="text1"/>
              </w:rPr>
              <w:t>сирот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0D46FF" w:rsidRPr="009D5120" w:rsidRDefault="000D46FF" w:rsidP="003A0DFF">
            <w:pPr>
              <w:pStyle w:val="31"/>
              <w:snapToGrid w:val="0"/>
              <w:spacing w:line="276" w:lineRule="auto"/>
              <w:ind w:left="-142" w:right="113" w:firstLine="142"/>
              <w:jc w:val="center"/>
              <w:rPr>
                <w:rFonts w:ascii="Times New Roman" w:hAnsi="Times New Roman" w:cs="Times New Roman"/>
                <w:color w:val="000000" w:themeColor="text1"/>
              </w:rPr>
            </w:pPr>
            <w:r w:rsidRPr="009D5120">
              <w:rPr>
                <w:rFonts w:ascii="Times New Roman" w:hAnsi="Times New Roman" w:cs="Times New Roman"/>
                <w:color w:val="000000" w:themeColor="text1"/>
              </w:rPr>
              <w:t>ЛРП</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D46FF" w:rsidRPr="009D5120" w:rsidRDefault="000D46FF" w:rsidP="003A0DFF">
            <w:pPr>
              <w:pStyle w:val="31"/>
              <w:snapToGrid w:val="0"/>
              <w:spacing w:line="276" w:lineRule="auto"/>
              <w:ind w:left="-142" w:right="113" w:firstLine="142"/>
              <w:jc w:val="center"/>
              <w:rPr>
                <w:rFonts w:ascii="Times New Roman" w:hAnsi="Times New Roman" w:cs="Times New Roman"/>
                <w:color w:val="000000" w:themeColor="text1"/>
              </w:rPr>
            </w:pPr>
            <w:r w:rsidRPr="009D5120">
              <w:rPr>
                <w:rFonts w:ascii="Times New Roman" w:hAnsi="Times New Roman" w:cs="Times New Roman"/>
                <w:color w:val="000000" w:themeColor="text1"/>
              </w:rPr>
              <w:t>Брошены, отказные</w:t>
            </w:r>
          </w:p>
        </w:tc>
        <w:tc>
          <w:tcPr>
            <w:tcW w:w="355" w:type="dxa"/>
            <w:tcBorders>
              <w:top w:val="single" w:sz="4" w:space="0" w:color="auto"/>
              <w:left w:val="single" w:sz="4" w:space="0" w:color="auto"/>
              <w:bottom w:val="single" w:sz="4" w:space="0" w:color="auto"/>
              <w:right w:val="single" w:sz="4" w:space="0" w:color="auto"/>
            </w:tcBorders>
            <w:textDirection w:val="btLr"/>
            <w:hideMark/>
          </w:tcPr>
          <w:p w:rsidR="000D46FF" w:rsidRPr="009D5120" w:rsidRDefault="000D46FF" w:rsidP="003A0DFF">
            <w:pPr>
              <w:pStyle w:val="31"/>
              <w:snapToGrid w:val="0"/>
              <w:spacing w:line="276" w:lineRule="auto"/>
              <w:ind w:left="-142" w:right="113" w:firstLine="142"/>
              <w:jc w:val="center"/>
              <w:rPr>
                <w:rFonts w:ascii="Times New Roman" w:hAnsi="Times New Roman" w:cs="Times New Roman"/>
                <w:color w:val="000000" w:themeColor="text1"/>
              </w:rPr>
            </w:pPr>
            <w:r w:rsidRPr="009D5120">
              <w:rPr>
                <w:rFonts w:ascii="Times New Roman" w:hAnsi="Times New Roman" w:cs="Times New Roman"/>
                <w:color w:val="000000" w:themeColor="text1"/>
              </w:rPr>
              <w:t>ОРП, отобрание</w:t>
            </w:r>
          </w:p>
        </w:tc>
        <w:tc>
          <w:tcPr>
            <w:tcW w:w="355" w:type="dxa"/>
            <w:tcBorders>
              <w:top w:val="single" w:sz="4" w:space="0" w:color="auto"/>
              <w:left w:val="single" w:sz="4" w:space="0" w:color="auto"/>
              <w:bottom w:val="single" w:sz="4" w:space="0" w:color="auto"/>
              <w:right w:val="single" w:sz="4" w:space="0" w:color="auto"/>
            </w:tcBorders>
            <w:textDirection w:val="btLr"/>
          </w:tcPr>
          <w:p w:rsidR="000D46FF" w:rsidRPr="009D5120" w:rsidRDefault="000D46FF" w:rsidP="003A0DFF">
            <w:pPr>
              <w:pStyle w:val="31"/>
              <w:snapToGrid w:val="0"/>
              <w:spacing w:line="276" w:lineRule="auto"/>
              <w:ind w:left="-142" w:right="113" w:firstLine="142"/>
              <w:jc w:val="center"/>
              <w:rPr>
                <w:rFonts w:ascii="Times New Roman" w:hAnsi="Times New Roman" w:cs="Times New Roman"/>
                <w:color w:val="000000" w:themeColor="text1"/>
              </w:rPr>
            </w:pPr>
            <w:r w:rsidRPr="009D5120">
              <w:rPr>
                <w:rFonts w:ascii="Times New Roman" w:hAnsi="Times New Roman" w:cs="Times New Roman"/>
                <w:color w:val="000000" w:themeColor="text1"/>
              </w:rPr>
              <w:t>Подан иск на ЛРП</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D46FF" w:rsidRPr="009D5120" w:rsidRDefault="000D46FF" w:rsidP="003A0DFF">
            <w:pPr>
              <w:pStyle w:val="31"/>
              <w:snapToGrid w:val="0"/>
              <w:spacing w:line="276" w:lineRule="auto"/>
              <w:ind w:left="-142" w:right="113" w:firstLine="142"/>
              <w:jc w:val="center"/>
              <w:rPr>
                <w:rFonts w:ascii="Times New Roman" w:hAnsi="Times New Roman" w:cs="Times New Roman"/>
                <w:color w:val="000000" w:themeColor="text1"/>
              </w:rPr>
            </w:pPr>
            <w:r w:rsidRPr="009D5120">
              <w:rPr>
                <w:rFonts w:ascii="Times New Roman" w:hAnsi="Times New Roman" w:cs="Times New Roman"/>
                <w:color w:val="000000" w:themeColor="text1"/>
              </w:rPr>
              <w:t>В МЛС</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D46FF" w:rsidRPr="009D5120" w:rsidRDefault="000D46FF" w:rsidP="003A0DFF">
            <w:pPr>
              <w:pStyle w:val="31"/>
              <w:snapToGrid w:val="0"/>
              <w:spacing w:line="276" w:lineRule="auto"/>
              <w:ind w:left="-142" w:right="113" w:firstLine="142"/>
              <w:jc w:val="center"/>
              <w:rPr>
                <w:rFonts w:ascii="Times New Roman" w:hAnsi="Times New Roman" w:cs="Times New Roman"/>
                <w:color w:val="000000" w:themeColor="text1"/>
              </w:rPr>
            </w:pPr>
            <w:r w:rsidRPr="009D5120">
              <w:rPr>
                <w:rFonts w:ascii="Times New Roman" w:hAnsi="Times New Roman" w:cs="Times New Roman"/>
                <w:color w:val="000000" w:themeColor="text1"/>
              </w:rPr>
              <w:t xml:space="preserve">Имеют </w:t>
            </w:r>
            <w:proofErr w:type="gramStart"/>
            <w:r w:rsidRPr="009D5120">
              <w:rPr>
                <w:rFonts w:ascii="Times New Roman" w:hAnsi="Times New Roman" w:cs="Times New Roman"/>
                <w:color w:val="000000" w:themeColor="text1"/>
              </w:rPr>
              <w:t>псих</w:t>
            </w:r>
            <w:proofErr w:type="gramEnd"/>
            <w:r w:rsidRPr="009D5120">
              <w:rPr>
                <w:rFonts w:ascii="Times New Roman" w:hAnsi="Times New Roman" w:cs="Times New Roman"/>
                <w:color w:val="000000" w:themeColor="text1"/>
              </w:rPr>
              <w:t>. Заболевание</w:t>
            </w:r>
          </w:p>
        </w:tc>
        <w:tc>
          <w:tcPr>
            <w:tcW w:w="1083" w:type="dxa"/>
            <w:tcBorders>
              <w:top w:val="single" w:sz="4" w:space="0" w:color="auto"/>
              <w:left w:val="single" w:sz="4" w:space="0" w:color="auto"/>
              <w:bottom w:val="single" w:sz="4" w:space="0" w:color="auto"/>
              <w:right w:val="single" w:sz="4" w:space="0" w:color="auto"/>
            </w:tcBorders>
            <w:textDirection w:val="btLr"/>
            <w:hideMark/>
          </w:tcPr>
          <w:p w:rsidR="000D46FF" w:rsidRPr="009D5120" w:rsidRDefault="000D46FF" w:rsidP="003A0DFF">
            <w:pPr>
              <w:pStyle w:val="31"/>
              <w:snapToGrid w:val="0"/>
              <w:spacing w:line="276" w:lineRule="auto"/>
              <w:ind w:left="-142" w:right="113" w:firstLine="142"/>
              <w:jc w:val="center"/>
              <w:rPr>
                <w:rFonts w:ascii="Times New Roman" w:hAnsi="Times New Roman" w:cs="Times New Roman"/>
                <w:color w:val="000000" w:themeColor="text1"/>
              </w:rPr>
            </w:pPr>
            <w:proofErr w:type="gramStart"/>
            <w:r w:rsidRPr="009D5120">
              <w:rPr>
                <w:rFonts w:ascii="Times New Roman" w:hAnsi="Times New Roman" w:cs="Times New Roman"/>
                <w:color w:val="000000" w:themeColor="text1"/>
              </w:rPr>
              <w:t>Признаны</w:t>
            </w:r>
            <w:proofErr w:type="gramEnd"/>
            <w:r w:rsidRPr="009D5120">
              <w:rPr>
                <w:rFonts w:ascii="Times New Roman" w:hAnsi="Times New Roman" w:cs="Times New Roman"/>
                <w:color w:val="000000" w:themeColor="text1"/>
              </w:rPr>
              <w:t xml:space="preserve"> Безвестно отсутствующими</w:t>
            </w:r>
          </w:p>
        </w:tc>
        <w:tc>
          <w:tcPr>
            <w:tcW w:w="969" w:type="dxa"/>
            <w:tcBorders>
              <w:top w:val="single" w:sz="4" w:space="0" w:color="auto"/>
              <w:left w:val="single" w:sz="4" w:space="0" w:color="auto"/>
              <w:bottom w:val="single" w:sz="4" w:space="0" w:color="auto"/>
              <w:right w:val="single" w:sz="4" w:space="0" w:color="auto"/>
            </w:tcBorders>
            <w:textDirection w:val="btLr"/>
          </w:tcPr>
          <w:p w:rsidR="000D46FF" w:rsidRPr="009D5120" w:rsidRDefault="000D46FF" w:rsidP="003A0DFF">
            <w:pPr>
              <w:pStyle w:val="31"/>
              <w:snapToGrid w:val="0"/>
              <w:spacing w:line="276" w:lineRule="auto"/>
              <w:ind w:left="-142" w:right="113" w:firstLine="142"/>
              <w:jc w:val="center"/>
              <w:rPr>
                <w:rFonts w:ascii="Times New Roman" w:hAnsi="Times New Roman" w:cs="Times New Roman"/>
                <w:color w:val="000000" w:themeColor="text1"/>
              </w:rPr>
            </w:pPr>
            <w:r w:rsidRPr="009D5120">
              <w:rPr>
                <w:rFonts w:ascii="Times New Roman" w:hAnsi="Times New Roman" w:cs="Times New Roman"/>
                <w:color w:val="000000" w:themeColor="text1"/>
              </w:rPr>
              <w:t>ВСЕГО</w:t>
            </w:r>
          </w:p>
        </w:tc>
      </w:tr>
      <w:tr w:rsidR="000D46FF" w:rsidRPr="009D5120" w:rsidTr="003A0DFF">
        <w:trPr>
          <w:trHeight w:val="275"/>
        </w:trPr>
        <w:tc>
          <w:tcPr>
            <w:tcW w:w="1841"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pStyle w:val="1"/>
              <w:spacing w:line="100" w:lineRule="atLeast"/>
              <w:rPr>
                <w:rFonts w:ascii="Times New Roman" w:hAnsi="Times New Roman" w:cs="Times New Roman"/>
                <w:bCs/>
                <w:color w:val="000000" w:themeColor="text1"/>
              </w:rPr>
            </w:pPr>
            <w:r w:rsidRPr="009D5120">
              <w:rPr>
                <w:rFonts w:ascii="Times New Roman" w:hAnsi="Times New Roman" w:cs="Times New Roman"/>
                <w:bCs/>
                <w:color w:val="000000" w:themeColor="text1"/>
              </w:rPr>
              <w:t>Июнь 2022</w:t>
            </w:r>
          </w:p>
        </w:tc>
        <w:tc>
          <w:tcPr>
            <w:tcW w:w="1244"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pStyle w:val="31"/>
              <w:tabs>
                <w:tab w:val="left" w:pos="346"/>
              </w:tabs>
              <w:snapToGrid w:val="0"/>
              <w:spacing w:line="276" w:lineRule="auto"/>
              <w:ind w:left="-142" w:right="318" w:firstLine="142"/>
              <w:jc w:val="both"/>
              <w:rPr>
                <w:rFonts w:ascii="Times New Roman" w:hAnsi="Times New Roman" w:cs="Times New Roman"/>
                <w:color w:val="000000" w:themeColor="text1"/>
              </w:rPr>
            </w:pPr>
            <w:r w:rsidRPr="009D5120">
              <w:rPr>
                <w:rFonts w:ascii="Times New Roman" w:hAnsi="Times New Roman" w:cs="Times New Roman"/>
                <w:color w:val="000000" w:themeColor="text1"/>
              </w:rPr>
              <w:t>4/2</w:t>
            </w:r>
          </w:p>
        </w:tc>
        <w:tc>
          <w:tcPr>
            <w:tcW w:w="851"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pStyle w:val="31"/>
              <w:snapToGrid w:val="0"/>
              <w:spacing w:line="276" w:lineRule="auto"/>
              <w:ind w:left="-142" w:firstLine="142"/>
              <w:jc w:val="both"/>
              <w:rPr>
                <w:rFonts w:ascii="Times New Roman" w:hAnsi="Times New Roman" w:cs="Times New Roman"/>
                <w:color w:val="000000" w:themeColor="text1"/>
              </w:rPr>
            </w:pPr>
            <w:r w:rsidRPr="009D5120">
              <w:rPr>
                <w:rFonts w:ascii="Times New Roman" w:hAnsi="Times New Roman" w:cs="Times New Roman"/>
                <w:color w:val="000000" w:themeColor="text1"/>
              </w:rPr>
              <w:t>24/5</w:t>
            </w:r>
          </w:p>
        </w:tc>
        <w:tc>
          <w:tcPr>
            <w:tcW w:w="708"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pStyle w:val="31"/>
              <w:snapToGrid w:val="0"/>
              <w:spacing w:line="276" w:lineRule="auto"/>
              <w:ind w:left="-142" w:right="33" w:firstLine="142"/>
              <w:jc w:val="both"/>
              <w:rPr>
                <w:rFonts w:ascii="Times New Roman" w:hAnsi="Times New Roman" w:cs="Times New Roman"/>
                <w:color w:val="000000" w:themeColor="text1"/>
              </w:rPr>
            </w:pPr>
            <w:r w:rsidRPr="009D5120">
              <w:rPr>
                <w:rFonts w:ascii="Times New Roman" w:hAnsi="Times New Roman" w:cs="Times New Roman"/>
                <w:color w:val="000000" w:themeColor="text1"/>
              </w:rPr>
              <w:t>-</w:t>
            </w:r>
          </w:p>
        </w:tc>
        <w:tc>
          <w:tcPr>
            <w:tcW w:w="355"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pStyle w:val="31"/>
              <w:snapToGrid w:val="0"/>
              <w:spacing w:line="276" w:lineRule="auto"/>
              <w:ind w:left="-142" w:firstLine="142"/>
              <w:jc w:val="both"/>
              <w:rPr>
                <w:rFonts w:ascii="Times New Roman" w:hAnsi="Times New Roman" w:cs="Times New Roman"/>
                <w:color w:val="000000" w:themeColor="text1"/>
              </w:rPr>
            </w:pPr>
            <w:r w:rsidRPr="009D5120">
              <w:rPr>
                <w:rFonts w:ascii="Times New Roman" w:hAnsi="Times New Roman" w:cs="Times New Roman"/>
                <w:color w:val="000000" w:themeColor="text1"/>
              </w:rPr>
              <w:t>1</w:t>
            </w:r>
          </w:p>
        </w:tc>
        <w:tc>
          <w:tcPr>
            <w:tcW w:w="355"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pStyle w:val="31"/>
              <w:snapToGrid w:val="0"/>
              <w:spacing w:line="276" w:lineRule="auto"/>
              <w:ind w:left="-142" w:firstLine="142"/>
              <w:jc w:val="both"/>
              <w:rPr>
                <w:rFonts w:ascii="Times New Roman" w:hAnsi="Times New Roman" w:cs="Times New Roman"/>
                <w:color w:val="000000" w:themeColor="text1"/>
              </w:rPr>
            </w:pPr>
            <w:r w:rsidRPr="009D5120">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pStyle w:val="31"/>
              <w:snapToGrid w:val="0"/>
              <w:spacing w:line="276" w:lineRule="auto"/>
              <w:ind w:left="-142" w:firstLine="142"/>
              <w:jc w:val="both"/>
              <w:rPr>
                <w:rFonts w:ascii="Times New Roman" w:hAnsi="Times New Roman" w:cs="Times New Roman"/>
                <w:color w:val="000000" w:themeColor="text1"/>
              </w:rPr>
            </w:pPr>
            <w:r w:rsidRPr="009D5120">
              <w:rPr>
                <w:rFonts w:ascii="Times New Roman" w:hAnsi="Times New Roman" w:cs="Times New Roman"/>
                <w:color w:val="000000" w:themeColor="text1"/>
              </w:rPr>
              <w:t>1</w:t>
            </w:r>
          </w:p>
        </w:tc>
        <w:tc>
          <w:tcPr>
            <w:tcW w:w="708"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pStyle w:val="31"/>
              <w:tabs>
                <w:tab w:val="left" w:pos="175"/>
              </w:tabs>
              <w:snapToGrid w:val="0"/>
              <w:spacing w:line="276" w:lineRule="auto"/>
              <w:ind w:left="-142" w:firstLine="142"/>
              <w:jc w:val="both"/>
              <w:rPr>
                <w:rFonts w:ascii="Times New Roman" w:hAnsi="Times New Roman" w:cs="Times New Roman"/>
                <w:color w:val="000000" w:themeColor="text1"/>
              </w:rPr>
            </w:pPr>
            <w:r w:rsidRPr="009D5120">
              <w:rPr>
                <w:rFonts w:ascii="Times New Roman" w:hAnsi="Times New Roman" w:cs="Times New Roman"/>
                <w:color w:val="000000" w:themeColor="text1"/>
              </w:rPr>
              <w:t>-</w:t>
            </w:r>
          </w:p>
        </w:tc>
        <w:tc>
          <w:tcPr>
            <w:tcW w:w="1083"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pStyle w:val="31"/>
              <w:snapToGrid w:val="0"/>
              <w:spacing w:line="276" w:lineRule="auto"/>
              <w:ind w:left="-142" w:firstLine="142"/>
              <w:jc w:val="both"/>
              <w:rPr>
                <w:rFonts w:ascii="Times New Roman" w:hAnsi="Times New Roman" w:cs="Times New Roman"/>
                <w:color w:val="000000" w:themeColor="text1"/>
              </w:rPr>
            </w:pPr>
            <w:r w:rsidRPr="009D5120">
              <w:rPr>
                <w:rFonts w:ascii="Times New Roman" w:hAnsi="Times New Roman" w:cs="Times New Roman"/>
                <w:color w:val="000000" w:themeColor="text1"/>
              </w:rPr>
              <w:t>-</w:t>
            </w:r>
          </w:p>
        </w:tc>
        <w:tc>
          <w:tcPr>
            <w:tcW w:w="969"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pStyle w:val="31"/>
              <w:snapToGrid w:val="0"/>
              <w:spacing w:line="276" w:lineRule="auto"/>
              <w:ind w:left="-142" w:firstLine="142"/>
              <w:jc w:val="both"/>
              <w:rPr>
                <w:rFonts w:ascii="Times New Roman" w:hAnsi="Times New Roman" w:cs="Times New Roman"/>
                <w:b/>
                <w:color w:val="000000" w:themeColor="text1"/>
              </w:rPr>
            </w:pPr>
            <w:r w:rsidRPr="009D5120">
              <w:rPr>
                <w:rFonts w:ascii="Times New Roman" w:hAnsi="Times New Roman" w:cs="Times New Roman"/>
                <w:b/>
                <w:color w:val="000000" w:themeColor="text1"/>
              </w:rPr>
              <w:t>34/7</w:t>
            </w:r>
          </w:p>
        </w:tc>
      </w:tr>
    </w:tbl>
    <w:p w:rsidR="000D46FF" w:rsidRPr="009D5120" w:rsidRDefault="000D46FF" w:rsidP="000D46FF">
      <w:pPr>
        <w:pStyle w:val="31"/>
        <w:ind w:left="-142" w:firstLine="142"/>
        <w:jc w:val="both"/>
        <w:rPr>
          <w:rFonts w:ascii="Times New Roman" w:hAnsi="Times New Roman" w:cs="Times New Roman"/>
          <w:color w:val="000000" w:themeColor="text1"/>
        </w:rPr>
      </w:pPr>
    </w:p>
    <w:p w:rsidR="000D46FF" w:rsidRPr="009D5120" w:rsidRDefault="000D46FF" w:rsidP="000D46FF">
      <w:pPr>
        <w:pStyle w:val="31"/>
        <w:ind w:left="-142" w:firstLine="142"/>
        <w:jc w:val="both"/>
        <w:rPr>
          <w:rFonts w:ascii="Times New Roman" w:hAnsi="Times New Roman" w:cs="Times New Roman"/>
          <w:color w:val="000000" w:themeColor="text1"/>
        </w:rPr>
      </w:pPr>
    </w:p>
    <w:p w:rsidR="000D46FF" w:rsidRPr="009D5120" w:rsidRDefault="000D46FF" w:rsidP="000D46FF">
      <w:pPr>
        <w:pStyle w:val="31"/>
        <w:spacing w:line="360" w:lineRule="auto"/>
        <w:ind w:left="-142"/>
        <w:jc w:val="both"/>
        <w:rPr>
          <w:rFonts w:ascii="Times New Roman" w:hAnsi="Times New Roman" w:cs="Times New Roman"/>
          <w:color w:val="000000" w:themeColor="text1"/>
        </w:rPr>
      </w:pPr>
      <w:r w:rsidRPr="009D5120">
        <w:rPr>
          <w:rFonts w:ascii="Times New Roman" w:hAnsi="Times New Roman" w:cs="Times New Roman"/>
          <w:color w:val="000000" w:themeColor="text1"/>
        </w:rPr>
        <w:t>Воспитанники находятся в школе-интернате  на законном основании, что имеет документальное подтверждение в личных делах воспитанников.</w:t>
      </w:r>
    </w:p>
    <w:p w:rsidR="000D46FF" w:rsidRPr="009D5120" w:rsidRDefault="000D46FF" w:rsidP="000D46FF">
      <w:pPr>
        <w:pStyle w:val="ab"/>
        <w:widowControl w:val="0"/>
        <w:numPr>
          <w:ilvl w:val="0"/>
          <w:numId w:val="10"/>
        </w:numPr>
        <w:suppressAutoHyphens/>
        <w:spacing w:line="100" w:lineRule="atLeast"/>
        <w:ind w:left="0" w:firstLine="0"/>
        <w:jc w:val="center"/>
        <w:rPr>
          <w:rFonts w:ascii="Times New Roman" w:hAnsi="Times New Roman"/>
          <w:b/>
          <w:i/>
          <w:iCs/>
          <w:color w:val="000000" w:themeColor="text1"/>
          <w:sz w:val="24"/>
          <w:szCs w:val="24"/>
        </w:rPr>
      </w:pPr>
      <w:r w:rsidRPr="009D5120">
        <w:rPr>
          <w:rFonts w:ascii="Times New Roman" w:hAnsi="Times New Roman"/>
          <w:b/>
          <w:i/>
          <w:iCs/>
          <w:color w:val="000000" w:themeColor="text1"/>
          <w:sz w:val="24"/>
          <w:szCs w:val="24"/>
        </w:rPr>
        <w:t>РАБОТА С ВНОВЬ ПРИБЫВШИМИ ДЕТЬМИ</w:t>
      </w:r>
    </w:p>
    <w:p w:rsidR="000D46FF" w:rsidRPr="009D5120" w:rsidRDefault="000D46FF" w:rsidP="000D46FF">
      <w:pPr>
        <w:pStyle w:val="ab"/>
        <w:ind w:left="-142" w:firstLine="142"/>
        <w:jc w:val="both"/>
        <w:rPr>
          <w:rFonts w:ascii="Times New Roman" w:hAnsi="Times New Roman"/>
          <w:color w:val="000000" w:themeColor="text1"/>
          <w:sz w:val="24"/>
          <w:szCs w:val="24"/>
        </w:rPr>
      </w:pPr>
      <w:r w:rsidRPr="009D5120">
        <w:rPr>
          <w:rFonts w:ascii="Times New Roman" w:hAnsi="Times New Roman"/>
          <w:color w:val="000000" w:themeColor="text1"/>
          <w:sz w:val="24"/>
          <w:szCs w:val="24"/>
        </w:rPr>
        <w:t>За отчетный период   в школу-интернат поступили 3  человек. Из них:</w:t>
      </w:r>
    </w:p>
    <w:p w:rsidR="000D46FF" w:rsidRPr="009D5120" w:rsidRDefault="000D46FF" w:rsidP="000D46FF">
      <w:pPr>
        <w:pStyle w:val="ab"/>
        <w:ind w:left="-142" w:firstLine="142"/>
        <w:jc w:val="both"/>
        <w:rPr>
          <w:rFonts w:ascii="Times New Roman" w:hAnsi="Times New Roman"/>
          <w:color w:val="000000" w:themeColor="text1"/>
          <w:sz w:val="24"/>
          <w:szCs w:val="24"/>
        </w:rPr>
      </w:pPr>
      <w:r w:rsidRPr="009D5120">
        <w:rPr>
          <w:rFonts w:ascii="Times New Roman" w:hAnsi="Times New Roman"/>
          <w:color w:val="000000" w:themeColor="text1"/>
          <w:sz w:val="24"/>
          <w:szCs w:val="24"/>
        </w:rPr>
        <w:t>- из других учреждений  - 2 человек;</w:t>
      </w:r>
    </w:p>
    <w:p w:rsidR="000D46FF" w:rsidRPr="009D5120" w:rsidRDefault="000D46FF" w:rsidP="000D46FF">
      <w:pPr>
        <w:pStyle w:val="ab"/>
        <w:ind w:left="-142" w:firstLine="142"/>
        <w:jc w:val="both"/>
        <w:rPr>
          <w:rFonts w:ascii="Times New Roman" w:hAnsi="Times New Roman"/>
          <w:color w:val="000000" w:themeColor="text1"/>
          <w:sz w:val="24"/>
          <w:szCs w:val="24"/>
        </w:rPr>
      </w:pPr>
      <w:r w:rsidRPr="009D5120">
        <w:rPr>
          <w:rFonts w:ascii="Times New Roman" w:hAnsi="Times New Roman"/>
          <w:color w:val="000000" w:themeColor="text1"/>
          <w:sz w:val="24"/>
          <w:szCs w:val="24"/>
        </w:rPr>
        <w:lastRenderedPageBreak/>
        <w:t>- Переведены из группы временного пребывания МБОУ «</w:t>
      </w:r>
      <w:proofErr w:type="gramStart"/>
      <w:r w:rsidRPr="009D5120">
        <w:rPr>
          <w:rFonts w:ascii="Times New Roman" w:hAnsi="Times New Roman"/>
          <w:color w:val="000000" w:themeColor="text1"/>
          <w:sz w:val="24"/>
          <w:szCs w:val="24"/>
        </w:rPr>
        <w:t>Есаульская</w:t>
      </w:r>
      <w:proofErr w:type="gramEnd"/>
      <w:r w:rsidRPr="009D5120">
        <w:rPr>
          <w:rFonts w:ascii="Times New Roman" w:hAnsi="Times New Roman"/>
          <w:color w:val="000000" w:themeColor="text1"/>
          <w:sz w:val="24"/>
          <w:szCs w:val="24"/>
        </w:rPr>
        <w:t xml:space="preserve"> СКШИ» - 1 человек;</w:t>
      </w:r>
    </w:p>
    <w:p w:rsidR="000D46FF" w:rsidRPr="009D5120" w:rsidRDefault="000D46FF" w:rsidP="000D46FF">
      <w:pPr>
        <w:pStyle w:val="ab"/>
        <w:ind w:left="0"/>
        <w:jc w:val="both"/>
        <w:rPr>
          <w:rFonts w:ascii="Times New Roman" w:hAnsi="Times New Roman"/>
          <w:color w:val="000000" w:themeColor="text1"/>
          <w:sz w:val="24"/>
          <w:szCs w:val="24"/>
          <w:u w:val="single"/>
        </w:rPr>
      </w:pPr>
      <w:r w:rsidRPr="009D5120">
        <w:rPr>
          <w:rFonts w:ascii="Times New Roman" w:hAnsi="Times New Roman"/>
          <w:color w:val="000000" w:themeColor="text1"/>
          <w:sz w:val="24"/>
          <w:szCs w:val="24"/>
          <w:u w:val="single"/>
        </w:rPr>
        <w:t>С вновь прибывшими  детьми проведена работа:</w:t>
      </w:r>
    </w:p>
    <w:p w:rsidR="000D46FF" w:rsidRPr="009D5120" w:rsidRDefault="000D46FF" w:rsidP="000D46FF">
      <w:pPr>
        <w:pStyle w:val="ab"/>
        <w:numPr>
          <w:ilvl w:val="0"/>
          <w:numId w:val="58"/>
        </w:numPr>
        <w:jc w:val="both"/>
        <w:rPr>
          <w:rFonts w:ascii="Times New Roman" w:hAnsi="Times New Roman"/>
          <w:color w:val="000000" w:themeColor="text1"/>
          <w:sz w:val="24"/>
          <w:szCs w:val="24"/>
          <w:u w:val="single"/>
        </w:rPr>
      </w:pPr>
      <w:r w:rsidRPr="009D5120">
        <w:rPr>
          <w:rFonts w:ascii="Times New Roman" w:hAnsi="Times New Roman"/>
          <w:color w:val="000000" w:themeColor="text1"/>
          <w:sz w:val="24"/>
          <w:szCs w:val="24"/>
        </w:rPr>
        <w:t>на основании путевок УСЗН Сосновского района и  приказа директора школы-интерната зачислены в списочный состав школы-интерната на полное государственное обеспечение, занесены в алфавитную книгу школы-интерната (3 чел.);</w:t>
      </w:r>
    </w:p>
    <w:p w:rsidR="000D46FF" w:rsidRPr="009D5120" w:rsidRDefault="000D46FF" w:rsidP="000D46FF">
      <w:pPr>
        <w:pStyle w:val="ab"/>
        <w:numPr>
          <w:ilvl w:val="0"/>
          <w:numId w:val="58"/>
        </w:numPr>
        <w:jc w:val="both"/>
        <w:rPr>
          <w:rFonts w:ascii="Times New Roman" w:hAnsi="Times New Roman"/>
          <w:color w:val="000000" w:themeColor="text1"/>
          <w:sz w:val="24"/>
          <w:szCs w:val="24"/>
          <w:u w:val="single"/>
        </w:rPr>
      </w:pPr>
      <w:r w:rsidRPr="009D5120">
        <w:rPr>
          <w:rFonts w:ascii="Times New Roman" w:hAnsi="Times New Roman"/>
          <w:color w:val="000000" w:themeColor="text1"/>
          <w:sz w:val="24"/>
          <w:szCs w:val="24"/>
        </w:rPr>
        <w:t>проведена регистрация по месту пребывания   в УФМС по Сосновскому району (3 чел.);</w:t>
      </w:r>
    </w:p>
    <w:p w:rsidR="000D46FF" w:rsidRPr="009D5120" w:rsidRDefault="000D46FF" w:rsidP="000D46FF">
      <w:pPr>
        <w:pStyle w:val="ab"/>
        <w:numPr>
          <w:ilvl w:val="0"/>
          <w:numId w:val="58"/>
        </w:numPr>
        <w:jc w:val="both"/>
        <w:rPr>
          <w:rFonts w:ascii="Times New Roman" w:hAnsi="Times New Roman"/>
          <w:color w:val="000000" w:themeColor="text1"/>
          <w:sz w:val="24"/>
          <w:szCs w:val="24"/>
          <w:u w:val="single"/>
        </w:rPr>
      </w:pPr>
      <w:r w:rsidRPr="009D5120">
        <w:rPr>
          <w:rFonts w:ascii="Times New Roman" w:hAnsi="Times New Roman"/>
          <w:color w:val="000000" w:themeColor="text1"/>
          <w:sz w:val="24"/>
          <w:szCs w:val="24"/>
        </w:rPr>
        <w:t>в сберегательном банке открыты лицевые счета (3 чел.);</w:t>
      </w:r>
    </w:p>
    <w:p w:rsidR="000D46FF" w:rsidRPr="009D5120" w:rsidRDefault="000D46FF" w:rsidP="000D46FF">
      <w:pPr>
        <w:pStyle w:val="ab"/>
        <w:numPr>
          <w:ilvl w:val="0"/>
          <w:numId w:val="58"/>
        </w:numPr>
        <w:jc w:val="both"/>
        <w:rPr>
          <w:rFonts w:ascii="Times New Roman" w:hAnsi="Times New Roman"/>
          <w:color w:val="000000" w:themeColor="text1"/>
          <w:sz w:val="24"/>
          <w:szCs w:val="24"/>
          <w:u w:val="single"/>
        </w:rPr>
      </w:pPr>
      <w:r w:rsidRPr="009D5120">
        <w:rPr>
          <w:rFonts w:ascii="Times New Roman" w:hAnsi="Times New Roman"/>
          <w:color w:val="000000" w:themeColor="text1"/>
          <w:sz w:val="24"/>
          <w:szCs w:val="24"/>
        </w:rPr>
        <w:t>сведения  о детях, получающих пенсию, переданы в пенсионный фонд Сосновского района для перевода (2 чел.);</w:t>
      </w:r>
    </w:p>
    <w:p w:rsidR="000D46FF" w:rsidRPr="009D5120" w:rsidRDefault="000D46FF" w:rsidP="000D46FF">
      <w:pPr>
        <w:pStyle w:val="ab"/>
        <w:numPr>
          <w:ilvl w:val="0"/>
          <w:numId w:val="58"/>
        </w:numPr>
        <w:jc w:val="both"/>
        <w:rPr>
          <w:rFonts w:ascii="Times New Roman" w:hAnsi="Times New Roman"/>
          <w:color w:val="000000" w:themeColor="text1"/>
          <w:sz w:val="24"/>
          <w:szCs w:val="24"/>
          <w:u w:val="single"/>
        </w:rPr>
      </w:pPr>
      <w:r w:rsidRPr="009D5120">
        <w:rPr>
          <w:rFonts w:ascii="Times New Roman" w:hAnsi="Times New Roman"/>
          <w:color w:val="000000" w:themeColor="text1"/>
          <w:sz w:val="24"/>
          <w:szCs w:val="24"/>
        </w:rPr>
        <w:t>проведена смена взыскателей для  взыскания алиментов с родителей (2чел.).</w:t>
      </w:r>
    </w:p>
    <w:p w:rsidR="000D46FF" w:rsidRPr="009D5120" w:rsidRDefault="000D46FF" w:rsidP="000D46FF">
      <w:pPr>
        <w:pStyle w:val="ab"/>
        <w:ind w:left="0"/>
        <w:jc w:val="both"/>
        <w:rPr>
          <w:rFonts w:ascii="Times New Roman" w:hAnsi="Times New Roman"/>
          <w:color w:val="000000" w:themeColor="text1"/>
          <w:sz w:val="24"/>
          <w:szCs w:val="24"/>
        </w:rPr>
      </w:pPr>
      <w:r w:rsidRPr="009D5120">
        <w:rPr>
          <w:rFonts w:ascii="Times New Roman" w:hAnsi="Times New Roman"/>
          <w:color w:val="000000" w:themeColor="text1"/>
          <w:sz w:val="24"/>
          <w:szCs w:val="24"/>
          <w:u w:val="single"/>
        </w:rPr>
        <w:t>После изучения личных дел вновь прибывших воспитанников</w:t>
      </w:r>
      <w:r w:rsidRPr="009D5120">
        <w:rPr>
          <w:rFonts w:ascii="Times New Roman" w:hAnsi="Times New Roman"/>
          <w:color w:val="000000" w:themeColor="text1"/>
          <w:sz w:val="24"/>
          <w:szCs w:val="24"/>
        </w:rPr>
        <w:t>:</w:t>
      </w:r>
    </w:p>
    <w:p w:rsidR="000D46FF" w:rsidRPr="009D5120" w:rsidRDefault="000D46FF" w:rsidP="000D46FF">
      <w:pPr>
        <w:pStyle w:val="ab"/>
        <w:numPr>
          <w:ilvl w:val="0"/>
          <w:numId w:val="59"/>
        </w:numPr>
        <w:jc w:val="both"/>
        <w:rPr>
          <w:rFonts w:ascii="Times New Roman" w:hAnsi="Times New Roman"/>
          <w:color w:val="000000" w:themeColor="text1"/>
          <w:sz w:val="24"/>
          <w:szCs w:val="24"/>
        </w:rPr>
      </w:pPr>
      <w:r w:rsidRPr="009D5120">
        <w:rPr>
          <w:rFonts w:ascii="Times New Roman" w:hAnsi="Times New Roman"/>
          <w:color w:val="000000" w:themeColor="text1"/>
          <w:sz w:val="24"/>
          <w:szCs w:val="24"/>
        </w:rPr>
        <w:t>сформировано личное дело воспитанника школы-интерната в соответствии с требованием законодательства;</w:t>
      </w:r>
    </w:p>
    <w:p w:rsidR="000D46FF" w:rsidRPr="009D5120" w:rsidRDefault="000D46FF" w:rsidP="000D46FF">
      <w:pPr>
        <w:pStyle w:val="ab"/>
        <w:numPr>
          <w:ilvl w:val="0"/>
          <w:numId w:val="59"/>
        </w:numPr>
        <w:jc w:val="both"/>
        <w:rPr>
          <w:rFonts w:ascii="Times New Roman" w:hAnsi="Times New Roman"/>
          <w:color w:val="000000" w:themeColor="text1"/>
          <w:sz w:val="24"/>
          <w:szCs w:val="24"/>
        </w:rPr>
      </w:pPr>
      <w:r w:rsidRPr="009D5120">
        <w:rPr>
          <w:rFonts w:ascii="Times New Roman" w:hAnsi="Times New Roman"/>
          <w:color w:val="000000" w:themeColor="text1"/>
          <w:sz w:val="24"/>
          <w:szCs w:val="24"/>
        </w:rPr>
        <w:t>проведена диагностика социальной ситуации развития;</w:t>
      </w:r>
    </w:p>
    <w:p w:rsidR="000D46FF" w:rsidRPr="009D5120" w:rsidRDefault="000D46FF" w:rsidP="000D46FF">
      <w:pPr>
        <w:pStyle w:val="ab"/>
        <w:numPr>
          <w:ilvl w:val="0"/>
          <w:numId w:val="59"/>
        </w:numPr>
        <w:jc w:val="both"/>
        <w:rPr>
          <w:rFonts w:ascii="Times New Roman" w:hAnsi="Times New Roman"/>
          <w:color w:val="000000" w:themeColor="text1"/>
          <w:sz w:val="24"/>
          <w:szCs w:val="24"/>
        </w:rPr>
      </w:pPr>
      <w:r w:rsidRPr="009D5120">
        <w:rPr>
          <w:rFonts w:ascii="Times New Roman" w:hAnsi="Times New Roman"/>
          <w:color w:val="000000" w:themeColor="text1"/>
          <w:sz w:val="24"/>
          <w:szCs w:val="24"/>
        </w:rPr>
        <w:t>составлены социальные карты воспитанника;</w:t>
      </w:r>
    </w:p>
    <w:p w:rsidR="000D46FF" w:rsidRPr="009D5120" w:rsidRDefault="000D46FF" w:rsidP="000D46FF">
      <w:pPr>
        <w:pStyle w:val="ab"/>
        <w:numPr>
          <w:ilvl w:val="0"/>
          <w:numId w:val="59"/>
        </w:numPr>
        <w:jc w:val="both"/>
        <w:rPr>
          <w:rFonts w:ascii="Times New Roman" w:hAnsi="Times New Roman"/>
          <w:color w:val="000000" w:themeColor="text1"/>
          <w:sz w:val="24"/>
          <w:szCs w:val="24"/>
        </w:rPr>
      </w:pPr>
      <w:r w:rsidRPr="009D5120">
        <w:rPr>
          <w:rFonts w:ascii="Times New Roman" w:hAnsi="Times New Roman"/>
          <w:color w:val="000000" w:themeColor="text1"/>
          <w:sz w:val="24"/>
          <w:szCs w:val="24"/>
        </w:rPr>
        <w:t>разработан  индивидуальный план работы по  каждому воспитаннику.</w:t>
      </w:r>
    </w:p>
    <w:p w:rsidR="000D46FF" w:rsidRPr="009D5120" w:rsidRDefault="000D46FF" w:rsidP="000D46FF">
      <w:pPr>
        <w:pStyle w:val="ab"/>
        <w:ind w:left="-142" w:firstLine="709"/>
        <w:jc w:val="both"/>
        <w:rPr>
          <w:rFonts w:ascii="Times New Roman" w:hAnsi="Times New Roman"/>
          <w:color w:val="000000" w:themeColor="text1"/>
          <w:sz w:val="24"/>
          <w:szCs w:val="24"/>
        </w:rPr>
      </w:pPr>
      <w:r w:rsidRPr="009D5120">
        <w:rPr>
          <w:rFonts w:ascii="Times New Roman" w:hAnsi="Times New Roman"/>
          <w:color w:val="000000" w:themeColor="text1"/>
          <w:sz w:val="24"/>
          <w:szCs w:val="24"/>
        </w:rPr>
        <w:t>По итогам работы с вновь прибывшими детьми и инвентаризации личных дел воспитанников дополнен социальный паспорт школы-интерната, воспитателям оказана помощь в дополнении  социальных паспортов групп.</w:t>
      </w:r>
    </w:p>
    <w:p w:rsidR="000D46FF" w:rsidRPr="009D5120" w:rsidRDefault="000D46FF" w:rsidP="000D46FF">
      <w:pPr>
        <w:pStyle w:val="a7"/>
        <w:widowControl w:val="0"/>
        <w:numPr>
          <w:ilvl w:val="0"/>
          <w:numId w:val="10"/>
        </w:numPr>
        <w:tabs>
          <w:tab w:val="clear" w:pos="709"/>
        </w:tabs>
        <w:autoSpaceDN/>
        <w:spacing w:line="240" w:lineRule="auto"/>
        <w:ind w:left="0" w:firstLine="0"/>
        <w:contextualSpacing/>
        <w:jc w:val="center"/>
        <w:rPr>
          <w:b/>
          <w:color w:val="000000" w:themeColor="text1"/>
        </w:rPr>
      </w:pPr>
      <w:r w:rsidRPr="009D5120">
        <w:rPr>
          <w:b/>
          <w:color w:val="000000" w:themeColor="text1"/>
        </w:rPr>
        <w:t>РАБОТА С ВЫПУСКНИКАМИ ШКОЛЫ-ИНТЕРНАТА</w:t>
      </w:r>
    </w:p>
    <w:p w:rsidR="000D46FF" w:rsidRPr="009D5120" w:rsidRDefault="000D46FF" w:rsidP="000D46FF">
      <w:pPr>
        <w:spacing w:after="0" w:line="36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В июне 2021 г.  школу-интернат  закончили 4человек.</w:t>
      </w:r>
    </w:p>
    <w:p w:rsidR="000D46FF" w:rsidRPr="009D5120" w:rsidRDefault="000D46FF" w:rsidP="000D46FF">
      <w:pPr>
        <w:spacing w:after="0" w:line="36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xml:space="preserve">Из них продолжили обучение </w:t>
      </w:r>
      <w:proofErr w:type="gramStart"/>
      <w:r w:rsidRPr="009D5120">
        <w:rPr>
          <w:rFonts w:ascii="Times New Roman" w:hAnsi="Times New Roman" w:cs="Times New Roman"/>
          <w:color w:val="000000" w:themeColor="text1"/>
          <w:sz w:val="24"/>
          <w:szCs w:val="24"/>
        </w:rPr>
        <w:t>в</w:t>
      </w:r>
      <w:proofErr w:type="gramEnd"/>
      <w:r w:rsidRPr="009D5120">
        <w:rPr>
          <w:rFonts w:ascii="Times New Roman" w:hAnsi="Times New Roman" w:cs="Times New Roman"/>
          <w:color w:val="000000" w:themeColor="text1"/>
          <w:sz w:val="24"/>
          <w:szCs w:val="24"/>
        </w:rPr>
        <w:t>:</w:t>
      </w:r>
    </w:p>
    <w:p w:rsidR="000D46FF" w:rsidRPr="009D5120" w:rsidRDefault="000D46FF" w:rsidP="000D46FF">
      <w:pPr>
        <w:pStyle w:val="a7"/>
        <w:numPr>
          <w:ilvl w:val="0"/>
          <w:numId w:val="60"/>
        </w:numPr>
        <w:tabs>
          <w:tab w:val="clear" w:pos="709"/>
        </w:tabs>
        <w:suppressAutoHyphens w:val="0"/>
        <w:autoSpaceDN/>
        <w:spacing w:line="360" w:lineRule="auto"/>
        <w:contextualSpacing/>
        <w:jc w:val="both"/>
        <w:rPr>
          <w:color w:val="000000" w:themeColor="text1"/>
        </w:rPr>
      </w:pPr>
      <w:proofErr w:type="spellStart"/>
      <w:r w:rsidRPr="009D5120">
        <w:rPr>
          <w:color w:val="000000" w:themeColor="text1"/>
        </w:rPr>
        <w:t>Южноуральский</w:t>
      </w:r>
      <w:proofErr w:type="spellEnd"/>
      <w:r w:rsidRPr="009D5120">
        <w:rPr>
          <w:color w:val="000000" w:themeColor="text1"/>
        </w:rPr>
        <w:t xml:space="preserve"> энергетический колледж – 1 человека: 1 по профессии «садовод»;</w:t>
      </w:r>
    </w:p>
    <w:p w:rsidR="000D46FF" w:rsidRPr="009D5120" w:rsidRDefault="000D46FF" w:rsidP="000D46FF">
      <w:pPr>
        <w:pStyle w:val="a7"/>
        <w:numPr>
          <w:ilvl w:val="0"/>
          <w:numId w:val="60"/>
        </w:numPr>
        <w:tabs>
          <w:tab w:val="clear" w:pos="709"/>
        </w:tabs>
        <w:suppressAutoHyphens w:val="0"/>
        <w:autoSpaceDN/>
        <w:spacing w:line="360" w:lineRule="auto"/>
        <w:contextualSpacing/>
        <w:jc w:val="both"/>
        <w:rPr>
          <w:color w:val="000000" w:themeColor="text1"/>
        </w:rPr>
      </w:pPr>
      <w:r w:rsidRPr="009D5120">
        <w:rPr>
          <w:color w:val="000000" w:themeColor="text1"/>
        </w:rPr>
        <w:t>ГБПОУ «Южно-уральский агропромышленный колледж» филиал п. Мирный Красноармейского района – 2 человека: 1 по профессии «рабочий зеленого хозяйства» и 1 по профессии «слесарь механосборочных работ»;</w:t>
      </w:r>
    </w:p>
    <w:p w:rsidR="000D46FF" w:rsidRPr="009D5120" w:rsidRDefault="000D46FF" w:rsidP="000D46FF">
      <w:pPr>
        <w:pStyle w:val="a7"/>
        <w:numPr>
          <w:ilvl w:val="0"/>
          <w:numId w:val="60"/>
        </w:numPr>
        <w:tabs>
          <w:tab w:val="clear" w:pos="709"/>
        </w:tabs>
        <w:suppressAutoHyphens w:val="0"/>
        <w:autoSpaceDN/>
        <w:spacing w:line="360" w:lineRule="auto"/>
        <w:contextualSpacing/>
        <w:jc w:val="both"/>
        <w:rPr>
          <w:color w:val="000000" w:themeColor="text1"/>
        </w:rPr>
      </w:pPr>
      <w:r w:rsidRPr="009D5120">
        <w:rPr>
          <w:color w:val="000000" w:themeColor="text1"/>
        </w:rPr>
        <w:t>ГБПОУ «Южно-уральский агропромышленный колледж» филиал п. Аргаяш 1 человек: 1 по профессии «рабочий зеленого хозяйства»;</w:t>
      </w:r>
    </w:p>
    <w:p w:rsidR="000D46FF" w:rsidRPr="009D5120" w:rsidRDefault="000D46FF" w:rsidP="000D46FF">
      <w:pPr>
        <w:spacing w:after="0" w:line="360" w:lineRule="auto"/>
        <w:jc w:val="both"/>
        <w:rPr>
          <w:rFonts w:ascii="Times New Roman" w:hAnsi="Times New Roman" w:cs="Times New Roman"/>
          <w:color w:val="000000" w:themeColor="text1"/>
          <w:sz w:val="24"/>
          <w:szCs w:val="24"/>
        </w:rPr>
      </w:pPr>
    </w:p>
    <w:p w:rsidR="000D46FF" w:rsidRPr="009D5120" w:rsidRDefault="000D46FF" w:rsidP="000D46FF">
      <w:pPr>
        <w:spacing w:after="0" w:line="360" w:lineRule="auto"/>
        <w:ind w:left="-142" w:firstLine="142"/>
        <w:jc w:val="both"/>
        <w:rPr>
          <w:rFonts w:ascii="Times New Roman" w:hAnsi="Times New Roman" w:cs="Times New Roman"/>
          <w:sz w:val="24"/>
          <w:szCs w:val="24"/>
        </w:rPr>
      </w:pPr>
      <w:r w:rsidRPr="009D5120">
        <w:rPr>
          <w:rFonts w:ascii="Times New Roman" w:hAnsi="Times New Roman" w:cs="Times New Roman"/>
          <w:sz w:val="24"/>
          <w:szCs w:val="24"/>
        </w:rPr>
        <w:t>Также продолжают обучение выпускники 2021 г. – 7 человек:</w:t>
      </w:r>
    </w:p>
    <w:p w:rsidR="000D46FF" w:rsidRPr="009D5120" w:rsidRDefault="000D46FF" w:rsidP="000D46FF">
      <w:pPr>
        <w:spacing w:after="0" w:line="360" w:lineRule="auto"/>
        <w:ind w:firstLine="709"/>
        <w:jc w:val="both"/>
        <w:rPr>
          <w:rFonts w:ascii="Times New Roman" w:hAnsi="Times New Roman" w:cs="Times New Roman"/>
          <w:sz w:val="24"/>
          <w:szCs w:val="24"/>
        </w:rPr>
      </w:pPr>
      <w:r w:rsidRPr="009D5120">
        <w:rPr>
          <w:rFonts w:ascii="Times New Roman" w:hAnsi="Times New Roman" w:cs="Times New Roman"/>
          <w:sz w:val="24"/>
          <w:szCs w:val="24"/>
        </w:rPr>
        <w:t>В соответствии с постановлением Правительства РФ № 481  воспитанники, окончившие обучение в школе-интернате и продолжившие обучение в профессиональных образовательных организациях Челябинской области, продолжают оставаться в списке воспитанников  школы-интерната до достижения ими возраста 18 лет.  На начало 2021-2022 учебного года таких выпускников было 9 человек. В течение учебного года 2выпускникам исполнилось 18 лет и на конец учебного года в списочном составе школы-интерната осталось 7 выпускников, продолжающих обучение (студентов)</w:t>
      </w:r>
    </w:p>
    <w:p w:rsidR="000D46FF" w:rsidRPr="009D5120" w:rsidRDefault="000D46FF" w:rsidP="000D46FF">
      <w:pPr>
        <w:spacing w:after="0" w:line="360" w:lineRule="auto"/>
        <w:ind w:firstLine="709"/>
        <w:jc w:val="both"/>
        <w:rPr>
          <w:rFonts w:ascii="Times New Roman" w:hAnsi="Times New Roman" w:cs="Times New Roman"/>
          <w:color w:val="000000" w:themeColor="text1"/>
          <w:sz w:val="24"/>
          <w:szCs w:val="24"/>
        </w:rPr>
      </w:pPr>
    </w:p>
    <w:p w:rsidR="000D46FF" w:rsidRPr="009D5120" w:rsidRDefault="000D46FF" w:rsidP="000D46FF">
      <w:pPr>
        <w:spacing w:after="0" w:line="360" w:lineRule="auto"/>
        <w:ind w:firstLine="709"/>
        <w:jc w:val="both"/>
        <w:rPr>
          <w:rFonts w:ascii="Times New Roman" w:hAnsi="Times New Roman" w:cs="Times New Roman"/>
          <w:sz w:val="24"/>
          <w:szCs w:val="24"/>
        </w:rPr>
      </w:pPr>
      <w:r w:rsidRPr="009D5120">
        <w:rPr>
          <w:rFonts w:ascii="Times New Roman" w:hAnsi="Times New Roman" w:cs="Times New Roman"/>
          <w:sz w:val="24"/>
          <w:szCs w:val="24"/>
        </w:rPr>
        <w:lastRenderedPageBreak/>
        <w:t>Работа с выпускниками ведется по следующим направлениям.</w:t>
      </w:r>
    </w:p>
    <w:p w:rsidR="000D46FF" w:rsidRPr="009D5120" w:rsidRDefault="000D46FF" w:rsidP="000D46FF">
      <w:pPr>
        <w:pStyle w:val="a7"/>
        <w:numPr>
          <w:ilvl w:val="0"/>
          <w:numId w:val="15"/>
        </w:numPr>
        <w:tabs>
          <w:tab w:val="clear" w:pos="709"/>
          <w:tab w:val="left" w:pos="0"/>
          <w:tab w:val="left" w:pos="426"/>
        </w:tabs>
        <w:suppressAutoHyphens w:val="0"/>
        <w:autoSpaceDN/>
        <w:spacing w:line="360" w:lineRule="auto"/>
        <w:ind w:left="0" w:firstLine="0"/>
        <w:contextualSpacing/>
        <w:jc w:val="both"/>
      </w:pPr>
      <w:r w:rsidRPr="009D5120">
        <w:rPr>
          <w:u w:val="single"/>
        </w:rPr>
        <w:t xml:space="preserve"> «Социально – правовая защита».</w:t>
      </w:r>
      <w:r w:rsidRPr="009D5120">
        <w:t xml:space="preserve">  К ней относится защита имущественных прав (это взыскание алиментов, пенсии)</w:t>
      </w:r>
      <w:proofErr w:type="gramStart"/>
      <w:r w:rsidRPr="009D5120">
        <w:t>,з</w:t>
      </w:r>
      <w:proofErr w:type="gramEnd"/>
      <w:r w:rsidRPr="009D5120">
        <w:t xml:space="preserve">ащита  жилищных прав (сохранность закрепленного жилья, </w:t>
      </w:r>
      <w:proofErr w:type="spellStart"/>
      <w:r w:rsidRPr="009D5120">
        <w:t>контрользарегистрационным</w:t>
      </w:r>
      <w:proofErr w:type="spellEnd"/>
      <w:r w:rsidRPr="009D5120">
        <w:t xml:space="preserve"> учетом, ведение  наследственных дел, контроль за поступлением денежных средств на лицевые счета детей и т.д.). </w:t>
      </w:r>
    </w:p>
    <w:p w:rsidR="000D46FF" w:rsidRPr="009D5120" w:rsidRDefault="000D46FF" w:rsidP="000D46FF">
      <w:pPr>
        <w:pStyle w:val="a7"/>
        <w:numPr>
          <w:ilvl w:val="0"/>
          <w:numId w:val="15"/>
        </w:numPr>
        <w:tabs>
          <w:tab w:val="clear" w:pos="709"/>
          <w:tab w:val="left" w:pos="0"/>
          <w:tab w:val="left" w:pos="426"/>
        </w:tabs>
        <w:suppressAutoHyphens w:val="0"/>
        <w:autoSpaceDN/>
        <w:spacing w:line="360" w:lineRule="auto"/>
        <w:ind w:left="0" w:firstLine="0"/>
        <w:contextualSpacing/>
        <w:jc w:val="both"/>
      </w:pPr>
      <w:r w:rsidRPr="009D5120">
        <w:rPr>
          <w:u w:val="single"/>
        </w:rPr>
        <w:t xml:space="preserve"> «</w:t>
      </w:r>
      <w:proofErr w:type="gramStart"/>
      <w:r w:rsidRPr="009D5120">
        <w:rPr>
          <w:u w:val="single"/>
        </w:rPr>
        <w:t>Контроль за</w:t>
      </w:r>
      <w:proofErr w:type="gramEnd"/>
      <w:r w:rsidRPr="009D5120">
        <w:rPr>
          <w:u w:val="single"/>
        </w:rPr>
        <w:t xml:space="preserve"> адаптацией и  процессом обучения в учреждениях НПО»</w:t>
      </w:r>
      <w:r w:rsidRPr="009D5120">
        <w:t xml:space="preserve"> В течение всего срока обучения администрация школы-интерната и социальные педагоги поддерживают связь с  администрациями  образовательных учреждений, с мастерами трудового обучения  и регулярно посещают воспитанников. Посещение фиксируется в  индивидуальном листке посещений. Проводятся беседы с детьми, преподавателями техникумов, мастерами групп, воспитателями и комендантами общежитий. Дважды в год запрашиваются характеризующие материалы. Посещаются комнаты проживания, составляются акты посещений (через 1 месяц, 6 месяцев, по окончанию учебного года). </w:t>
      </w:r>
      <w:r w:rsidRPr="009D5120">
        <w:tab/>
      </w:r>
    </w:p>
    <w:p w:rsidR="000D46FF" w:rsidRPr="009D5120" w:rsidRDefault="000D46FF" w:rsidP="000D46FF">
      <w:pPr>
        <w:pStyle w:val="a7"/>
        <w:numPr>
          <w:ilvl w:val="0"/>
          <w:numId w:val="15"/>
        </w:numPr>
        <w:tabs>
          <w:tab w:val="clear" w:pos="709"/>
          <w:tab w:val="left" w:pos="0"/>
          <w:tab w:val="left" w:pos="284"/>
        </w:tabs>
        <w:suppressAutoHyphens w:val="0"/>
        <w:autoSpaceDN/>
        <w:spacing w:line="360" w:lineRule="auto"/>
        <w:ind w:left="0" w:firstLine="0"/>
        <w:contextualSpacing/>
        <w:jc w:val="both"/>
      </w:pPr>
      <w:r w:rsidRPr="009D5120">
        <w:rPr>
          <w:u w:val="single"/>
        </w:rPr>
        <w:t>«</w:t>
      </w:r>
      <w:proofErr w:type="gramStart"/>
      <w:r w:rsidRPr="009D5120">
        <w:rPr>
          <w:u w:val="single"/>
        </w:rPr>
        <w:t>Контроль за</w:t>
      </w:r>
      <w:proofErr w:type="gramEnd"/>
      <w:r w:rsidRPr="009D5120">
        <w:rPr>
          <w:u w:val="single"/>
        </w:rPr>
        <w:t xml:space="preserve"> предоставлением полного государственного обеспечения»</w:t>
      </w:r>
      <w:r w:rsidRPr="009D5120">
        <w:t xml:space="preserve">.  Раз в год запрашиваются справки о предоставлении ПГО и  о выплатах денежных средств.  </w:t>
      </w:r>
    </w:p>
    <w:p w:rsidR="000D46FF" w:rsidRPr="009D5120" w:rsidRDefault="000D46FF" w:rsidP="000D46FF">
      <w:pPr>
        <w:spacing w:after="0" w:line="360" w:lineRule="auto"/>
        <w:ind w:firstLine="709"/>
        <w:jc w:val="both"/>
        <w:rPr>
          <w:rFonts w:ascii="Times New Roman" w:hAnsi="Times New Roman" w:cs="Times New Roman"/>
          <w:sz w:val="24"/>
          <w:szCs w:val="24"/>
        </w:rPr>
      </w:pPr>
      <w:r w:rsidRPr="009D5120">
        <w:rPr>
          <w:rFonts w:ascii="Times New Roman" w:hAnsi="Times New Roman" w:cs="Times New Roman"/>
          <w:sz w:val="24"/>
          <w:szCs w:val="24"/>
        </w:rPr>
        <w:t xml:space="preserve">Денежные средства на одежду, обувь, мягкий инвентарь, предметов хозяйственного обихода, личной гигиены, учебной литературы и письменных принадлежностей, бесплатного проезда, неполученного горячего питания поступают либо на лицевые счета  вкладов,  либо на лицевые счета карт. Те выпускники, кто получают денежные средства на карты, распоряжаются ими самостоятельно или по личной инициативе с участием мастера. </w:t>
      </w:r>
    </w:p>
    <w:p w:rsidR="000D46FF" w:rsidRPr="009D5120" w:rsidRDefault="000D46FF" w:rsidP="000D46FF">
      <w:pPr>
        <w:pStyle w:val="a7"/>
        <w:numPr>
          <w:ilvl w:val="0"/>
          <w:numId w:val="15"/>
        </w:numPr>
        <w:tabs>
          <w:tab w:val="clear" w:pos="709"/>
        </w:tabs>
        <w:suppressAutoHyphens w:val="0"/>
        <w:autoSpaceDN/>
        <w:spacing w:line="360" w:lineRule="auto"/>
        <w:ind w:left="0" w:firstLine="0"/>
        <w:contextualSpacing/>
        <w:jc w:val="both"/>
      </w:pPr>
      <w:r w:rsidRPr="009D5120">
        <w:rPr>
          <w:u w:val="single"/>
        </w:rPr>
        <w:t xml:space="preserve">«Представительство законных интересов выпускников (правовая защита)» </w:t>
      </w:r>
      <w:r w:rsidRPr="009D5120">
        <w:t xml:space="preserve">  До совершеннолетнего возраста законными представителями выпускников остаётся администрация школы-интерната. И  представлять их интересы на следственных мероприятиях и в </w:t>
      </w:r>
      <w:proofErr w:type="spellStart"/>
      <w:r w:rsidRPr="009D5120">
        <w:t>суде</w:t>
      </w:r>
      <w:proofErr w:type="gramStart"/>
      <w:r w:rsidRPr="009D5120">
        <w:t>.Г</w:t>
      </w:r>
      <w:proofErr w:type="gramEnd"/>
      <w:r w:rsidRPr="009D5120">
        <w:t>оспитализация</w:t>
      </w:r>
      <w:proofErr w:type="spellEnd"/>
      <w:r w:rsidRPr="009D5120">
        <w:t xml:space="preserve"> в учреждения здравоохранения организовывается и  осуществляется администрацией школы-интерната либо с письменного согласия </w:t>
      </w:r>
      <w:proofErr w:type="spellStart"/>
      <w:r w:rsidRPr="009D5120">
        <w:t>администрации.В</w:t>
      </w:r>
      <w:proofErr w:type="spellEnd"/>
      <w:r w:rsidRPr="009D5120">
        <w:t xml:space="preserve"> течение учебного года провела переосвидетельствование 2 студентам, являющимися инвалидами. Администрация обязана обеспечивать явку выпускников на занятия и практику, поэтому о самовольных уходах из учреждений НПО в ОВД также сообщает администрация </w:t>
      </w:r>
      <w:proofErr w:type="spellStart"/>
      <w:r w:rsidRPr="009D5120">
        <w:t>школы-интерната</w:t>
      </w:r>
      <w:proofErr w:type="gramStart"/>
      <w:r w:rsidRPr="009D5120">
        <w:t>.В</w:t>
      </w:r>
      <w:proofErr w:type="spellEnd"/>
      <w:proofErr w:type="gramEnd"/>
      <w:r w:rsidRPr="009D5120">
        <w:t xml:space="preserve"> этом учебном году был 1 самовольный уход из учреждений НПО.</w:t>
      </w:r>
    </w:p>
    <w:p w:rsidR="000D46FF" w:rsidRPr="009D5120" w:rsidRDefault="000D46FF" w:rsidP="000D46FF">
      <w:pPr>
        <w:spacing w:after="0" w:line="360" w:lineRule="auto"/>
        <w:ind w:firstLine="709"/>
        <w:jc w:val="both"/>
        <w:rPr>
          <w:rFonts w:ascii="Times New Roman" w:hAnsi="Times New Roman" w:cs="Times New Roman"/>
          <w:sz w:val="24"/>
          <w:szCs w:val="24"/>
        </w:rPr>
      </w:pPr>
      <w:r w:rsidRPr="009D5120">
        <w:rPr>
          <w:rFonts w:ascii="Times New Roman" w:hAnsi="Times New Roman" w:cs="Times New Roman"/>
          <w:sz w:val="24"/>
          <w:szCs w:val="24"/>
        </w:rPr>
        <w:t xml:space="preserve">С 2015 года выпускники </w:t>
      </w:r>
      <w:proofErr w:type="gramStart"/>
      <w:r w:rsidRPr="009D5120">
        <w:rPr>
          <w:rFonts w:ascii="Times New Roman" w:hAnsi="Times New Roman" w:cs="Times New Roman"/>
          <w:sz w:val="24"/>
          <w:szCs w:val="24"/>
        </w:rPr>
        <w:t>имеют право находится</w:t>
      </w:r>
      <w:proofErr w:type="gramEnd"/>
      <w:r w:rsidRPr="009D5120">
        <w:rPr>
          <w:rFonts w:ascii="Times New Roman" w:hAnsi="Times New Roman" w:cs="Times New Roman"/>
          <w:sz w:val="24"/>
          <w:szCs w:val="24"/>
        </w:rPr>
        <w:t xml:space="preserve"> в каникулярное время в школе-интернате в период всего обучения, и после окончания обучения проживать в школе-интернате до совершеннолетия либо поступления в другое образовательное учреждения НПО. На зимние каникулы  в школу-интернат приезжали 8выпускников, на летние каникулы – 7 человек. </w:t>
      </w:r>
    </w:p>
    <w:p w:rsidR="000D46FF" w:rsidRPr="009D5120" w:rsidRDefault="000D46FF" w:rsidP="000D46FF">
      <w:pPr>
        <w:pStyle w:val="a7"/>
        <w:numPr>
          <w:ilvl w:val="0"/>
          <w:numId w:val="10"/>
        </w:numPr>
        <w:tabs>
          <w:tab w:val="clear" w:pos="709"/>
        </w:tabs>
        <w:suppressAutoHyphens w:val="0"/>
        <w:autoSpaceDN/>
        <w:spacing w:line="360" w:lineRule="auto"/>
        <w:ind w:left="2694" w:hanging="426"/>
        <w:contextualSpacing/>
        <w:jc w:val="both"/>
        <w:rPr>
          <w:b/>
        </w:rPr>
      </w:pPr>
      <w:r w:rsidRPr="009D5120">
        <w:rPr>
          <w:b/>
        </w:rPr>
        <w:t>ПОСТИНТЕТНАТНОЕ СОПРОВОЖДЕНИЕ</w:t>
      </w:r>
    </w:p>
    <w:p w:rsidR="000D46FF" w:rsidRPr="009D5120" w:rsidRDefault="000D46FF" w:rsidP="000D46FF">
      <w:pPr>
        <w:spacing w:after="0" w:line="360" w:lineRule="auto"/>
        <w:ind w:firstLine="708"/>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 xml:space="preserve">Работа велась </w:t>
      </w:r>
      <w:proofErr w:type="gramStart"/>
      <w:r w:rsidRPr="009D5120">
        <w:rPr>
          <w:rFonts w:ascii="Times New Roman" w:eastAsia="Times New Roman" w:hAnsi="Times New Roman" w:cs="Times New Roman"/>
          <w:sz w:val="24"/>
          <w:szCs w:val="24"/>
          <w:lang w:eastAsia="ru-RU"/>
        </w:rPr>
        <w:t>согласно</w:t>
      </w:r>
      <w:proofErr w:type="gramEnd"/>
      <w:r w:rsidRPr="009D5120">
        <w:rPr>
          <w:rFonts w:ascii="Times New Roman" w:eastAsia="Times New Roman" w:hAnsi="Times New Roman" w:cs="Times New Roman"/>
          <w:sz w:val="24"/>
          <w:szCs w:val="24"/>
          <w:lang w:eastAsia="ru-RU"/>
        </w:rPr>
        <w:t xml:space="preserve"> годового плана  на 2021-2021 </w:t>
      </w:r>
      <w:proofErr w:type="spellStart"/>
      <w:r w:rsidRPr="009D5120">
        <w:rPr>
          <w:rFonts w:ascii="Times New Roman" w:eastAsia="Times New Roman" w:hAnsi="Times New Roman" w:cs="Times New Roman"/>
          <w:sz w:val="24"/>
          <w:szCs w:val="24"/>
          <w:lang w:eastAsia="ru-RU"/>
        </w:rPr>
        <w:t>уч</w:t>
      </w:r>
      <w:proofErr w:type="spellEnd"/>
      <w:r w:rsidRPr="009D5120">
        <w:rPr>
          <w:rFonts w:ascii="Times New Roman" w:eastAsia="Times New Roman" w:hAnsi="Times New Roman" w:cs="Times New Roman"/>
          <w:sz w:val="24"/>
          <w:szCs w:val="24"/>
          <w:lang w:eastAsia="ru-RU"/>
        </w:rPr>
        <w:t xml:space="preserve">. год. Общее количество выпускников школы-интерната в возрасте  от 18 до 23 лет, нуждающихся в </w:t>
      </w:r>
      <w:proofErr w:type="spellStart"/>
      <w:r w:rsidRPr="009D5120">
        <w:rPr>
          <w:rFonts w:ascii="Times New Roman" w:eastAsia="Times New Roman" w:hAnsi="Times New Roman" w:cs="Times New Roman"/>
          <w:sz w:val="24"/>
          <w:szCs w:val="24"/>
          <w:lang w:eastAsia="ru-RU"/>
        </w:rPr>
        <w:t>постинтернатном</w:t>
      </w:r>
      <w:proofErr w:type="spellEnd"/>
      <w:r w:rsidRPr="009D5120">
        <w:rPr>
          <w:rFonts w:ascii="Times New Roman" w:eastAsia="Times New Roman" w:hAnsi="Times New Roman" w:cs="Times New Roman"/>
          <w:sz w:val="24"/>
          <w:szCs w:val="24"/>
          <w:lang w:eastAsia="ru-RU"/>
        </w:rPr>
        <w:t xml:space="preserve"> </w:t>
      </w:r>
      <w:r w:rsidRPr="009D5120">
        <w:rPr>
          <w:rFonts w:ascii="Times New Roman" w:eastAsia="Times New Roman" w:hAnsi="Times New Roman" w:cs="Times New Roman"/>
          <w:sz w:val="24"/>
          <w:szCs w:val="24"/>
          <w:lang w:eastAsia="ru-RU"/>
        </w:rPr>
        <w:lastRenderedPageBreak/>
        <w:t xml:space="preserve">сопровождении на конец учебного года  –  41  человек. При обращении в службу </w:t>
      </w:r>
      <w:proofErr w:type="spellStart"/>
      <w:r w:rsidRPr="009D5120">
        <w:rPr>
          <w:rFonts w:ascii="Times New Roman" w:eastAsia="Times New Roman" w:hAnsi="Times New Roman" w:cs="Times New Roman"/>
          <w:sz w:val="24"/>
          <w:szCs w:val="24"/>
          <w:lang w:eastAsia="ru-RU"/>
        </w:rPr>
        <w:t>постинтернатного</w:t>
      </w:r>
      <w:proofErr w:type="spellEnd"/>
      <w:r w:rsidRPr="009D5120">
        <w:rPr>
          <w:rFonts w:ascii="Times New Roman" w:eastAsia="Times New Roman" w:hAnsi="Times New Roman" w:cs="Times New Roman"/>
          <w:sz w:val="24"/>
          <w:szCs w:val="24"/>
          <w:lang w:eastAsia="ru-RU"/>
        </w:rPr>
        <w:t xml:space="preserve"> сопровождения между выпускником и учреждением заключается договор о </w:t>
      </w:r>
      <w:proofErr w:type="spellStart"/>
      <w:r w:rsidRPr="009D5120">
        <w:rPr>
          <w:rFonts w:ascii="Times New Roman" w:eastAsia="Times New Roman" w:hAnsi="Times New Roman" w:cs="Times New Roman"/>
          <w:sz w:val="24"/>
          <w:szCs w:val="24"/>
          <w:lang w:eastAsia="ru-RU"/>
        </w:rPr>
        <w:t>постинтернатном</w:t>
      </w:r>
      <w:proofErr w:type="spellEnd"/>
      <w:r w:rsidRPr="009D5120">
        <w:rPr>
          <w:rFonts w:ascii="Times New Roman" w:eastAsia="Times New Roman" w:hAnsi="Times New Roman" w:cs="Times New Roman"/>
          <w:sz w:val="24"/>
          <w:szCs w:val="24"/>
          <w:lang w:eastAsia="ru-RU"/>
        </w:rPr>
        <w:t xml:space="preserve"> сопровождении, разрабатывается индивидуальный план сопровождения и формируется личное дело выпускника, находящегося на </w:t>
      </w:r>
      <w:proofErr w:type="spellStart"/>
      <w:r w:rsidRPr="009D5120">
        <w:rPr>
          <w:rFonts w:ascii="Times New Roman" w:eastAsia="Times New Roman" w:hAnsi="Times New Roman" w:cs="Times New Roman"/>
          <w:sz w:val="24"/>
          <w:szCs w:val="24"/>
          <w:lang w:eastAsia="ru-RU"/>
        </w:rPr>
        <w:t>постинтернатном</w:t>
      </w:r>
      <w:proofErr w:type="spellEnd"/>
      <w:r w:rsidRPr="009D5120">
        <w:rPr>
          <w:rFonts w:ascii="Times New Roman" w:eastAsia="Times New Roman" w:hAnsi="Times New Roman" w:cs="Times New Roman"/>
          <w:sz w:val="24"/>
          <w:szCs w:val="24"/>
          <w:lang w:eastAsia="ru-RU"/>
        </w:rPr>
        <w:t xml:space="preserve"> сопровождении. За 2021 - 2022 учебный год  заключили договор на сопровождение 8 </w:t>
      </w:r>
      <w:proofErr w:type="spellStart"/>
      <w:r w:rsidRPr="009D5120">
        <w:rPr>
          <w:rFonts w:ascii="Times New Roman" w:eastAsia="Times New Roman" w:hAnsi="Times New Roman" w:cs="Times New Roman"/>
          <w:sz w:val="24"/>
          <w:szCs w:val="24"/>
          <w:lang w:eastAsia="ru-RU"/>
        </w:rPr>
        <w:t>выпускников</w:t>
      </w:r>
      <w:proofErr w:type="gramStart"/>
      <w:r w:rsidRPr="009D5120">
        <w:rPr>
          <w:rFonts w:ascii="Times New Roman" w:eastAsia="Times New Roman" w:hAnsi="Times New Roman" w:cs="Times New Roman"/>
          <w:sz w:val="24"/>
          <w:szCs w:val="24"/>
          <w:lang w:eastAsia="ru-RU"/>
        </w:rPr>
        <w:t>.О</w:t>
      </w:r>
      <w:proofErr w:type="gramEnd"/>
      <w:r w:rsidRPr="009D5120">
        <w:rPr>
          <w:rFonts w:ascii="Times New Roman" w:eastAsia="Times New Roman" w:hAnsi="Times New Roman" w:cs="Times New Roman"/>
          <w:sz w:val="24"/>
          <w:szCs w:val="24"/>
          <w:lang w:eastAsia="ru-RU"/>
        </w:rPr>
        <w:t>сновными</w:t>
      </w:r>
      <w:proofErr w:type="spellEnd"/>
      <w:r w:rsidRPr="009D5120">
        <w:rPr>
          <w:rFonts w:ascii="Times New Roman" w:eastAsia="Times New Roman" w:hAnsi="Times New Roman" w:cs="Times New Roman"/>
          <w:sz w:val="24"/>
          <w:szCs w:val="24"/>
          <w:lang w:eastAsia="ru-RU"/>
        </w:rPr>
        <w:t xml:space="preserve"> направлениями работы с выпускниками является:</w:t>
      </w:r>
    </w:p>
    <w:p w:rsidR="000D46FF" w:rsidRPr="009D5120" w:rsidRDefault="000D46FF" w:rsidP="000D46FF">
      <w:pPr>
        <w:spacing w:after="0" w:line="360" w:lineRule="auto"/>
        <w:ind w:firstLine="708"/>
        <w:jc w:val="both"/>
        <w:rPr>
          <w:rFonts w:ascii="Times New Roman" w:eastAsia="Times New Roman" w:hAnsi="Times New Roman" w:cs="Times New Roman"/>
          <w:sz w:val="24"/>
          <w:szCs w:val="24"/>
          <w:lang w:eastAsia="ru-RU"/>
        </w:rPr>
      </w:pPr>
      <w:r w:rsidRPr="009D5120">
        <w:rPr>
          <w:rFonts w:ascii="Times New Roman" w:eastAsia="Times New Roman" w:hAnsi="Times New Roman" w:cs="Times New Roman"/>
          <w:sz w:val="24"/>
          <w:szCs w:val="24"/>
          <w:lang w:eastAsia="ru-RU"/>
        </w:rPr>
        <w:t xml:space="preserve">1.  Жилье. Получение льготного жилья (сопровождение при  подаче заявлений  в администрации муниципальных образований, при необходимости в прокуратуру; заселение в получаемое жилье, регистрация в полученном жилье). Сохранность в период обучения и заселение в них после окончания обучения. </w:t>
      </w:r>
      <w:proofErr w:type="gramStart"/>
      <w:r w:rsidRPr="009D5120">
        <w:rPr>
          <w:rFonts w:ascii="Times New Roman" w:eastAsia="Times New Roman" w:hAnsi="Times New Roman" w:cs="Times New Roman"/>
          <w:sz w:val="24"/>
          <w:szCs w:val="24"/>
          <w:lang w:eastAsia="ru-RU"/>
        </w:rPr>
        <w:t>Контроль за</w:t>
      </w:r>
      <w:proofErr w:type="gramEnd"/>
      <w:r w:rsidRPr="009D5120">
        <w:rPr>
          <w:rFonts w:ascii="Times New Roman" w:eastAsia="Times New Roman" w:hAnsi="Times New Roman" w:cs="Times New Roman"/>
          <w:sz w:val="24"/>
          <w:szCs w:val="24"/>
          <w:lang w:eastAsia="ru-RU"/>
        </w:rPr>
        <w:t xml:space="preserve"> оплатой коммунальных услуг. </w:t>
      </w:r>
    </w:p>
    <w:p w:rsidR="000D46FF" w:rsidRPr="009D5120" w:rsidRDefault="000D46FF" w:rsidP="000D46FF">
      <w:pPr>
        <w:spacing w:after="0" w:line="360" w:lineRule="auto"/>
        <w:ind w:firstLine="708"/>
        <w:jc w:val="both"/>
        <w:rPr>
          <w:rFonts w:ascii="Times New Roman" w:hAnsi="Times New Roman" w:cs="Times New Roman"/>
          <w:sz w:val="24"/>
          <w:szCs w:val="24"/>
        </w:rPr>
      </w:pPr>
      <w:r w:rsidRPr="009D5120">
        <w:rPr>
          <w:rFonts w:ascii="Times New Roman" w:eastAsia="Times New Roman" w:hAnsi="Times New Roman" w:cs="Times New Roman"/>
          <w:sz w:val="24"/>
          <w:szCs w:val="24"/>
          <w:lang w:eastAsia="ru-RU"/>
        </w:rPr>
        <w:t>2.</w:t>
      </w:r>
      <w:r w:rsidRPr="009D5120">
        <w:rPr>
          <w:rFonts w:ascii="Times New Roman" w:hAnsi="Times New Roman" w:cs="Times New Roman"/>
          <w:sz w:val="24"/>
          <w:szCs w:val="24"/>
        </w:rPr>
        <w:t xml:space="preserve">Получение </w:t>
      </w:r>
      <w:proofErr w:type="spellStart"/>
      <w:r w:rsidRPr="009D5120">
        <w:rPr>
          <w:rFonts w:ascii="Times New Roman" w:hAnsi="Times New Roman" w:cs="Times New Roman"/>
          <w:sz w:val="24"/>
          <w:szCs w:val="24"/>
        </w:rPr>
        <w:t>профессии</w:t>
      </w:r>
      <w:proofErr w:type="gramStart"/>
      <w:r w:rsidRPr="009D5120">
        <w:rPr>
          <w:rFonts w:ascii="Times New Roman" w:hAnsi="Times New Roman" w:cs="Times New Roman"/>
          <w:sz w:val="24"/>
          <w:szCs w:val="24"/>
        </w:rPr>
        <w:t>.К</w:t>
      </w:r>
      <w:proofErr w:type="gramEnd"/>
      <w:r w:rsidRPr="009D5120">
        <w:rPr>
          <w:rFonts w:ascii="Times New Roman" w:hAnsi="Times New Roman" w:cs="Times New Roman"/>
          <w:sz w:val="24"/>
          <w:szCs w:val="24"/>
        </w:rPr>
        <w:t>онтроль</w:t>
      </w:r>
      <w:proofErr w:type="spellEnd"/>
      <w:r w:rsidRPr="009D5120">
        <w:rPr>
          <w:rFonts w:ascii="Times New Roman" w:hAnsi="Times New Roman" w:cs="Times New Roman"/>
          <w:sz w:val="24"/>
          <w:szCs w:val="24"/>
        </w:rPr>
        <w:t xml:space="preserve"> за выплатой социальных  выплат. Посещение выпускников по месту их учебы с целью контроля успеваемости, посещаемости занятий, также ведется совместная работа с администрацией учебных заведений. С выпускниками поддерживается общение через телефонную связь и посредством сети Интернет, также проводятся личные встречи. </w:t>
      </w:r>
    </w:p>
    <w:p w:rsidR="000D46FF" w:rsidRPr="009D5120" w:rsidRDefault="000D46FF" w:rsidP="000D46FF">
      <w:pPr>
        <w:spacing w:after="0" w:line="360" w:lineRule="auto"/>
        <w:ind w:firstLine="708"/>
        <w:jc w:val="both"/>
        <w:rPr>
          <w:rFonts w:ascii="Times New Roman" w:hAnsi="Times New Roman" w:cs="Times New Roman"/>
          <w:sz w:val="24"/>
          <w:szCs w:val="24"/>
        </w:rPr>
      </w:pPr>
      <w:r w:rsidRPr="009D5120">
        <w:rPr>
          <w:rFonts w:ascii="Times New Roman" w:hAnsi="Times New Roman" w:cs="Times New Roman"/>
          <w:sz w:val="24"/>
          <w:szCs w:val="24"/>
        </w:rPr>
        <w:t xml:space="preserve">3. Трудоустройство.  Постановка на учет в службу занятости, помощь в поиске работы. </w:t>
      </w:r>
    </w:p>
    <w:p w:rsidR="000D46FF" w:rsidRPr="009D5120" w:rsidRDefault="000D46FF" w:rsidP="000D46FF">
      <w:pPr>
        <w:spacing w:after="0" w:line="360" w:lineRule="auto"/>
        <w:ind w:firstLine="708"/>
        <w:jc w:val="both"/>
        <w:rPr>
          <w:rFonts w:ascii="Times New Roman" w:hAnsi="Times New Roman" w:cs="Times New Roman"/>
          <w:sz w:val="24"/>
          <w:szCs w:val="24"/>
        </w:rPr>
      </w:pPr>
      <w:r w:rsidRPr="009D5120">
        <w:rPr>
          <w:rFonts w:ascii="Times New Roman" w:hAnsi="Times New Roman" w:cs="Times New Roman"/>
          <w:sz w:val="24"/>
          <w:szCs w:val="24"/>
        </w:rPr>
        <w:t xml:space="preserve">4. Документы. Помощь в получении и восстановлении утраченных документов. </w:t>
      </w:r>
    </w:p>
    <w:p w:rsidR="000D46FF" w:rsidRPr="009D5120" w:rsidRDefault="000D46FF" w:rsidP="000D46FF">
      <w:pPr>
        <w:spacing w:after="0" w:line="360" w:lineRule="auto"/>
        <w:ind w:firstLine="708"/>
        <w:jc w:val="both"/>
        <w:rPr>
          <w:rFonts w:ascii="Times New Roman" w:hAnsi="Times New Roman" w:cs="Times New Roman"/>
          <w:sz w:val="24"/>
          <w:szCs w:val="24"/>
        </w:rPr>
      </w:pPr>
      <w:r w:rsidRPr="009D5120">
        <w:rPr>
          <w:rFonts w:ascii="Times New Roman" w:hAnsi="Times New Roman" w:cs="Times New Roman"/>
          <w:sz w:val="24"/>
          <w:szCs w:val="24"/>
        </w:rPr>
        <w:t xml:space="preserve">В течение учебного года  в школу – интернат обратились 29 выпускников. Всего оказано: 2020 г. - 73 услуги; 1 полугодие  2021 – 32 услуги.  </w:t>
      </w:r>
    </w:p>
    <w:p w:rsidR="000D46FF" w:rsidRPr="009D5120" w:rsidRDefault="000D46FF" w:rsidP="000D46FF">
      <w:pPr>
        <w:spacing w:after="0" w:line="360" w:lineRule="auto"/>
        <w:rPr>
          <w:rFonts w:ascii="Times New Roman" w:hAnsi="Times New Roman" w:cs="Times New Roman"/>
          <w:sz w:val="24"/>
          <w:szCs w:val="24"/>
        </w:rPr>
      </w:pPr>
      <w:r w:rsidRPr="009D5120">
        <w:rPr>
          <w:rFonts w:ascii="Times New Roman" w:hAnsi="Times New Roman" w:cs="Times New Roman"/>
          <w:sz w:val="24"/>
          <w:szCs w:val="24"/>
        </w:rPr>
        <w:t xml:space="preserve">Обращались по вопросам, связанным: </w:t>
      </w:r>
    </w:p>
    <w:p w:rsidR="000D46FF" w:rsidRPr="009D5120" w:rsidRDefault="000D46FF" w:rsidP="000D46FF">
      <w:pPr>
        <w:spacing w:after="0" w:line="360" w:lineRule="auto"/>
        <w:ind w:firstLine="708"/>
        <w:rPr>
          <w:rFonts w:ascii="Times New Roman" w:hAnsi="Times New Roman" w:cs="Times New Roman"/>
          <w:sz w:val="24"/>
          <w:szCs w:val="24"/>
        </w:rPr>
      </w:pPr>
      <w:r w:rsidRPr="009D5120">
        <w:rPr>
          <w:rFonts w:ascii="Times New Roman" w:hAnsi="Times New Roman" w:cs="Times New Roman"/>
          <w:sz w:val="24"/>
          <w:szCs w:val="24"/>
        </w:rPr>
        <w:t xml:space="preserve">- с </w:t>
      </w:r>
      <w:r w:rsidRPr="009D5120">
        <w:rPr>
          <w:rFonts w:ascii="Times New Roman" w:hAnsi="Times New Roman" w:cs="Times New Roman"/>
          <w:i/>
          <w:sz w:val="24"/>
          <w:szCs w:val="24"/>
        </w:rPr>
        <w:t>трудоустройством</w:t>
      </w:r>
      <w:r w:rsidRPr="009D5120">
        <w:rPr>
          <w:rFonts w:ascii="Times New Roman" w:hAnsi="Times New Roman" w:cs="Times New Roman"/>
          <w:sz w:val="24"/>
          <w:szCs w:val="24"/>
        </w:rPr>
        <w:t xml:space="preserve"> –   11; </w:t>
      </w:r>
    </w:p>
    <w:p w:rsidR="000D46FF" w:rsidRPr="009D5120" w:rsidRDefault="000D46FF" w:rsidP="000D46FF">
      <w:pPr>
        <w:spacing w:after="0" w:line="360" w:lineRule="auto"/>
        <w:ind w:firstLine="708"/>
        <w:rPr>
          <w:rFonts w:ascii="Times New Roman" w:hAnsi="Times New Roman" w:cs="Times New Roman"/>
          <w:sz w:val="24"/>
          <w:szCs w:val="24"/>
        </w:rPr>
      </w:pPr>
      <w:r w:rsidRPr="009D5120">
        <w:rPr>
          <w:rFonts w:ascii="Times New Roman" w:hAnsi="Times New Roman" w:cs="Times New Roman"/>
          <w:i/>
          <w:sz w:val="24"/>
          <w:szCs w:val="24"/>
        </w:rPr>
        <w:t>- с жильем</w:t>
      </w:r>
      <w:r w:rsidRPr="009D5120">
        <w:rPr>
          <w:rFonts w:ascii="Times New Roman" w:hAnsi="Times New Roman" w:cs="Times New Roman"/>
          <w:sz w:val="24"/>
          <w:szCs w:val="24"/>
        </w:rPr>
        <w:t xml:space="preserve"> (помощь в составлении заявлений в администрацию, в прокуратуру, помощь в формировании пакета документов, по оплате коммунальных услуг,  регистрация по месту жительства и т.д.) –  24; </w:t>
      </w:r>
    </w:p>
    <w:p w:rsidR="000D46FF" w:rsidRPr="009D5120" w:rsidRDefault="000D46FF" w:rsidP="000D46FF">
      <w:pPr>
        <w:spacing w:after="0" w:line="360" w:lineRule="auto"/>
        <w:ind w:firstLine="708"/>
        <w:rPr>
          <w:rFonts w:ascii="Times New Roman" w:hAnsi="Times New Roman" w:cs="Times New Roman"/>
          <w:sz w:val="24"/>
          <w:szCs w:val="24"/>
        </w:rPr>
      </w:pPr>
      <w:r w:rsidRPr="009D5120">
        <w:rPr>
          <w:rFonts w:ascii="Times New Roman" w:hAnsi="Times New Roman" w:cs="Times New Roman"/>
          <w:i/>
          <w:sz w:val="24"/>
          <w:szCs w:val="24"/>
        </w:rPr>
        <w:t xml:space="preserve"> - финансовые</w:t>
      </w:r>
      <w:r w:rsidRPr="009D5120">
        <w:rPr>
          <w:rFonts w:ascii="Times New Roman" w:hAnsi="Times New Roman" w:cs="Times New Roman"/>
          <w:sz w:val="24"/>
          <w:szCs w:val="24"/>
        </w:rPr>
        <w:t xml:space="preserve"> вопросы (пенсии, пособия) –  9; </w:t>
      </w:r>
    </w:p>
    <w:p w:rsidR="000D46FF" w:rsidRPr="009D5120" w:rsidRDefault="000D46FF" w:rsidP="000D46FF">
      <w:pPr>
        <w:spacing w:after="0" w:line="360" w:lineRule="auto"/>
        <w:ind w:firstLine="708"/>
        <w:rPr>
          <w:rFonts w:ascii="Times New Roman" w:hAnsi="Times New Roman" w:cs="Times New Roman"/>
          <w:sz w:val="24"/>
          <w:szCs w:val="24"/>
        </w:rPr>
      </w:pPr>
      <w:r w:rsidRPr="009D5120">
        <w:rPr>
          <w:rFonts w:ascii="Times New Roman" w:hAnsi="Times New Roman" w:cs="Times New Roman"/>
          <w:i/>
          <w:sz w:val="24"/>
          <w:szCs w:val="24"/>
        </w:rPr>
        <w:t>- медицинские</w:t>
      </w:r>
      <w:r w:rsidRPr="009D5120">
        <w:rPr>
          <w:rFonts w:ascii="Times New Roman" w:hAnsi="Times New Roman" w:cs="Times New Roman"/>
          <w:sz w:val="24"/>
          <w:szCs w:val="24"/>
        </w:rPr>
        <w:t xml:space="preserve"> вопросы –2;</w:t>
      </w:r>
    </w:p>
    <w:p w:rsidR="000D46FF" w:rsidRPr="009D5120" w:rsidRDefault="000D46FF" w:rsidP="000D46FF">
      <w:pPr>
        <w:spacing w:after="0" w:line="360" w:lineRule="auto"/>
        <w:ind w:firstLine="708"/>
        <w:rPr>
          <w:rFonts w:ascii="Times New Roman" w:hAnsi="Times New Roman" w:cs="Times New Roman"/>
          <w:sz w:val="24"/>
          <w:szCs w:val="24"/>
        </w:rPr>
      </w:pPr>
      <w:r w:rsidRPr="009D5120">
        <w:rPr>
          <w:rFonts w:ascii="Times New Roman" w:hAnsi="Times New Roman" w:cs="Times New Roman"/>
          <w:sz w:val="24"/>
          <w:szCs w:val="24"/>
        </w:rPr>
        <w:t xml:space="preserve">- по </w:t>
      </w:r>
      <w:r w:rsidRPr="009D5120">
        <w:rPr>
          <w:rFonts w:ascii="Times New Roman" w:hAnsi="Times New Roman" w:cs="Times New Roman"/>
          <w:i/>
          <w:sz w:val="24"/>
          <w:szCs w:val="24"/>
        </w:rPr>
        <w:t>личным</w:t>
      </w:r>
      <w:r w:rsidRPr="009D5120">
        <w:rPr>
          <w:rFonts w:ascii="Times New Roman" w:hAnsi="Times New Roman" w:cs="Times New Roman"/>
          <w:sz w:val="24"/>
          <w:szCs w:val="24"/>
        </w:rPr>
        <w:t xml:space="preserve"> документам – 29</w:t>
      </w:r>
    </w:p>
    <w:p w:rsidR="000D46FF" w:rsidRPr="009D5120" w:rsidRDefault="000D46FF" w:rsidP="000D46FF">
      <w:pPr>
        <w:spacing w:after="0" w:line="360" w:lineRule="auto"/>
        <w:ind w:firstLine="708"/>
        <w:rPr>
          <w:rFonts w:ascii="Times New Roman" w:hAnsi="Times New Roman" w:cs="Times New Roman"/>
          <w:sz w:val="24"/>
          <w:szCs w:val="24"/>
        </w:rPr>
      </w:pPr>
      <w:r w:rsidRPr="009D5120">
        <w:rPr>
          <w:rFonts w:ascii="Times New Roman" w:hAnsi="Times New Roman" w:cs="Times New Roman"/>
          <w:sz w:val="24"/>
          <w:szCs w:val="24"/>
        </w:rPr>
        <w:t xml:space="preserve">- по </w:t>
      </w:r>
      <w:proofErr w:type="spellStart"/>
      <w:r w:rsidRPr="009D5120">
        <w:rPr>
          <w:rFonts w:ascii="Times New Roman" w:hAnsi="Times New Roman" w:cs="Times New Roman"/>
          <w:sz w:val="24"/>
          <w:szCs w:val="24"/>
        </w:rPr>
        <w:t>разнымобщим</w:t>
      </w:r>
      <w:proofErr w:type="spellEnd"/>
      <w:r w:rsidRPr="009D5120">
        <w:rPr>
          <w:rFonts w:ascii="Times New Roman" w:hAnsi="Times New Roman" w:cs="Times New Roman"/>
          <w:sz w:val="24"/>
          <w:szCs w:val="24"/>
        </w:rPr>
        <w:t xml:space="preserve"> вопросам (планирование семьи, воспитание детей, и т.д.) – 14</w:t>
      </w:r>
    </w:p>
    <w:p w:rsidR="000D46FF" w:rsidRPr="009D5120" w:rsidRDefault="000D46FF" w:rsidP="000D46FF">
      <w:pPr>
        <w:spacing w:after="0" w:line="360" w:lineRule="auto"/>
        <w:rPr>
          <w:rFonts w:ascii="Times New Roman" w:hAnsi="Times New Roman" w:cs="Times New Roman"/>
          <w:sz w:val="24"/>
          <w:szCs w:val="24"/>
        </w:rPr>
      </w:pPr>
      <w:r w:rsidRPr="009D5120">
        <w:rPr>
          <w:rFonts w:ascii="Times New Roman" w:hAnsi="Times New Roman" w:cs="Times New Roman"/>
          <w:sz w:val="24"/>
          <w:szCs w:val="24"/>
        </w:rPr>
        <w:t xml:space="preserve">На конец отчетного периода в отношении всех выпускников: </w:t>
      </w:r>
    </w:p>
    <w:tbl>
      <w:tblPr>
        <w:tblStyle w:val="a9"/>
        <w:tblW w:w="0" w:type="auto"/>
        <w:tblLook w:val="04A0"/>
      </w:tblPr>
      <w:tblGrid>
        <w:gridCol w:w="4785"/>
        <w:gridCol w:w="2836"/>
      </w:tblGrid>
      <w:tr w:rsidR="000D46FF" w:rsidRPr="009D5120" w:rsidTr="003A0DFF">
        <w:tc>
          <w:tcPr>
            <w:tcW w:w="4785" w:type="dxa"/>
          </w:tcPr>
          <w:p w:rsidR="000D46FF" w:rsidRPr="009D5120" w:rsidRDefault="000D46FF" w:rsidP="003A0DFF">
            <w:pPr>
              <w:jc w:val="center"/>
              <w:rPr>
                <w:rFonts w:ascii="Times New Roman" w:hAnsi="Times New Roman" w:cs="Times New Roman"/>
                <w:b/>
                <w:sz w:val="24"/>
                <w:szCs w:val="24"/>
              </w:rPr>
            </w:pPr>
            <w:r w:rsidRPr="009D5120">
              <w:rPr>
                <w:rFonts w:ascii="Times New Roman" w:hAnsi="Times New Roman" w:cs="Times New Roman"/>
                <w:b/>
                <w:sz w:val="24"/>
                <w:szCs w:val="24"/>
              </w:rPr>
              <w:t>Показатель</w:t>
            </w:r>
          </w:p>
        </w:tc>
        <w:tc>
          <w:tcPr>
            <w:tcW w:w="2836" w:type="dxa"/>
          </w:tcPr>
          <w:p w:rsidR="000D46FF" w:rsidRPr="009D5120" w:rsidRDefault="000D46FF" w:rsidP="003A0DFF">
            <w:pPr>
              <w:jc w:val="center"/>
              <w:rPr>
                <w:rFonts w:ascii="Times New Roman" w:hAnsi="Times New Roman" w:cs="Times New Roman"/>
                <w:b/>
                <w:sz w:val="24"/>
                <w:szCs w:val="24"/>
              </w:rPr>
            </w:pPr>
            <w:r w:rsidRPr="009D5120">
              <w:rPr>
                <w:rFonts w:ascii="Times New Roman" w:hAnsi="Times New Roman" w:cs="Times New Roman"/>
                <w:b/>
                <w:sz w:val="24"/>
                <w:szCs w:val="24"/>
              </w:rPr>
              <w:t>Количество</w:t>
            </w:r>
          </w:p>
        </w:tc>
      </w:tr>
      <w:tr w:rsidR="000D46FF" w:rsidRPr="009D5120" w:rsidTr="003A0DFF">
        <w:tc>
          <w:tcPr>
            <w:tcW w:w="4785" w:type="dxa"/>
          </w:tcPr>
          <w:p w:rsidR="000D46FF" w:rsidRPr="009D5120" w:rsidRDefault="000D46FF" w:rsidP="003A0DFF">
            <w:pPr>
              <w:rPr>
                <w:rFonts w:ascii="Times New Roman" w:hAnsi="Times New Roman" w:cs="Times New Roman"/>
                <w:b/>
                <w:sz w:val="24"/>
                <w:szCs w:val="24"/>
              </w:rPr>
            </w:pPr>
            <w:r w:rsidRPr="009D5120">
              <w:rPr>
                <w:rFonts w:ascii="Times New Roman" w:hAnsi="Times New Roman" w:cs="Times New Roman"/>
                <w:b/>
                <w:sz w:val="24"/>
                <w:szCs w:val="24"/>
              </w:rPr>
              <w:t xml:space="preserve">Трудоустроены </w:t>
            </w:r>
          </w:p>
        </w:tc>
        <w:tc>
          <w:tcPr>
            <w:tcW w:w="2836"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10</w:t>
            </w:r>
          </w:p>
        </w:tc>
      </w:tr>
      <w:tr w:rsidR="000D46FF" w:rsidRPr="009D5120" w:rsidTr="003A0DFF">
        <w:tc>
          <w:tcPr>
            <w:tcW w:w="4785" w:type="dxa"/>
          </w:tcPr>
          <w:p w:rsidR="000D46FF" w:rsidRPr="009D5120" w:rsidRDefault="000D46FF" w:rsidP="003A0DFF">
            <w:pPr>
              <w:rPr>
                <w:rFonts w:ascii="Times New Roman" w:hAnsi="Times New Roman" w:cs="Times New Roman"/>
                <w:b/>
                <w:sz w:val="24"/>
                <w:szCs w:val="24"/>
              </w:rPr>
            </w:pPr>
            <w:r w:rsidRPr="009D5120">
              <w:rPr>
                <w:rFonts w:ascii="Times New Roman" w:hAnsi="Times New Roman" w:cs="Times New Roman"/>
                <w:b/>
                <w:sz w:val="24"/>
                <w:szCs w:val="24"/>
              </w:rPr>
              <w:t xml:space="preserve">На учете в ЦЗН </w:t>
            </w:r>
          </w:p>
        </w:tc>
        <w:tc>
          <w:tcPr>
            <w:tcW w:w="2836"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5</w:t>
            </w:r>
          </w:p>
        </w:tc>
      </w:tr>
      <w:tr w:rsidR="000D46FF" w:rsidRPr="009D5120" w:rsidTr="003A0DFF">
        <w:tc>
          <w:tcPr>
            <w:tcW w:w="4785" w:type="dxa"/>
          </w:tcPr>
          <w:p w:rsidR="000D46FF" w:rsidRPr="009D5120" w:rsidRDefault="000D46FF" w:rsidP="003A0DFF">
            <w:pPr>
              <w:rPr>
                <w:rFonts w:ascii="Times New Roman" w:hAnsi="Times New Roman" w:cs="Times New Roman"/>
                <w:b/>
                <w:sz w:val="24"/>
                <w:szCs w:val="24"/>
              </w:rPr>
            </w:pPr>
            <w:r w:rsidRPr="009D5120">
              <w:rPr>
                <w:rFonts w:ascii="Times New Roman" w:hAnsi="Times New Roman" w:cs="Times New Roman"/>
                <w:b/>
                <w:sz w:val="24"/>
                <w:szCs w:val="24"/>
              </w:rPr>
              <w:t xml:space="preserve">Обучаются в ОУ </w:t>
            </w:r>
          </w:p>
        </w:tc>
        <w:tc>
          <w:tcPr>
            <w:tcW w:w="2836"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9</w:t>
            </w:r>
          </w:p>
        </w:tc>
      </w:tr>
      <w:tr w:rsidR="000D46FF" w:rsidRPr="009D5120" w:rsidTr="003A0DFF">
        <w:tc>
          <w:tcPr>
            <w:tcW w:w="4785" w:type="dxa"/>
          </w:tcPr>
          <w:p w:rsidR="000D46FF" w:rsidRPr="009D5120" w:rsidRDefault="000D46FF" w:rsidP="003A0DFF">
            <w:pPr>
              <w:rPr>
                <w:rFonts w:ascii="Times New Roman" w:hAnsi="Times New Roman" w:cs="Times New Roman"/>
                <w:b/>
                <w:sz w:val="24"/>
                <w:szCs w:val="24"/>
              </w:rPr>
            </w:pPr>
            <w:r w:rsidRPr="009D5120">
              <w:rPr>
                <w:rFonts w:ascii="Times New Roman" w:hAnsi="Times New Roman" w:cs="Times New Roman"/>
                <w:b/>
                <w:sz w:val="24"/>
                <w:szCs w:val="24"/>
              </w:rPr>
              <w:t>Не работают</w:t>
            </w:r>
          </w:p>
        </w:tc>
        <w:tc>
          <w:tcPr>
            <w:tcW w:w="2836"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11</w:t>
            </w:r>
          </w:p>
        </w:tc>
      </w:tr>
      <w:tr w:rsidR="000D46FF" w:rsidRPr="009D5120" w:rsidTr="003A0DFF">
        <w:tc>
          <w:tcPr>
            <w:tcW w:w="4785"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Из них:</w:t>
            </w:r>
          </w:p>
        </w:tc>
        <w:tc>
          <w:tcPr>
            <w:tcW w:w="2836" w:type="dxa"/>
          </w:tcPr>
          <w:p w:rsidR="000D46FF" w:rsidRPr="009D5120" w:rsidRDefault="000D46FF" w:rsidP="003A0DFF">
            <w:pPr>
              <w:rPr>
                <w:rFonts w:ascii="Times New Roman" w:hAnsi="Times New Roman" w:cs="Times New Roman"/>
                <w:sz w:val="24"/>
                <w:szCs w:val="24"/>
              </w:rPr>
            </w:pPr>
          </w:p>
        </w:tc>
      </w:tr>
      <w:tr w:rsidR="000D46FF" w:rsidRPr="009D5120" w:rsidTr="003A0DFF">
        <w:tc>
          <w:tcPr>
            <w:tcW w:w="4785"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 xml:space="preserve">В декретном отпуске </w:t>
            </w:r>
          </w:p>
        </w:tc>
        <w:tc>
          <w:tcPr>
            <w:tcW w:w="2836"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1</w:t>
            </w:r>
          </w:p>
        </w:tc>
      </w:tr>
      <w:tr w:rsidR="000D46FF" w:rsidRPr="009D5120" w:rsidTr="003A0DFF">
        <w:tc>
          <w:tcPr>
            <w:tcW w:w="4785"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 xml:space="preserve">В армии </w:t>
            </w:r>
          </w:p>
        </w:tc>
        <w:tc>
          <w:tcPr>
            <w:tcW w:w="2836"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1</w:t>
            </w:r>
          </w:p>
        </w:tc>
      </w:tr>
      <w:tr w:rsidR="000D46FF" w:rsidRPr="009D5120" w:rsidTr="003A0DFF">
        <w:tc>
          <w:tcPr>
            <w:tcW w:w="4785"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 xml:space="preserve">В МЛС </w:t>
            </w:r>
          </w:p>
        </w:tc>
        <w:tc>
          <w:tcPr>
            <w:tcW w:w="2836"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0</w:t>
            </w:r>
          </w:p>
        </w:tc>
      </w:tr>
      <w:tr w:rsidR="000D46FF" w:rsidRPr="009D5120" w:rsidTr="003A0DFF">
        <w:tc>
          <w:tcPr>
            <w:tcW w:w="4785"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инвалиды</w:t>
            </w:r>
          </w:p>
        </w:tc>
        <w:tc>
          <w:tcPr>
            <w:tcW w:w="2836"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3</w:t>
            </w:r>
          </w:p>
        </w:tc>
      </w:tr>
      <w:tr w:rsidR="000D46FF" w:rsidRPr="009D5120" w:rsidTr="003A0DFF">
        <w:tc>
          <w:tcPr>
            <w:tcW w:w="4785"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 xml:space="preserve">Иное </w:t>
            </w:r>
          </w:p>
        </w:tc>
        <w:tc>
          <w:tcPr>
            <w:tcW w:w="2836"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 xml:space="preserve">6 </w:t>
            </w:r>
          </w:p>
        </w:tc>
      </w:tr>
      <w:tr w:rsidR="000D46FF" w:rsidRPr="009D5120" w:rsidTr="003A0DFF">
        <w:tc>
          <w:tcPr>
            <w:tcW w:w="4785"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 xml:space="preserve">Центр </w:t>
            </w:r>
            <w:proofErr w:type="spellStart"/>
            <w:r w:rsidRPr="009D5120">
              <w:rPr>
                <w:rFonts w:ascii="Times New Roman" w:hAnsi="Times New Roman" w:cs="Times New Roman"/>
                <w:sz w:val="24"/>
                <w:szCs w:val="24"/>
              </w:rPr>
              <w:t>постинтернатной</w:t>
            </w:r>
            <w:proofErr w:type="spellEnd"/>
            <w:r w:rsidRPr="009D5120">
              <w:rPr>
                <w:rFonts w:ascii="Times New Roman" w:hAnsi="Times New Roman" w:cs="Times New Roman"/>
                <w:sz w:val="24"/>
                <w:szCs w:val="24"/>
              </w:rPr>
              <w:t xml:space="preserve"> адаптации</w:t>
            </w:r>
          </w:p>
        </w:tc>
        <w:tc>
          <w:tcPr>
            <w:tcW w:w="2836"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1</w:t>
            </w:r>
          </w:p>
        </w:tc>
      </w:tr>
      <w:tr w:rsidR="000D46FF" w:rsidRPr="009D5120" w:rsidTr="003A0DFF">
        <w:tc>
          <w:tcPr>
            <w:tcW w:w="4785" w:type="dxa"/>
          </w:tcPr>
          <w:p w:rsidR="000D46FF" w:rsidRPr="009D5120" w:rsidRDefault="000D46FF" w:rsidP="003A0DFF">
            <w:pPr>
              <w:rPr>
                <w:rFonts w:ascii="Times New Roman" w:hAnsi="Times New Roman" w:cs="Times New Roman"/>
                <w:b/>
                <w:sz w:val="24"/>
                <w:szCs w:val="24"/>
              </w:rPr>
            </w:pPr>
            <w:r w:rsidRPr="009D5120">
              <w:rPr>
                <w:rFonts w:ascii="Times New Roman" w:hAnsi="Times New Roman" w:cs="Times New Roman"/>
                <w:b/>
                <w:sz w:val="24"/>
                <w:szCs w:val="24"/>
              </w:rPr>
              <w:lastRenderedPageBreak/>
              <w:t xml:space="preserve">Семейное положение: </w:t>
            </w:r>
          </w:p>
        </w:tc>
        <w:tc>
          <w:tcPr>
            <w:tcW w:w="2836" w:type="dxa"/>
          </w:tcPr>
          <w:p w:rsidR="000D46FF" w:rsidRPr="009D5120" w:rsidRDefault="000D46FF" w:rsidP="003A0DFF">
            <w:pPr>
              <w:rPr>
                <w:rFonts w:ascii="Times New Roman" w:hAnsi="Times New Roman" w:cs="Times New Roman"/>
                <w:sz w:val="24"/>
                <w:szCs w:val="24"/>
              </w:rPr>
            </w:pPr>
          </w:p>
        </w:tc>
      </w:tr>
      <w:tr w:rsidR="000D46FF" w:rsidRPr="009D5120" w:rsidTr="003A0DFF">
        <w:tc>
          <w:tcPr>
            <w:tcW w:w="4785" w:type="dxa"/>
          </w:tcPr>
          <w:p w:rsidR="000D46FF" w:rsidRPr="009D5120" w:rsidRDefault="000D46FF" w:rsidP="003A0DFF">
            <w:pPr>
              <w:rPr>
                <w:rFonts w:ascii="Times New Roman" w:hAnsi="Times New Roman" w:cs="Times New Roman"/>
                <w:b/>
                <w:sz w:val="24"/>
                <w:szCs w:val="24"/>
              </w:rPr>
            </w:pPr>
            <w:r w:rsidRPr="009D5120">
              <w:rPr>
                <w:rFonts w:ascii="Times New Roman" w:hAnsi="Times New Roman" w:cs="Times New Roman"/>
                <w:b/>
                <w:sz w:val="24"/>
                <w:szCs w:val="24"/>
              </w:rPr>
              <w:t xml:space="preserve">Состоят в браке </w:t>
            </w:r>
          </w:p>
        </w:tc>
        <w:tc>
          <w:tcPr>
            <w:tcW w:w="2836"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2</w:t>
            </w:r>
          </w:p>
        </w:tc>
      </w:tr>
      <w:tr w:rsidR="000D46FF" w:rsidRPr="009D5120" w:rsidTr="003A0DFF">
        <w:tc>
          <w:tcPr>
            <w:tcW w:w="4785" w:type="dxa"/>
          </w:tcPr>
          <w:p w:rsidR="000D46FF" w:rsidRPr="009D5120" w:rsidRDefault="000D46FF" w:rsidP="003A0DFF">
            <w:pPr>
              <w:rPr>
                <w:rFonts w:ascii="Times New Roman" w:hAnsi="Times New Roman" w:cs="Times New Roman"/>
                <w:b/>
                <w:sz w:val="24"/>
                <w:szCs w:val="24"/>
              </w:rPr>
            </w:pPr>
            <w:r w:rsidRPr="009D5120">
              <w:rPr>
                <w:rFonts w:ascii="Times New Roman" w:hAnsi="Times New Roman" w:cs="Times New Roman"/>
                <w:b/>
                <w:sz w:val="24"/>
                <w:szCs w:val="24"/>
              </w:rPr>
              <w:t>сожительствуют</w:t>
            </w:r>
          </w:p>
        </w:tc>
        <w:tc>
          <w:tcPr>
            <w:tcW w:w="2836"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6</w:t>
            </w:r>
          </w:p>
        </w:tc>
      </w:tr>
      <w:tr w:rsidR="000D46FF" w:rsidRPr="009D5120" w:rsidTr="003A0DFF">
        <w:tc>
          <w:tcPr>
            <w:tcW w:w="4785" w:type="dxa"/>
          </w:tcPr>
          <w:p w:rsidR="000D46FF" w:rsidRPr="009D5120" w:rsidRDefault="000D46FF" w:rsidP="003A0DFF">
            <w:pPr>
              <w:rPr>
                <w:rFonts w:ascii="Times New Roman" w:hAnsi="Times New Roman" w:cs="Times New Roman"/>
                <w:b/>
                <w:sz w:val="24"/>
                <w:szCs w:val="24"/>
              </w:rPr>
            </w:pPr>
            <w:r w:rsidRPr="009D5120">
              <w:rPr>
                <w:rFonts w:ascii="Times New Roman" w:hAnsi="Times New Roman" w:cs="Times New Roman"/>
                <w:b/>
                <w:sz w:val="24"/>
                <w:szCs w:val="24"/>
              </w:rPr>
              <w:t xml:space="preserve">Имеют детей </w:t>
            </w:r>
          </w:p>
        </w:tc>
        <w:tc>
          <w:tcPr>
            <w:tcW w:w="2836"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9</w:t>
            </w:r>
          </w:p>
        </w:tc>
      </w:tr>
      <w:tr w:rsidR="000D46FF" w:rsidRPr="009D5120" w:rsidTr="003A0DFF">
        <w:tc>
          <w:tcPr>
            <w:tcW w:w="4785" w:type="dxa"/>
          </w:tcPr>
          <w:p w:rsidR="000D46FF" w:rsidRPr="009D5120" w:rsidRDefault="000D46FF" w:rsidP="003A0DFF">
            <w:pPr>
              <w:rPr>
                <w:rFonts w:ascii="Times New Roman" w:hAnsi="Times New Roman" w:cs="Times New Roman"/>
                <w:b/>
                <w:sz w:val="24"/>
                <w:szCs w:val="24"/>
              </w:rPr>
            </w:pPr>
            <w:r w:rsidRPr="009D5120">
              <w:rPr>
                <w:rFonts w:ascii="Times New Roman" w:hAnsi="Times New Roman" w:cs="Times New Roman"/>
                <w:b/>
                <w:sz w:val="24"/>
                <w:szCs w:val="24"/>
              </w:rPr>
              <w:t>ЖИЛЬЕ</w:t>
            </w:r>
          </w:p>
        </w:tc>
        <w:tc>
          <w:tcPr>
            <w:tcW w:w="2836" w:type="dxa"/>
          </w:tcPr>
          <w:p w:rsidR="000D46FF" w:rsidRPr="009D5120" w:rsidRDefault="000D46FF" w:rsidP="003A0DFF">
            <w:pPr>
              <w:rPr>
                <w:rFonts w:ascii="Times New Roman" w:hAnsi="Times New Roman" w:cs="Times New Roman"/>
                <w:sz w:val="24"/>
                <w:szCs w:val="24"/>
              </w:rPr>
            </w:pPr>
          </w:p>
        </w:tc>
      </w:tr>
      <w:tr w:rsidR="000D46FF" w:rsidRPr="009D5120" w:rsidTr="003A0DFF">
        <w:tc>
          <w:tcPr>
            <w:tcW w:w="4785" w:type="dxa"/>
          </w:tcPr>
          <w:p w:rsidR="000D46FF" w:rsidRPr="009D5120" w:rsidRDefault="000D46FF" w:rsidP="003A0DFF">
            <w:pPr>
              <w:rPr>
                <w:rFonts w:ascii="Times New Roman" w:hAnsi="Times New Roman" w:cs="Times New Roman"/>
                <w:b/>
                <w:sz w:val="24"/>
                <w:szCs w:val="24"/>
              </w:rPr>
            </w:pPr>
            <w:r w:rsidRPr="009D5120">
              <w:rPr>
                <w:rFonts w:ascii="Times New Roman" w:hAnsi="Times New Roman" w:cs="Times New Roman"/>
                <w:b/>
                <w:sz w:val="24"/>
                <w:szCs w:val="24"/>
              </w:rPr>
              <w:t xml:space="preserve">Имеют собственное жилье </w:t>
            </w:r>
          </w:p>
        </w:tc>
        <w:tc>
          <w:tcPr>
            <w:tcW w:w="2836"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4</w:t>
            </w:r>
          </w:p>
        </w:tc>
      </w:tr>
      <w:tr w:rsidR="000D46FF" w:rsidRPr="009D5120" w:rsidTr="003A0DFF">
        <w:tc>
          <w:tcPr>
            <w:tcW w:w="4785" w:type="dxa"/>
          </w:tcPr>
          <w:p w:rsidR="000D46FF" w:rsidRPr="009D5120" w:rsidRDefault="000D46FF" w:rsidP="003A0DFF">
            <w:pPr>
              <w:rPr>
                <w:rFonts w:ascii="Times New Roman" w:hAnsi="Times New Roman" w:cs="Times New Roman"/>
                <w:b/>
                <w:sz w:val="24"/>
                <w:szCs w:val="24"/>
              </w:rPr>
            </w:pPr>
            <w:r w:rsidRPr="009D5120">
              <w:rPr>
                <w:rFonts w:ascii="Times New Roman" w:hAnsi="Times New Roman" w:cs="Times New Roman"/>
                <w:b/>
                <w:sz w:val="24"/>
                <w:szCs w:val="24"/>
              </w:rPr>
              <w:t xml:space="preserve">По договору специализированного  найма </w:t>
            </w:r>
          </w:p>
        </w:tc>
        <w:tc>
          <w:tcPr>
            <w:tcW w:w="2836"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13</w:t>
            </w:r>
          </w:p>
        </w:tc>
      </w:tr>
      <w:tr w:rsidR="000D46FF" w:rsidRPr="009D5120" w:rsidTr="003A0DFF">
        <w:tc>
          <w:tcPr>
            <w:tcW w:w="4785" w:type="dxa"/>
          </w:tcPr>
          <w:p w:rsidR="000D46FF" w:rsidRPr="009D5120" w:rsidRDefault="000D46FF" w:rsidP="003A0DFF">
            <w:pPr>
              <w:rPr>
                <w:rFonts w:ascii="Times New Roman" w:hAnsi="Times New Roman" w:cs="Times New Roman"/>
                <w:b/>
                <w:sz w:val="24"/>
                <w:szCs w:val="24"/>
              </w:rPr>
            </w:pPr>
            <w:r w:rsidRPr="009D5120">
              <w:rPr>
                <w:rFonts w:ascii="Times New Roman" w:hAnsi="Times New Roman" w:cs="Times New Roman"/>
                <w:b/>
                <w:sz w:val="24"/>
                <w:szCs w:val="24"/>
              </w:rPr>
              <w:t xml:space="preserve">Живут </w:t>
            </w:r>
            <w:proofErr w:type="gramStart"/>
            <w:r w:rsidRPr="009D5120">
              <w:rPr>
                <w:rFonts w:ascii="Times New Roman" w:hAnsi="Times New Roman" w:cs="Times New Roman"/>
                <w:b/>
                <w:sz w:val="24"/>
                <w:szCs w:val="24"/>
              </w:rPr>
              <w:t>общежитии</w:t>
            </w:r>
            <w:proofErr w:type="gramEnd"/>
            <w:r w:rsidRPr="009D5120">
              <w:rPr>
                <w:rFonts w:ascii="Times New Roman" w:hAnsi="Times New Roman" w:cs="Times New Roman"/>
                <w:b/>
                <w:sz w:val="24"/>
                <w:szCs w:val="24"/>
              </w:rPr>
              <w:t xml:space="preserve"> по месту учебы </w:t>
            </w:r>
          </w:p>
        </w:tc>
        <w:tc>
          <w:tcPr>
            <w:tcW w:w="2836"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5</w:t>
            </w:r>
          </w:p>
        </w:tc>
      </w:tr>
      <w:tr w:rsidR="000D46FF" w:rsidRPr="009D5120" w:rsidTr="003A0DFF">
        <w:tc>
          <w:tcPr>
            <w:tcW w:w="4785" w:type="dxa"/>
          </w:tcPr>
          <w:p w:rsidR="000D46FF" w:rsidRPr="009D5120" w:rsidRDefault="000D46FF" w:rsidP="003A0DFF">
            <w:pPr>
              <w:rPr>
                <w:rFonts w:ascii="Times New Roman" w:hAnsi="Times New Roman" w:cs="Times New Roman"/>
                <w:b/>
                <w:sz w:val="24"/>
                <w:szCs w:val="24"/>
              </w:rPr>
            </w:pPr>
            <w:r w:rsidRPr="009D5120">
              <w:rPr>
                <w:rFonts w:ascii="Times New Roman" w:hAnsi="Times New Roman" w:cs="Times New Roman"/>
                <w:b/>
                <w:sz w:val="24"/>
                <w:szCs w:val="24"/>
              </w:rPr>
              <w:t xml:space="preserve">Не имеют жилья (состоят в очереди) </w:t>
            </w:r>
          </w:p>
        </w:tc>
        <w:tc>
          <w:tcPr>
            <w:tcW w:w="2836" w:type="dxa"/>
          </w:tcPr>
          <w:p w:rsidR="000D46FF" w:rsidRPr="009D5120" w:rsidRDefault="000D46FF" w:rsidP="003A0DFF">
            <w:pPr>
              <w:rPr>
                <w:rFonts w:ascii="Times New Roman" w:hAnsi="Times New Roman" w:cs="Times New Roman"/>
                <w:sz w:val="24"/>
                <w:szCs w:val="24"/>
              </w:rPr>
            </w:pPr>
            <w:r w:rsidRPr="009D5120">
              <w:rPr>
                <w:rFonts w:ascii="Times New Roman" w:hAnsi="Times New Roman" w:cs="Times New Roman"/>
                <w:sz w:val="24"/>
                <w:szCs w:val="24"/>
              </w:rPr>
              <w:t>19</w:t>
            </w:r>
          </w:p>
        </w:tc>
      </w:tr>
      <w:tr w:rsidR="000D46FF" w:rsidRPr="009D5120" w:rsidTr="003A0DFF">
        <w:tc>
          <w:tcPr>
            <w:tcW w:w="4785" w:type="dxa"/>
          </w:tcPr>
          <w:p w:rsidR="000D46FF" w:rsidRPr="009D5120" w:rsidRDefault="000D46FF" w:rsidP="003A0DFF">
            <w:pPr>
              <w:rPr>
                <w:rFonts w:ascii="Times New Roman" w:hAnsi="Times New Roman" w:cs="Times New Roman"/>
                <w:sz w:val="24"/>
                <w:szCs w:val="24"/>
              </w:rPr>
            </w:pPr>
          </w:p>
        </w:tc>
        <w:tc>
          <w:tcPr>
            <w:tcW w:w="2836" w:type="dxa"/>
          </w:tcPr>
          <w:p w:rsidR="000D46FF" w:rsidRPr="009D5120" w:rsidRDefault="000D46FF" w:rsidP="003A0DFF">
            <w:pPr>
              <w:rPr>
                <w:rFonts w:ascii="Times New Roman" w:hAnsi="Times New Roman" w:cs="Times New Roman"/>
                <w:sz w:val="24"/>
                <w:szCs w:val="24"/>
              </w:rPr>
            </w:pPr>
          </w:p>
        </w:tc>
      </w:tr>
    </w:tbl>
    <w:p w:rsidR="000D46FF" w:rsidRPr="009D5120" w:rsidRDefault="000D46FF" w:rsidP="000D46FF">
      <w:pPr>
        <w:spacing w:after="0" w:line="240" w:lineRule="auto"/>
        <w:rPr>
          <w:rFonts w:ascii="Times New Roman" w:hAnsi="Times New Roman" w:cs="Times New Roman"/>
          <w:sz w:val="24"/>
          <w:szCs w:val="24"/>
        </w:rPr>
      </w:pPr>
    </w:p>
    <w:p w:rsidR="000D46FF" w:rsidRPr="009D5120" w:rsidRDefault="000D46FF" w:rsidP="000D46FF">
      <w:pPr>
        <w:spacing w:after="0" w:line="240" w:lineRule="auto"/>
        <w:rPr>
          <w:rFonts w:ascii="Times New Roman" w:hAnsi="Times New Roman" w:cs="Times New Roman"/>
          <w:color w:val="FF0000"/>
          <w:sz w:val="24"/>
          <w:szCs w:val="24"/>
        </w:rPr>
      </w:pPr>
    </w:p>
    <w:p w:rsidR="000D46FF" w:rsidRPr="009D5120" w:rsidRDefault="000D46FF" w:rsidP="000D46FF">
      <w:pPr>
        <w:pStyle w:val="a0"/>
        <w:numPr>
          <w:ilvl w:val="0"/>
          <w:numId w:val="10"/>
        </w:numPr>
        <w:autoSpaceDN/>
        <w:spacing w:line="360" w:lineRule="auto"/>
        <w:ind w:left="2268" w:hanging="425"/>
        <w:rPr>
          <w:color w:val="000000" w:themeColor="text1"/>
        </w:rPr>
      </w:pPr>
      <w:r w:rsidRPr="009D5120">
        <w:rPr>
          <w:b/>
          <w:i/>
          <w:color w:val="000000" w:themeColor="text1"/>
        </w:rPr>
        <w:t>РАБОТА С СЕМЬЕЙ</w:t>
      </w:r>
    </w:p>
    <w:p w:rsidR="000D46FF" w:rsidRPr="009D5120" w:rsidRDefault="000D46FF" w:rsidP="000D46FF">
      <w:pPr>
        <w:ind w:left="-142" w:firstLine="142"/>
        <w:jc w:val="center"/>
        <w:rPr>
          <w:rFonts w:ascii="Times New Roman" w:hAnsi="Times New Roman" w:cs="Times New Roman"/>
          <w:b/>
          <w:i/>
          <w:color w:val="000000" w:themeColor="text1"/>
          <w:sz w:val="24"/>
          <w:szCs w:val="24"/>
        </w:rPr>
      </w:pPr>
      <w:r w:rsidRPr="009D5120">
        <w:rPr>
          <w:rFonts w:ascii="Times New Roman" w:hAnsi="Times New Roman" w:cs="Times New Roman"/>
          <w:b/>
          <w:i/>
          <w:color w:val="000000" w:themeColor="text1"/>
          <w:sz w:val="24"/>
          <w:szCs w:val="24"/>
        </w:rPr>
        <w:t>Общение с родственниками</w:t>
      </w:r>
    </w:p>
    <w:p w:rsidR="000D46FF" w:rsidRPr="009D5120" w:rsidRDefault="000D46FF" w:rsidP="000D46FF">
      <w:pPr>
        <w:spacing w:after="0" w:line="360" w:lineRule="auto"/>
        <w:ind w:left="-142" w:firstLine="709"/>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Согласно ст. 67 СК РФ каждый ребенок имеет право на общение с бабушками, дедушками, братьями, сестрами и другими родственниками. Воспитанники школы – интерната ведут переписку с родственниками.</w:t>
      </w:r>
    </w:p>
    <w:p w:rsidR="000D46FF" w:rsidRPr="009D5120" w:rsidRDefault="000D46FF" w:rsidP="000D46FF">
      <w:pPr>
        <w:spacing w:after="0" w:line="360" w:lineRule="auto"/>
        <w:ind w:left="-142" w:firstLine="709"/>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xml:space="preserve">Количество переписки с родственниками сократилось из-за доступности сотовой </w:t>
      </w:r>
      <w:proofErr w:type="gramStart"/>
      <w:r w:rsidRPr="009D5120">
        <w:rPr>
          <w:rFonts w:ascii="Times New Roman" w:hAnsi="Times New Roman" w:cs="Times New Roman"/>
          <w:color w:val="000000" w:themeColor="text1"/>
          <w:sz w:val="24"/>
          <w:szCs w:val="24"/>
        </w:rPr>
        <w:t>связи</w:t>
      </w:r>
      <w:proofErr w:type="gramEnd"/>
      <w:r w:rsidRPr="009D5120">
        <w:rPr>
          <w:rFonts w:ascii="Times New Roman" w:hAnsi="Times New Roman" w:cs="Times New Roman"/>
          <w:color w:val="000000" w:themeColor="text1"/>
          <w:sz w:val="24"/>
          <w:szCs w:val="24"/>
        </w:rPr>
        <w:t xml:space="preserve"> и большинство  детей поддерживают связь с родственниками по телефону.</w:t>
      </w:r>
    </w:p>
    <w:p w:rsidR="000D46FF" w:rsidRPr="009D5120" w:rsidRDefault="000D46FF" w:rsidP="000D46FF">
      <w:pPr>
        <w:spacing w:after="0" w:line="360" w:lineRule="auto"/>
        <w:ind w:left="-142" w:firstLine="709"/>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xml:space="preserve">В течение года в школе-интернате имелось 9 заключений </w:t>
      </w:r>
      <w:proofErr w:type="spellStart"/>
      <w:r w:rsidRPr="009D5120">
        <w:rPr>
          <w:rFonts w:ascii="Times New Roman" w:hAnsi="Times New Roman" w:cs="Times New Roman"/>
          <w:color w:val="000000" w:themeColor="text1"/>
          <w:sz w:val="24"/>
          <w:szCs w:val="24"/>
        </w:rPr>
        <w:t>ООиП</w:t>
      </w:r>
      <w:proofErr w:type="spellEnd"/>
      <w:r w:rsidRPr="009D5120">
        <w:rPr>
          <w:rFonts w:ascii="Times New Roman" w:hAnsi="Times New Roman" w:cs="Times New Roman"/>
          <w:color w:val="000000" w:themeColor="text1"/>
          <w:sz w:val="24"/>
          <w:szCs w:val="24"/>
        </w:rPr>
        <w:t xml:space="preserve"> о возможности временной передачи гражданам.</w:t>
      </w:r>
    </w:p>
    <w:p w:rsidR="000D46FF" w:rsidRPr="009D5120" w:rsidRDefault="000D46FF" w:rsidP="000D46FF">
      <w:pPr>
        <w:spacing w:after="0" w:line="360" w:lineRule="auto"/>
        <w:ind w:left="-142" w:firstLine="709"/>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xml:space="preserve">В течение года 13 воспитанников посетили семьи граждан (родственников) на основании заключений </w:t>
      </w:r>
      <w:proofErr w:type="spellStart"/>
      <w:r w:rsidRPr="009D5120">
        <w:rPr>
          <w:rFonts w:ascii="Times New Roman" w:hAnsi="Times New Roman" w:cs="Times New Roman"/>
          <w:color w:val="000000" w:themeColor="text1"/>
          <w:sz w:val="24"/>
          <w:szCs w:val="24"/>
        </w:rPr>
        <w:t>ООиП</w:t>
      </w:r>
      <w:proofErr w:type="spellEnd"/>
      <w:r w:rsidRPr="009D5120">
        <w:rPr>
          <w:rFonts w:ascii="Times New Roman" w:hAnsi="Times New Roman" w:cs="Times New Roman"/>
          <w:color w:val="000000" w:themeColor="text1"/>
          <w:sz w:val="24"/>
          <w:szCs w:val="24"/>
        </w:rPr>
        <w:t>.</w:t>
      </w:r>
    </w:p>
    <w:p w:rsidR="000D46FF" w:rsidRPr="009D5120" w:rsidRDefault="000D46FF" w:rsidP="000D46FF">
      <w:pPr>
        <w:spacing w:after="0" w:line="360" w:lineRule="auto"/>
        <w:ind w:left="-142" w:firstLine="709"/>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xml:space="preserve">Работа по установлению родственных связей воспитанников продолжается (запросы в адресный стол, администрации, ИЦ МВД, госучреждения и т.д.). </w:t>
      </w:r>
    </w:p>
    <w:p w:rsidR="000D46FF" w:rsidRPr="009D5120" w:rsidRDefault="000D46FF" w:rsidP="000D46FF">
      <w:pPr>
        <w:spacing w:after="0" w:line="360" w:lineRule="auto"/>
        <w:ind w:left="-142" w:firstLine="142"/>
        <w:jc w:val="center"/>
        <w:rPr>
          <w:rFonts w:ascii="Times New Roman" w:hAnsi="Times New Roman" w:cs="Times New Roman"/>
          <w:b/>
          <w:i/>
          <w:color w:val="000000" w:themeColor="text1"/>
          <w:sz w:val="24"/>
          <w:szCs w:val="24"/>
        </w:rPr>
      </w:pPr>
      <w:r w:rsidRPr="009D5120">
        <w:rPr>
          <w:rFonts w:ascii="Times New Roman" w:hAnsi="Times New Roman" w:cs="Times New Roman"/>
          <w:b/>
          <w:i/>
          <w:color w:val="000000" w:themeColor="text1"/>
          <w:sz w:val="24"/>
          <w:szCs w:val="24"/>
        </w:rPr>
        <w:t>Работа по устройству детей в семьи</w:t>
      </w:r>
    </w:p>
    <w:p w:rsidR="000D46FF" w:rsidRPr="009D5120" w:rsidRDefault="000D46FF" w:rsidP="000D46FF">
      <w:pPr>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xml:space="preserve">В течение года совместно с </w:t>
      </w:r>
      <w:proofErr w:type="spellStart"/>
      <w:r w:rsidRPr="009D5120">
        <w:rPr>
          <w:rFonts w:ascii="Times New Roman" w:hAnsi="Times New Roman" w:cs="Times New Roman"/>
          <w:color w:val="000000" w:themeColor="text1"/>
          <w:sz w:val="24"/>
          <w:szCs w:val="24"/>
        </w:rPr>
        <w:t>ООиП</w:t>
      </w:r>
      <w:proofErr w:type="spellEnd"/>
      <w:r w:rsidRPr="009D5120">
        <w:rPr>
          <w:rFonts w:ascii="Times New Roman" w:hAnsi="Times New Roman" w:cs="Times New Roman"/>
          <w:color w:val="000000" w:themeColor="text1"/>
          <w:sz w:val="24"/>
          <w:szCs w:val="24"/>
        </w:rPr>
        <w:t xml:space="preserve"> УСЗН Сосновского района ведется работа по сверки имеющейся информации и  обновлению сведений федеральной базы данных детей-сирот и детей, оставшихся без попечения родителей. В течение года дважды обновлялись фотографии детей и характеризующий материал. Так же ведется работа с родственниками воспитанников и кандидатами в опекуны (приемные родители).  Консультативная работа ведется по следующим направлениям:</w:t>
      </w:r>
    </w:p>
    <w:p w:rsidR="000D46FF" w:rsidRPr="009D5120" w:rsidRDefault="000D46FF" w:rsidP="000D46FF">
      <w:pPr>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возврат в кровную семью – 0 консультации</w:t>
      </w:r>
    </w:p>
    <w:p w:rsidR="000D46FF" w:rsidRPr="009D5120" w:rsidRDefault="000D46FF" w:rsidP="000D46FF">
      <w:pPr>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оформление опеки и приёмной семьи  - 20 консультаций.</w:t>
      </w:r>
    </w:p>
    <w:p w:rsidR="000D46FF" w:rsidRPr="009D5120" w:rsidRDefault="000D46FF" w:rsidP="000D46FF">
      <w:pPr>
        <w:spacing w:after="0" w:line="360" w:lineRule="auto"/>
        <w:ind w:firstLine="567"/>
        <w:jc w:val="center"/>
        <w:rPr>
          <w:rFonts w:ascii="Times New Roman" w:hAnsi="Times New Roman" w:cs="Times New Roman"/>
          <w:b/>
          <w:i/>
          <w:color w:val="000000" w:themeColor="text1"/>
          <w:sz w:val="24"/>
          <w:szCs w:val="24"/>
        </w:rPr>
      </w:pPr>
      <w:r w:rsidRPr="009D5120">
        <w:rPr>
          <w:rFonts w:ascii="Times New Roman" w:hAnsi="Times New Roman" w:cs="Times New Roman"/>
          <w:b/>
          <w:i/>
          <w:color w:val="000000" w:themeColor="text1"/>
          <w:sz w:val="24"/>
          <w:szCs w:val="24"/>
        </w:rPr>
        <w:t>Группа временного пребывания</w:t>
      </w:r>
    </w:p>
    <w:p w:rsidR="000D46FF" w:rsidRPr="009D5120" w:rsidRDefault="000D46FF" w:rsidP="000D46FF">
      <w:pPr>
        <w:spacing w:after="0" w:line="360" w:lineRule="auto"/>
        <w:ind w:firstLine="708"/>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xml:space="preserve">С 18.10.2017 года в учреждении открыта группа временного пребывания детей, семьи которых оказались в трудной жизненной ситуации.  </w:t>
      </w:r>
    </w:p>
    <w:p w:rsidR="000D46FF" w:rsidRPr="009D5120" w:rsidRDefault="000D46FF" w:rsidP="000D46FF">
      <w:pPr>
        <w:spacing w:after="0" w:line="360" w:lineRule="auto"/>
        <w:ind w:firstLine="708"/>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За период сентябрь 2021 – июнь2022 г. в группу временного пребывания (ГВП) помещено 20 детей.</w:t>
      </w:r>
    </w:p>
    <w:p w:rsidR="000D46FF" w:rsidRPr="009D5120" w:rsidRDefault="000D46FF" w:rsidP="000D46FF">
      <w:pPr>
        <w:spacing w:after="0" w:line="360" w:lineRule="auto"/>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lastRenderedPageBreak/>
        <w:t>С семьями, попавшими в трудную жизненную ситуацию, ведется работа по следующим направлениям:</w:t>
      </w:r>
    </w:p>
    <w:p w:rsidR="000D46FF" w:rsidRPr="009D5120" w:rsidRDefault="000D46FF" w:rsidP="000D46FF">
      <w:pPr>
        <w:spacing w:after="0" w:line="360" w:lineRule="auto"/>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Оформление личного дела воспитанника ГВП;</w:t>
      </w:r>
    </w:p>
    <w:p w:rsidR="000D46FF" w:rsidRPr="009D5120" w:rsidRDefault="000D46FF" w:rsidP="000D46FF">
      <w:pPr>
        <w:ind w:left="-142" w:firstLine="142"/>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xml:space="preserve">- Работа с организациями, сопричастными к защите прав детей (паспортно-визовая служба, пенсионный фонд, ЗАГС, администрации Сосновского района, ОДН Сосновского РОВД, Единый </w:t>
      </w:r>
      <w:proofErr w:type="spellStart"/>
      <w:r w:rsidRPr="009D5120">
        <w:rPr>
          <w:rFonts w:ascii="Times New Roman" w:hAnsi="Times New Roman" w:cs="Times New Roman"/>
          <w:color w:val="000000" w:themeColor="text1"/>
          <w:sz w:val="24"/>
          <w:szCs w:val="24"/>
        </w:rPr>
        <w:t>госреестр</w:t>
      </w:r>
      <w:proofErr w:type="spellEnd"/>
      <w:r w:rsidRPr="009D5120">
        <w:rPr>
          <w:rFonts w:ascii="Times New Roman" w:hAnsi="Times New Roman" w:cs="Times New Roman"/>
          <w:color w:val="000000" w:themeColor="text1"/>
          <w:sz w:val="24"/>
          <w:szCs w:val="24"/>
        </w:rPr>
        <w:t xml:space="preserve"> и др.);</w:t>
      </w:r>
    </w:p>
    <w:p w:rsidR="000D46FF" w:rsidRPr="009D5120" w:rsidRDefault="000D46FF" w:rsidP="000D46FF">
      <w:pPr>
        <w:ind w:left="-142" w:firstLine="142"/>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Работа по защите имущественных прав (оформление пенсий, взыскание алиментов и др.);</w:t>
      </w:r>
    </w:p>
    <w:p w:rsidR="000D46FF" w:rsidRPr="009D5120" w:rsidRDefault="000D46FF" w:rsidP="000D46FF">
      <w:pPr>
        <w:ind w:left="-142" w:firstLine="142"/>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Так же ведется работа с родственниками воспитанников ГВП;</w:t>
      </w:r>
    </w:p>
    <w:p w:rsidR="000D46FF" w:rsidRPr="009D5120" w:rsidRDefault="000D46FF" w:rsidP="000D46FF">
      <w:pPr>
        <w:ind w:left="-142" w:firstLine="142"/>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Консультативная работа с родителями детей из ГВП;</w:t>
      </w:r>
    </w:p>
    <w:p w:rsidR="000D46FF" w:rsidRPr="009D5120" w:rsidRDefault="000D46FF" w:rsidP="000D46FF">
      <w:pPr>
        <w:ind w:left="-142" w:firstLine="142"/>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Осуществляется поддержка родственных связей;</w:t>
      </w:r>
    </w:p>
    <w:p w:rsidR="000D46FF" w:rsidRPr="009D5120" w:rsidRDefault="000D46FF" w:rsidP="000D46FF">
      <w:pPr>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Результатом проделанной работы:</w:t>
      </w:r>
    </w:p>
    <w:p w:rsidR="000D46FF" w:rsidRPr="009D5120" w:rsidRDefault="000D46FF" w:rsidP="000D46FF">
      <w:pPr>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Возврат в семью – 7 человек,</w:t>
      </w:r>
    </w:p>
    <w:p w:rsidR="000D46FF" w:rsidRPr="009D5120" w:rsidRDefault="000D46FF" w:rsidP="000D46FF">
      <w:pPr>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Перевод в другое учреждение (приобретение статуса)- 7 человек,</w:t>
      </w:r>
    </w:p>
    <w:p w:rsidR="000D46FF" w:rsidRPr="009D5120" w:rsidRDefault="000D46FF" w:rsidP="000D46FF">
      <w:pPr>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Возврат в замещающую  семью (под опеку) -1 человек,</w:t>
      </w:r>
    </w:p>
    <w:p w:rsidR="000D46FF" w:rsidRPr="009D5120" w:rsidRDefault="000D46FF" w:rsidP="000D46FF">
      <w:pPr>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Под временную опеку – 0человека,</w:t>
      </w:r>
    </w:p>
    <w:p w:rsidR="000D46FF" w:rsidRPr="009D5120" w:rsidRDefault="000D46FF" w:rsidP="000D46FF">
      <w:pPr>
        <w:spacing w:after="0" w:line="360" w:lineRule="auto"/>
        <w:ind w:firstLine="567"/>
        <w:jc w:val="center"/>
        <w:rPr>
          <w:rFonts w:ascii="Times New Roman" w:hAnsi="Times New Roman" w:cs="Times New Roman"/>
          <w:b/>
          <w:i/>
          <w:color w:val="000000" w:themeColor="text1"/>
          <w:sz w:val="24"/>
          <w:szCs w:val="24"/>
        </w:rPr>
      </w:pPr>
      <w:r w:rsidRPr="009D5120">
        <w:rPr>
          <w:rFonts w:ascii="Times New Roman" w:hAnsi="Times New Roman" w:cs="Times New Roman"/>
          <w:b/>
          <w:i/>
          <w:color w:val="000000" w:themeColor="text1"/>
          <w:sz w:val="24"/>
          <w:szCs w:val="24"/>
        </w:rPr>
        <w:t>Служба сопровождения замещающих семей</w:t>
      </w:r>
    </w:p>
    <w:p w:rsidR="000D46FF" w:rsidRPr="009D5120" w:rsidRDefault="000D46FF" w:rsidP="000D46FF">
      <w:pPr>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ab/>
        <w:t xml:space="preserve">С 01.11.2017 года в учреждении создана служба сопровождения замещающих семей.  </w:t>
      </w:r>
    </w:p>
    <w:p w:rsidR="000D46FF" w:rsidRPr="009D5120" w:rsidRDefault="000D46FF" w:rsidP="000D46FF">
      <w:pPr>
        <w:spacing w:after="0" w:line="360" w:lineRule="auto"/>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ab/>
      </w:r>
      <w:r w:rsidRPr="009D5120">
        <w:rPr>
          <w:rFonts w:ascii="Times New Roman" w:eastAsia="Times New Roman" w:hAnsi="Times New Roman" w:cs="Times New Roman"/>
          <w:bCs/>
          <w:color w:val="000000" w:themeColor="text1"/>
          <w:sz w:val="24"/>
          <w:szCs w:val="24"/>
          <w:lang w:eastAsia="ru-RU"/>
        </w:rPr>
        <w:t>Основные направления работы:</w:t>
      </w:r>
    </w:p>
    <w:p w:rsidR="000D46FF" w:rsidRPr="009D5120" w:rsidRDefault="000D46FF" w:rsidP="000D46FF">
      <w:pPr>
        <w:numPr>
          <w:ilvl w:val="0"/>
          <w:numId w:val="33"/>
        </w:numPr>
        <w:shd w:val="clear" w:color="auto" w:fill="FFFFFF"/>
        <w:autoSpaceDN/>
        <w:spacing w:after="75" w:line="240" w:lineRule="auto"/>
        <w:ind w:left="300"/>
        <w:jc w:val="both"/>
        <w:rPr>
          <w:rFonts w:ascii="Times New Roman" w:eastAsia="Times New Roman" w:hAnsi="Times New Roman" w:cs="Times New Roman"/>
          <w:color w:val="000000" w:themeColor="text1"/>
          <w:sz w:val="24"/>
          <w:szCs w:val="24"/>
          <w:lang w:eastAsia="ru-RU"/>
        </w:rPr>
      </w:pPr>
      <w:r w:rsidRPr="009D5120">
        <w:rPr>
          <w:rFonts w:ascii="Times New Roman" w:eastAsia="Times New Roman" w:hAnsi="Times New Roman" w:cs="Times New Roman"/>
          <w:color w:val="000000" w:themeColor="text1"/>
          <w:sz w:val="24"/>
          <w:szCs w:val="24"/>
          <w:lang w:eastAsia="ru-RU"/>
        </w:rPr>
        <w:t>содействие органам опеки и попечительства в комплексном сопровождении замещающих семей, имеющих на воспитании детей сирот и детей, оставшихся без попечения родителей;</w:t>
      </w:r>
    </w:p>
    <w:p w:rsidR="000D46FF" w:rsidRPr="009D5120" w:rsidRDefault="000D46FF" w:rsidP="000D46FF">
      <w:pPr>
        <w:numPr>
          <w:ilvl w:val="0"/>
          <w:numId w:val="33"/>
        </w:numPr>
        <w:shd w:val="clear" w:color="auto" w:fill="FFFFFF"/>
        <w:autoSpaceDN/>
        <w:spacing w:after="75" w:line="240" w:lineRule="auto"/>
        <w:ind w:left="300"/>
        <w:jc w:val="both"/>
        <w:rPr>
          <w:rFonts w:ascii="Times New Roman" w:eastAsia="Times New Roman" w:hAnsi="Times New Roman" w:cs="Times New Roman"/>
          <w:color w:val="000000" w:themeColor="text1"/>
          <w:sz w:val="24"/>
          <w:szCs w:val="24"/>
          <w:lang w:eastAsia="ru-RU"/>
        </w:rPr>
      </w:pPr>
      <w:r w:rsidRPr="009D5120">
        <w:rPr>
          <w:rFonts w:ascii="Times New Roman" w:eastAsia="Times New Roman" w:hAnsi="Times New Roman" w:cs="Times New Roman"/>
          <w:color w:val="000000" w:themeColor="text1"/>
          <w:sz w:val="24"/>
          <w:szCs w:val="24"/>
          <w:lang w:eastAsia="ru-RU"/>
        </w:rPr>
        <w:t>своевременное оказание профессиональной психолого-педагогической и социально-педагогической помощи для предотвращения и разрешения кризисных ситуаций в замещающих семьях;</w:t>
      </w:r>
    </w:p>
    <w:p w:rsidR="000D46FF" w:rsidRPr="009D5120" w:rsidRDefault="000D46FF" w:rsidP="000D46FF">
      <w:pPr>
        <w:numPr>
          <w:ilvl w:val="0"/>
          <w:numId w:val="33"/>
        </w:numPr>
        <w:shd w:val="clear" w:color="auto" w:fill="FFFFFF"/>
        <w:autoSpaceDN/>
        <w:spacing w:after="75" w:line="240" w:lineRule="auto"/>
        <w:ind w:left="300"/>
        <w:jc w:val="both"/>
        <w:rPr>
          <w:rFonts w:ascii="Times New Roman" w:eastAsia="Times New Roman" w:hAnsi="Times New Roman" w:cs="Times New Roman"/>
          <w:color w:val="000000" w:themeColor="text1"/>
          <w:sz w:val="24"/>
          <w:szCs w:val="24"/>
          <w:lang w:eastAsia="ru-RU"/>
        </w:rPr>
      </w:pPr>
      <w:r w:rsidRPr="009D5120">
        <w:rPr>
          <w:rFonts w:ascii="Times New Roman" w:eastAsia="Times New Roman" w:hAnsi="Times New Roman" w:cs="Times New Roman"/>
          <w:color w:val="000000" w:themeColor="text1"/>
          <w:sz w:val="24"/>
          <w:szCs w:val="24"/>
          <w:lang w:eastAsia="ru-RU"/>
        </w:rPr>
        <w:t>повышение уровня компетентности замещающих родителей в вопросах воспитания, реабилитации и развития приемного ребенка в процессе совместного с ним проживания;</w:t>
      </w:r>
    </w:p>
    <w:p w:rsidR="000D46FF" w:rsidRPr="009D5120" w:rsidRDefault="000D46FF" w:rsidP="000D46FF">
      <w:pPr>
        <w:numPr>
          <w:ilvl w:val="0"/>
          <w:numId w:val="33"/>
        </w:numPr>
        <w:shd w:val="clear" w:color="auto" w:fill="FFFFFF"/>
        <w:autoSpaceDN/>
        <w:spacing w:after="75" w:line="240" w:lineRule="auto"/>
        <w:ind w:left="300"/>
        <w:jc w:val="both"/>
        <w:rPr>
          <w:rFonts w:ascii="Times New Roman" w:eastAsia="Times New Roman" w:hAnsi="Times New Roman" w:cs="Times New Roman"/>
          <w:color w:val="000000" w:themeColor="text1"/>
          <w:sz w:val="24"/>
          <w:szCs w:val="24"/>
          <w:lang w:eastAsia="ru-RU"/>
        </w:rPr>
      </w:pPr>
      <w:r w:rsidRPr="009D5120">
        <w:rPr>
          <w:rFonts w:ascii="Times New Roman" w:eastAsia="Times New Roman" w:hAnsi="Times New Roman" w:cs="Times New Roman"/>
          <w:color w:val="000000" w:themeColor="text1"/>
          <w:sz w:val="24"/>
          <w:szCs w:val="24"/>
          <w:lang w:eastAsia="ru-RU"/>
        </w:rPr>
        <w:t>мобилизация, аккумуляция и оптимальная поддержка ресурсов замещающей семьи для полноценного развития ребенка, укрепление ее жизнеспособности;</w:t>
      </w:r>
    </w:p>
    <w:p w:rsidR="000D46FF" w:rsidRPr="009D5120" w:rsidRDefault="000D46FF" w:rsidP="000D46FF">
      <w:pPr>
        <w:numPr>
          <w:ilvl w:val="0"/>
          <w:numId w:val="33"/>
        </w:numPr>
        <w:shd w:val="clear" w:color="auto" w:fill="FFFFFF"/>
        <w:autoSpaceDN/>
        <w:spacing w:after="75" w:line="240" w:lineRule="auto"/>
        <w:ind w:left="300"/>
        <w:jc w:val="both"/>
        <w:rPr>
          <w:rFonts w:ascii="Times New Roman" w:eastAsia="Times New Roman" w:hAnsi="Times New Roman" w:cs="Times New Roman"/>
          <w:color w:val="000000" w:themeColor="text1"/>
          <w:sz w:val="24"/>
          <w:szCs w:val="24"/>
          <w:lang w:eastAsia="ru-RU"/>
        </w:rPr>
      </w:pPr>
      <w:r w:rsidRPr="009D5120">
        <w:rPr>
          <w:rFonts w:ascii="Times New Roman" w:eastAsia="Times New Roman" w:hAnsi="Times New Roman" w:cs="Times New Roman"/>
          <w:color w:val="000000" w:themeColor="text1"/>
          <w:sz w:val="24"/>
          <w:szCs w:val="24"/>
          <w:lang w:eastAsia="ru-RU"/>
        </w:rPr>
        <w:t>развитие профессионального сообщества приемных родителей и помогающих специалистов. </w:t>
      </w:r>
    </w:p>
    <w:p w:rsidR="000D46FF" w:rsidRPr="009D5120" w:rsidRDefault="000D46FF" w:rsidP="000D46FF">
      <w:pPr>
        <w:spacing w:after="0" w:line="360" w:lineRule="auto"/>
        <w:jc w:val="both"/>
        <w:rPr>
          <w:rFonts w:ascii="Times New Roman" w:hAnsi="Times New Roman" w:cs="Times New Roman"/>
          <w:color w:val="000000" w:themeColor="text1"/>
          <w:sz w:val="24"/>
          <w:szCs w:val="24"/>
        </w:rPr>
      </w:pPr>
    </w:p>
    <w:p w:rsidR="000D46FF" w:rsidRPr="009D5120" w:rsidRDefault="000D46FF" w:rsidP="000D46FF">
      <w:pPr>
        <w:spacing w:after="0" w:line="360" w:lineRule="auto"/>
        <w:ind w:firstLine="709"/>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С начала функционирования ССЗС с семьями опекунов, взявших на воспитание детей, заключено 94 соглашений.</w:t>
      </w:r>
    </w:p>
    <w:p w:rsidR="000D46FF" w:rsidRPr="009D5120" w:rsidRDefault="000D46FF" w:rsidP="000D46FF">
      <w:pPr>
        <w:spacing w:after="0" w:line="360" w:lineRule="auto"/>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В течени</w:t>
      </w:r>
      <w:proofErr w:type="gramStart"/>
      <w:r w:rsidRPr="009D5120">
        <w:rPr>
          <w:rFonts w:ascii="Times New Roman" w:hAnsi="Times New Roman" w:cs="Times New Roman"/>
          <w:color w:val="000000" w:themeColor="text1"/>
          <w:sz w:val="24"/>
          <w:szCs w:val="24"/>
        </w:rPr>
        <w:t>и</w:t>
      </w:r>
      <w:proofErr w:type="gramEnd"/>
      <w:r w:rsidRPr="009D5120">
        <w:rPr>
          <w:rFonts w:ascii="Times New Roman" w:hAnsi="Times New Roman" w:cs="Times New Roman"/>
          <w:color w:val="000000" w:themeColor="text1"/>
          <w:sz w:val="24"/>
          <w:szCs w:val="24"/>
        </w:rPr>
        <w:t xml:space="preserve"> 2021 – 2022 года 38семей сняты с сопровождения.</w:t>
      </w:r>
    </w:p>
    <w:p w:rsidR="000D46FF" w:rsidRPr="009D5120" w:rsidRDefault="000D46FF" w:rsidP="000D46FF">
      <w:pPr>
        <w:spacing w:after="0" w:line="360" w:lineRule="auto"/>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На сегодняшний день на сопровождении состоит – 43 семей, в них воспитывается 58 детей, из них детей-инвалидов 4 человека.</w:t>
      </w:r>
    </w:p>
    <w:p w:rsidR="000D46FF" w:rsidRPr="009D5120" w:rsidRDefault="000D46FF" w:rsidP="000D46FF">
      <w:pPr>
        <w:spacing w:after="0" w:line="360" w:lineRule="auto"/>
        <w:ind w:firstLine="708"/>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С каждой семьей, взявшей на воспитание ребенка, заключено соглашение на психолого-педагогическое сопровождение, заведено и ведется личное дело, составлена индивидуальная программа сопровождения, карта семьи, присвоен уровень сопровождения.</w:t>
      </w:r>
    </w:p>
    <w:p w:rsidR="000D46FF" w:rsidRPr="009D5120" w:rsidRDefault="000D46FF" w:rsidP="000D46FF">
      <w:pPr>
        <w:spacing w:after="0" w:line="360" w:lineRule="auto"/>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На кризисном уровне – 3 семьи (3 ребенка),</w:t>
      </w:r>
    </w:p>
    <w:p w:rsidR="000D46FF" w:rsidRPr="009D5120" w:rsidRDefault="000D46FF" w:rsidP="000D46FF">
      <w:pPr>
        <w:spacing w:after="0" w:line="360" w:lineRule="auto"/>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На базовом уровне – 40 семьи,</w:t>
      </w:r>
    </w:p>
    <w:p w:rsidR="000D46FF" w:rsidRPr="009D5120" w:rsidRDefault="000D46FF" w:rsidP="000D46FF">
      <w:pPr>
        <w:spacing w:after="0" w:line="360" w:lineRule="auto"/>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lastRenderedPageBreak/>
        <w:t>На экстренном уровне  - 0 семей.</w:t>
      </w:r>
    </w:p>
    <w:p w:rsidR="000D46FF" w:rsidRPr="009D5120" w:rsidRDefault="000D46FF" w:rsidP="000D46FF">
      <w:pPr>
        <w:spacing w:after="0" w:line="360" w:lineRule="auto"/>
        <w:ind w:firstLine="708"/>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xml:space="preserve">Специалистами службы непрерывно ведется работа с замещающими родителями и детьми. По результатам проделанной работы,  выдается информационный материал (журналы,  буклеты, брошюры) и рекомендации педагога-психолога и социального педагога. </w:t>
      </w:r>
    </w:p>
    <w:p w:rsidR="000D46FF" w:rsidRPr="009D5120" w:rsidRDefault="000D46FF" w:rsidP="00CE0F5F">
      <w:pPr>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Так же специалистами службы сопровождения замещающих семей запланировано организация «Клуба замещающих семей». В настоящее время ведется работа в данном направлении.</w:t>
      </w:r>
    </w:p>
    <w:p w:rsidR="000D46FF" w:rsidRPr="009D5120" w:rsidRDefault="000D46FF" w:rsidP="00CE0F5F">
      <w:pPr>
        <w:spacing w:after="0" w:line="360" w:lineRule="auto"/>
        <w:ind w:firstLine="567"/>
        <w:rPr>
          <w:rFonts w:ascii="Times New Roman" w:hAnsi="Times New Roman" w:cs="Times New Roman"/>
          <w:color w:val="000000" w:themeColor="text1"/>
          <w:sz w:val="24"/>
          <w:szCs w:val="24"/>
        </w:rPr>
      </w:pPr>
    </w:p>
    <w:p w:rsidR="000D46FF" w:rsidRPr="009D5120" w:rsidRDefault="000D46FF" w:rsidP="000D46FF">
      <w:pPr>
        <w:spacing w:after="0" w:line="360" w:lineRule="auto"/>
        <w:ind w:firstLine="567"/>
        <w:jc w:val="center"/>
        <w:rPr>
          <w:rFonts w:ascii="Times New Roman" w:hAnsi="Times New Roman" w:cs="Times New Roman"/>
          <w:b/>
          <w:i/>
          <w:sz w:val="24"/>
          <w:szCs w:val="24"/>
        </w:rPr>
      </w:pPr>
      <w:r w:rsidRPr="009D5120">
        <w:rPr>
          <w:rFonts w:ascii="Times New Roman" w:hAnsi="Times New Roman" w:cs="Times New Roman"/>
          <w:b/>
          <w:i/>
          <w:sz w:val="24"/>
          <w:szCs w:val="24"/>
        </w:rPr>
        <w:t>РАБОТА ПО СОХРАННОСТИ ЖИЛЬЯ</w:t>
      </w:r>
    </w:p>
    <w:tbl>
      <w:tblPr>
        <w:tblStyle w:val="a9"/>
        <w:tblpPr w:leftFromText="180" w:rightFromText="180" w:vertAnchor="text" w:horzAnchor="margin" w:tblpX="-494" w:tblpY="425"/>
        <w:tblW w:w="10598" w:type="dxa"/>
        <w:tblLayout w:type="fixed"/>
        <w:tblLook w:val="01E0"/>
      </w:tblPr>
      <w:tblGrid>
        <w:gridCol w:w="1796"/>
        <w:gridCol w:w="1289"/>
        <w:gridCol w:w="1559"/>
        <w:gridCol w:w="1701"/>
        <w:gridCol w:w="1701"/>
        <w:gridCol w:w="1418"/>
        <w:gridCol w:w="1134"/>
      </w:tblGrid>
      <w:tr w:rsidR="000D46FF" w:rsidRPr="009D5120" w:rsidTr="009D5120">
        <w:trPr>
          <w:trHeight w:val="542"/>
        </w:trPr>
        <w:tc>
          <w:tcPr>
            <w:tcW w:w="1796" w:type="dxa"/>
            <w:vMerge w:val="restart"/>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ind w:left="-142" w:firstLine="142"/>
              <w:jc w:val="center"/>
              <w:rPr>
                <w:rFonts w:ascii="Times New Roman" w:hAnsi="Times New Roman" w:cs="Times New Roman"/>
                <w:sz w:val="24"/>
                <w:szCs w:val="24"/>
              </w:rPr>
            </w:pPr>
            <w:r w:rsidRPr="009D5120">
              <w:rPr>
                <w:rFonts w:ascii="Times New Roman" w:hAnsi="Times New Roman" w:cs="Times New Roman"/>
                <w:sz w:val="24"/>
                <w:szCs w:val="24"/>
              </w:rPr>
              <w:t>Количество детей</w:t>
            </w:r>
          </w:p>
          <w:p w:rsidR="000D46FF" w:rsidRPr="009D5120" w:rsidRDefault="000D46FF" w:rsidP="003A0DFF">
            <w:pPr>
              <w:ind w:left="-142" w:firstLine="142"/>
              <w:jc w:val="center"/>
              <w:rPr>
                <w:rFonts w:ascii="Times New Roman" w:hAnsi="Times New Roman" w:cs="Times New Roman"/>
                <w:sz w:val="24"/>
                <w:szCs w:val="24"/>
              </w:rPr>
            </w:pPr>
            <w:r w:rsidRPr="009D5120">
              <w:rPr>
                <w:rFonts w:ascii="Times New Roman" w:hAnsi="Times New Roman" w:cs="Times New Roman"/>
                <w:sz w:val="24"/>
                <w:szCs w:val="24"/>
              </w:rPr>
              <w:t>(по списку), чел./выпускники</w:t>
            </w:r>
          </w:p>
        </w:tc>
        <w:tc>
          <w:tcPr>
            <w:tcW w:w="4549" w:type="dxa"/>
            <w:gridSpan w:val="3"/>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ind w:left="-142" w:firstLine="142"/>
              <w:jc w:val="both"/>
              <w:rPr>
                <w:rFonts w:ascii="Times New Roman" w:hAnsi="Times New Roman" w:cs="Times New Roman"/>
                <w:sz w:val="24"/>
                <w:szCs w:val="24"/>
              </w:rPr>
            </w:pPr>
            <w:r w:rsidRPr="009D5120">
              <w:rPr>
                <w:rFonts w:ascii="Times New Roman" w:hAnsi="Times New Roman" w:cs="Times New Roman"/>
                <w:sz w:val="24"/>
                <w:szCs w:val="24"/>
              </w:rPr>
              <w:t>Количество воспитанников, имеющих жилье</w:t>
            </w:r>
          </w:p>
        </w:tc>
        <w:tc>
          <w:tcPr>
            <w:tcW w:w="4253" w:type="dxa"/>
            <w:gridSpan w:val="3"/>
            <w:tcBorders>
              <w:top w:val="single" w:sz="4" w:space="0" w:color="auto"/>
              <w:left w:val="single" w:sz="4" w:space="0" w:color="auto"/>
              <w:bottom w:val="single" w:sz="4" w:space="0" w:color="auto"/>
              <w:right w:val="single" w:sz="4" w:space="0" w:color="auto"/>
            </w:tcBorders>
            <w:hideMark/>
          </w:tcPr>
          <w:p w:rsidR="000D46FF" w:rsidRPr="009D5120" w:rsidRDefault="000D46FF" w:rsidP="009D5120">
            <w:pPr>
              <w:ind w:left="-142" w:right="657" w:firstLine="142"/>
              <w:jc w:val="both"/>
              <w:rPr>
                <w:rFonts w:ascii="Times New Roman" w:hAnsi="Times New Roman" w:cs="Times New Roman"/>
                <w:sz w:val="24"/>
                <w:szCs w:val="24"/>
              </w:rPr>
            </w:pPr>
            <w:r w:rsidRPr="009D5120">
              <w:rPr>
                <w:rFonts w:ascii="Times New Roman" w:hAnsi="Times New Roman" w:cs="Times New Roman"/>
                <w:sz w:val="24"/>
                <w:szCs w:val="24"/>
              </w:rPr>
              <w:t>Количество воспитанников, не имеющих жилья</w:t>
            </w:r>
          </w:p>
        </w:tc>
      </w:tr>
      <w:tr w:rsidR="009D5120" w:rsidRPr="009D5120" w:rsidTr="009D5120">
        <w:trPr>
          <w:trHeight w:val="144"/>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0D46FF" w:rsidRPr="009D5120" w:rsidRDefault="000D46FF" w:rsidP="003A0DFF">
            <w:pPr>
              <w:ind w:left="-142" w:firstLine="142"/>
              <w:jc w:val="both"/>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ind w:left="-142" w:firstLine="142"/>
              <w:jc w:val="center"/>
              <w:rPr>
                <w:rFonts w:ascii="Times New Roman" w:hAnsi="Times New Roman" w:cs="Times New Roman"/>
                <w:sz w:val="24"/>
                <w:szCs w:val="24"/>
              </w:rPr>
            </w:pPr>
            <w:r w:rsidRPr="009D5120">
              <w:rPr>
                <w:rFonts w:ascii="Times New Roman" w:hAnsi="Times New Roman" w:cs="Times New Roman"/>
                <w:sz w:val="24"/>
                <w:szCs w:val="24"/>
              </w:rPr>
              <w:t>Единоличные собственники жилья</w:t>
            </w:r>
          </w:p>
        </w:tc>
        <w:tc>
          <w:tcPr>
            <w:tcW w:w="1559"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ind w:left="-142" w:firstLine="142"/>
              <w:jc w:val="center"/>
              <w:rPr>
                <w:rFonts w:ascii="Times New Roman" w:hAnsi="Times New Roman" w:cs="Times New Roman"/>
                <w:sz w:val="24"/>
                <w:szCs w:val="24"/>
              </w:rPr>
            </w:pPr>
            <w:r w:rsidRPr="009D5120">
              <w:rPr>
                <w:rFonts w:ascii="Times New Roman" w:hAnsi="Times New Roman" w:cs="Times New Roman"/>
                <w:sz w:val="24"/>
                <w:szCs w:val="24"/>
              </w:rPr>
              <w:t>Являются долевыми собственниками жилья</w:t>
            </w:r>
          </w:p>
        </w:tc>
        <w:tc>
          <w:tcPr>
            <w:tcW w:w="1701"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ind w:left="-142" w:firstLine="142"/>
              <w:jc w:val="center"/>
              <w:rPr>
                <w:rFonts w:ascii="Times New Roman" w:hAnsi="Times New Roman" w:cs="Times New Roman"/>
                <w:sz w:val="24"/>
                <w:szCs w:val="24"/>
              </w:rPr>
            </w:pPr>
            <w:r w:rsidRPr="009D5120">
              <w:rPr>
                <w:rFonts w:ascii="Times New Roman" w:hAnsi="Times New Roman" w:cs="Times New Roman"/>
                <w:sz w:val="24"/>
                <w:szCs w:val="24"/>
              </w:rPr>
              <w:t>Признано право пользования жильем/выпускники (по договору соц</w:t>
            </w:r>
            <w:proofErr w:type="gramStart"/>
            <w:r w:rsidRPr="009D5120">
              <w:rPr>
                <w:rFonts w:ascii="Times New Roman" w:hAnsi="Times New Roman" w:cs="Times New Roman"/>
                <w:sz w:val="24"/>
                <w:szCs w:val="24"/>
              </w:rPr>
              <w:t>.н</w:t>
            </w:r>
            <w:proofErr w:type="gramEnd"/>
            <w:r w:rsidRPr="009D5120">
              <w:rPr>
                <w:rFonts w:ascii="Times New Roman" w:hAnsi="Times New Roman" w:cs="Times New Roman"/>
                <w:sz w:val="24"/>
                <w:szCs w:val="24"/>
              </w:rPr>
              <w:t>айма)</w:t>
            </w:r>
          </w:p>
        </w:tc>
        <w:tc>
          <w:tcPr>
            <w:tcW w:w="1701"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ind w:left="-142" w:firstLine="142"/>
              <w:jc w:val="center"/>
              <w:rPr>
                <w:rFonts w:ascii="Times New Roman" w:hAnsi="Times New Roman" w:cs="Times New Roman"/>
                <w:sz w:val="24"/>
                <w:szCs w:val="24"/>
              </w:rPr>
            </w:pPr>
            <w:r w:rsidRPr="009D5120">
              <w:rPr>
                <w:rFonts w:ascii="Times New Roman" w:hAnsi="Times New Roman" w:cs="Times New Roman"/>
                <w:sz w:val="24"/>
                <w:szCs w:val="24"/>
              </w:rPr>
              <w:t>Включены  в реестр МСО (старше 14 лет)/выпускники</w:t>
            </w:r>
          </w:p>
        </w:tc>
        <w:tc>
          <w:tcPr>
            <w:tcW w:w="1418"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ind w:left="-142" w:firstLine="142"/>
              <w:jc w:val="center"/>
              <w:rPr>
                <w:rFonts w:ascii="Times New Roman" w:hAnsi="Times New Roman" w:cs="Times New Roman"/>
                <w:sz w:val="24"/>
                <w:szCs w:val="24"/>
              </w:rPr>
            </w:pPr>
            <w:r w:rsidRPr="009D5120">
              <w:rPr>
                <w:rFonts w:ascii="Times New Roman" w:hAnsi="Times New Roman" w:cs="Times New Roman"/>
                <w:sz w:val="24"/>
                <w:szCs w:val="24"/>
              </w:rPr>
              <w:t>Подан пакет документов в МСО (по достижению 14 лет)</w:t>
            </w:r>
          </w:p>
        </w:tc>
        <w:tc>
          <w:tcPr>
            <w:tcW w:w="1134"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ind w:left="-142" w:firstLine="142"/>
              <w:jc w:val="center"/>
              <w:rPr>
                <w:rFonts w:ascii="Times New Roman" w:hAnsi="Times New Roman" w:cs="Times New Roman"/>
                <w:sz w:val="24"/>
                <w:szCs w:val="24"/>
              </w:rPr>
            </w:pPr>
            <w:r w:rsidRPr="009D5120">
              <w:rPr>
                <w:rFonts w:ascii="Times New Roman" w:hAnsi="Times New Roman" w:cs="Times New Roman"/>
                <w:sz w:val="24"/>
                <w:szCs w:val="24"/>
              </w:rPr>
              <w:t xml:space="preserve">Не </w:t>
            </w:r>
            <w:proofErr w:type="gramStart"/>
            <w:r w:rsidRPr="009D5120">
              <w:rPr>
                <w:rFonts w:ascii="Times New Roman" w:hAnsi="Times New Roman" w:cs="Times New Roman"/>
                <w:sz w:val="24"/>
                <w:szCs w:val="24"/>
              </w:rPr>
              <w:t>внесены</w:t>
            </w:r>
            <w:proofErr w:type="gramEnd"/>
            <w:r w:rsidRPr="009D5120">
              <w:rPr>
                <w:rFonts w:ascii="Times New Roman" w:hAnsi="Times New Roman" w:cs="Times New Roman"/>
                <w:sz w:val="24"/>
                <w:szCs w:val="24"/>
              </w:rPr>
              <w:t xml:space="preserve"> в реестр (не достигли 14 лет)</w:t>
            </w:r>
          </w:p>
        </w:tc>
      </w:tr>
      <w:tr w:rsidR="009D5120" w:rsidRPr="009D5120" w:rsidTr="009D5120">
        <w:trPr>
          <w:trHeight w:val="270"/>
        </w:trPr>
        <w:tc>
          <w:tcPr>
            <w:tcW w:w="1796"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ind w:left="-142" w:firstLine="142"/>
              <w:jc w:val="both"/>
              <w:rPr>
                <w:rFonts w:ascii="Times New Roman" w:hAnsi="Times New Roman" w:cs="Times New Roman"/>
                <w:sz w:val="24"/>
                <w:szCs w:val="24"/>
              </w:rPr>
            </w:pPr>
            <w:r w:rsidRPr="009D5120">
              <w:rPr>
                <w:rFonts w:ascii="Times New Roman" w:hAnsi="Times New Roman" w:cs="Times New Roman"/>
                <w:sz w:val="24"/>
                <w:szCs w:val="24"/>
              </w:rPr>
              <w:t>32/9</w:t>
            </w:r>
          </w:p>
        </w:tc>
        <w:tc>
          <w:tcPr>
            <w:tcW w:w="1289"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ind w:left="-142" w:firstLine="142"/>
              <w:jc w:val="both"/>
              <w:rPr>
                <w:rFonts w:ascii="Times New Roman" w:hAnsi="Times New Roman" w:cs="Times New Roman"/>
                <w:sz w:val="24"/>
                <w:szCs w:val="24"/>
              </w:rPr>
            </w:pPr>
            <w:r w:rsidRPr="009D5120">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ind w:left="-142" w:firstLine="142"/>
              <w:jc w:val="both"/>
              <w:rPr>
                <w:rFonts w:ascii="Times New Roman" w:hAnsi="Times New Roman" w:cs="Times New Roman"/>
                <w:sz w:val="24"/>
                <w:szCs w:val="24"/>
              </w:rPr>
            </w:pPr>
            <w:r w:rsidRPr="009D5120">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ind w:left="-142" w:firstLine="142"/>
              <w:jc w:val="both"/>
              <w:rPr>
                <w:rFonts w:ascii="Times New Roman" w:hAnsi="Times New Roman" w:cs="Times New Roman"/>
                <w:sz w:val="24"/>
                <w:szCs w:val="24"/>
              </w:rPr>
            </w:pPr>
            <w:r w:rsidRPr="009D5120">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ind w:left="-142" w:firstLine="142"/>
              <w:jc w:val="both"/>
              <w:rPr>
                <w:rFonts w:ascii="Times New Roman" w:hAnsi="Times New Roman" w:cs="Times New Roman"/>
                <w:sz w:val="24"/>
                <w:szCs w:val="24"/>
              </w:rPr>
            </w:pPr>
            <w:r w:rsidRPr="009D5120">
              <w:rPr>
                <w:rFonts w:ascii="Times New Roman" w:hAnsi="Times New Roman" w:cs="Times New Roman"/>
                <w:sz w:val="24"/>
                <w:szCs w:val="24"/>
              </w:rPr>
              <w:t>15/4</w:t>
            </w:r>
          </w:p>
        </w:tc>
        <w:tc>
          <w:tcPr>
            <w:tcW w:w="1418"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ind w:left="-142" w:firstLine="142"/>
              <w:jc w:val="both"/>
              <w:rPr>
                <w:rFonts w:ascii="Times New Roman" w:hAnsi="Times New Roman" w:cs="Times New Roman"/>
                <w:sz w:val="24"/>
                <w:szCs w:val="24"/>
              </w:rPr>
            </w:pPr>
            <w:r w:rsidRPr="009D5120">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ind w:left="-142" w:firstLine="142"/>
              <w:jc w:val="both"/>
              <w:rPr>
                <w:rFonts w:ascii="Times New Roman" w:hAnsi="Times New Roman" w:cs="Times New Roman"/>
                <w:sz w:val="24"/>
                <w:szCs w:val="24"/>
              </w:rPr>
            </w:pPr>
            <w:r w:rsidRPr="009D5120">
              <w:rPr>
                <w:rFonts w:ascii="Times New Roman" w:hAnsi="Times New Roman" w:cs="Times New Roman"/>
                <w:sz w:val="24"/>
                <w:szCs w:val="24"/>
              </w:rPr>
              <w:t>12</w:t>
            </w:r>
          </w:p>
        </w:tc>
      </w:tr>
    </w:tbl>
    <w:p w:rsidR="000D46FF" w:rsidRPr="009D5120" w:rsidRDefault="000D46FF" w:rsidP="000D46FF">
      <w:pPr>
        <w:ind w:left="-142" w:firstLine="142"/>
        <w:jc w:val="both"/>
        <w:rPr>
          <w:rFonts w:ascii="Times New Roman" w:hAnsi="Times New Roman" w:cs="Times New Roman"/>
          <w:sz w:val="24"/>
          <w:szCs w:val="24"/>
        </w:rPr>
      </w:pPr>
    </w:p>
    <w:p w:rsidR="000D46FF" w:rsidRPr="009D5120" w:rsidRDefault="000D46FF" w:rsidP="000D46FF">
      <w:pPr>
        <w:spacing w:line="360" w:lineRule="auto"/>
        <w:ind w:firstLine="567"/>
        <w:jc w:val="both"/>
        <w:rPr>
          <w:rFonts w:ascii="Times New Roman" w:hAnsi="Times New Roman" w:cs="Times New Roman"/>
          <w:sz w:val="24"/>
          <w:szCs w:val="24"/>
        </w:rPr>
      </w:pPr>
      <w:r w:rsidRPr="009D5120">
        <w:rPr>
          <w:rFonts w:ascii="Times New Roman" w:hAnsi="Times New Roman" w:cs="Times New Roman"/>
          <w:sz w:val="24"/>
          <w:szCs w:val="24"/>
        </w:rPr>
        <w:t xml:space="preserve">С 2014 года в связи изменениями в законодательстве по вопросу включения в </w:t>
      </w:r>
      <w:proofErr w:type="spellStart"/>
      <w:r w:rsidRPr="009D5120">
        <w:rPr>
          <w:rFonts w:ascii="Times New Roman" w:hAnsi="Times New Roman" w:cs="Times New Roman"/>
          <w:sz w:val="24"/>
          <w:szCs w:val="24"/>
        </w:rPr>
        <w:t>общеобластной</w:t>
      </w:r>
      <w:proofErr w:type="spellEnd"/>
      <w:r w:rsidRPr="009D5120">
        <w:rPr>
          <w:rFonts w:ascii="Times New Roman" w:hAnsi="Times New Roman" w:cs="Times New Roman"/>
          <w:sz w:val="24"/>
          <w:szCs w:val="24"/>
        </w:rPr>
        <w:t xml:space="preserve"> реестр детей-сирот и детей, оставшихся без попечения родителей для получения льготного жилья, установлено, что орган  исполнительной власти субъекта РФ (</w:t>
      </w:r>
      <w:proofErr w:type="spellStart"/>
      <w:r w:rsidRPr="009D5120">
        <w:rPr>
          <w:rFonts w:ascii="Times New Roman" w:hAnsi="Times New Roman" w:cs="Times New Roman"/>
          <w:sz w:val="24"/>
          <w:szCs w:val="24"/>
        </w:rPr>
        <w:t>Минсоцотношений</w:t>
      </w:r>
      <w:proofErr w:type="spellEnd"/>
      <w:r w:rsidRPr="009D5120">
        <w:rPr>
          <w:rFonts w:ascii="Times New Roman" w:hAnsi="Times New Roman" w:cs="Times New Roman"/>
          <w:sz w:val="24"/>
          <w:szCs w:val="24"/>
        </w:rPr>
        <w:t xml:space="preserve"> Челябинской области) формирует список  детей-сирот и детей, оставшихся без попечения родителей, которые подлежат обеспечению жилыми помещениями. В список включаются  лица, достигшие 14 лет. Заявления подаются  в отдел опеки и попечительства по месту нахождения ребенка по достижению возраста 14 лет.</w:t>
      </w:r>
    </w:p>
    <w:p w:rsidR="000D46FF" w:rsidRPr="009D5120" w:rsidRDefault="000D46FF" w:rsidP="000D46FF">
      <w:pPr>
        <w:spacing w:line="360" w:lineRule="auto"/>
        <w:ind w:firstLine="567"/>
        <w:jc w:val="both"/>
        <w:rPr>
          <w:rFonts w:ascii="Times New Roman" w:hAnsi="Times New Roman" w:cs="Times New Roman"/>
          <w:sz w:val="24"/>
          <w:szCs w:val="24"/>
        </w:rPr>
      </w:pPr>
      <w:r w:rsidRPr="009D5120">
        <w:rPr>
          <w:rFonts w:ascii="Times New Roman" w:hAnsi="Times New Roman" w:cs="Times New Roman"/>
          <w:sz w:val="24"/>
          <w:szCs w:val="24"/>
        </w:rPr>
        <w:t>В 2021-2022 году подано ходатайств в МСО – 4 заявления, и они находятся на рассмотрении.</w:t>
      </w:r>
    </w:p>
    <w:p w:rsidR="000D46FF" w:rsidRPr="009D5120" w:rsidRDefault="000D46FF" w:rsidP="000D46FF">
      <w:pPr>
        <w:spacing w:after="0" w:line="360" w:lineRule="auto"/>
        <w:ind w:firstLine="567"/>
        <w:jc w:val="both"/>
        <w:rPr>
          <w:rFonts w:ascii="Times New Roman" w:hAnsi="Times New Roman" w:cs="Times New Roman"/>
          <w:sz w:val="24"/>
          <w:szCs w:val="24"/>
        </w:rPr>
      </w:pPr>
      <w:r w:rsidRPr="009D5120">
        <w:rPr>
          <w:rFonts w:ascii="Times New Roman" w:hAnsi="Times New Roman" w:cs="Times New Roman"/>
          <w:sz w:val="24"/>
          <w:szCs w:val="24"/>
        </w:rPr>
        <w:t>Сохранность жилья проверяется дважды в год. Нарушений жилищных прав и интересов воспитанников не выявлено.</w:t>
      </w:r>
    </w:p>
    <w:p w:rsidR="000D46FF" w:rsidRPr="009D5120" w:rsidRDefault="000D46FF" w:rsidP="000D46FF">
      <w:pPr>
        <w:ind w:left="-142" w:firstLine="142"/>
        <w:jc w:val="both"/>
        <w:rPr>
          <w:rFonts w:ascii="Times New Roman" w:hAnsi="Times New Roman" w:cs="Times New Roman"/>
          <w:sz w:val="24"/>
          <w:szCs w:val="24"/>
        </w:rPr>
      </w:pPr>
      <w:r w:rsidRPr="009D5120">
        <w:rPr>
          <w:rFonts w:ascii="Times New Roman" w:hAnsi="Times New Roman" w:cs="Times New Roman"/>
          <w:b/>
          <w:i/>
          <w:sz w:val="24"/>
          <w:szCs w:val="24"/>
        </w:rPr>
        <w:tab/>
      </w:r>
      <w:r w:rsidRPr="009D5120">
        <w:rPr>
          <w:rFonts w:ascii="Times New Roman" w:hAnsi="Times New Roman" w:cs="Times New Roman"/>
          <w:sz w:val="24"/>
          <w:szCs w:val="24"/>
        </w:rPr>
        <w:t>Раз в год делается запрос о наличии собственности о единый государственный реестр.</w:t>
      </w:r>
    </w:p>
    <w:p w:rsidR="000D46FF" w:rsidRPr="009D5120" w:rsidRDefault="000D46FF" w:rsidP="000D46FF">
      <w:pPr>
        <w:pStyle w:val="22"/>
        <w:numPr>
          <w:ilvl w:val="0"/>
          <w:numId w:val="10"/>
        </w:numPr>
        <w:spacing w:line="100" w:lineRule="atLeast"/>
        <w:ind w:left="-142" w:firstLine="142"/>
        <w:jc w:val="center"/>
        <w:rPr>
          <w:rFonts w:ascii="Times New Roman" w:hAnsi="Times New Roman" w:cs="Times New Roman"/>
          <w:b/>
          <w:i/>
          <w:color w:val="000000" w:themeColor="text1"/>
        </w:rPr>
      </w:pPr>
      <w:r w:rsidRPr="009D5120">
        <w:rPr>
          <w:rFonts w:ascii="Times New Roman" w:hAnsi="Times New Roman" w:cs="Times New Roman"/>
          <w:b/>
          <w:i/>
          <w:color w:val="000000" w:themeColor="text1"/>
        </w:rPr>
        <w:t>РАБОТА ПО ЗАЩИТЕ ИМУЩЕСТВЕННЫХ ПРАВ</w:t>
      </w:r>
    </w:p>
    <w:p w:rsidR="000D46FF" w:rsidRPr="009D5120" w:rsidRDefault="000D46FF" w:rsidP="000D46FF">
      <w:pPr>
        <w:pStyle w:val="22"/>
        <w:spacing w:line="100" w:lineRule="atLeast"/>
        <w:ind w:left="-142" w:firstLine="142"/>
        <w:jc w:val="both"/>
        <w:rPr>
          <w:rFonts w:ascii="Times New Roman" w:hAnsi="Times New Roman" w:cs="Times New Roman"/>
          <w:b/>
          <w:i/>
          <w:color w:val="000000" w:themeColor="text1"/>
        </w:rPr>
      </w:pPr>
    </w:p>
    <w:p w:rsidR="000D46FF" w:rsidRPr="009D5120" w:rsidRDefault="000D46FF" w:rsidP="000D46FF">
      <w:pPr>
        <w:ind w:firstLine="708"/>
        <w:jc w:val="both"/>
        <w:rPr>
          <w:rFonts w:ascii="Times New Roman" w:hAnsi="Times New Roman" w:cs="Times New Roman"/>
          <w:bCs/>
          <w:color w:val="000000" w:themeColor="text1"/>
          <w:sz w:val="24"/>
          <w:szCs w:val="24"/>
        </w:rPr>
      </w:pPr>
      <w:r w:rsidRPr="009D5120">
        <w:rPr>
          <w:rFonts w:ascii="Times New Roman" w:hAnsi="Times New Roman" w:cs="Times New Roman"/>
          <w:color w:val="000000" w:themeColor="text1"/>
          <w:sz w:val="24"/>
          <w:szCs w:val="24"/>
        </w:rPr>
        <w:t xml:space="preserve">Наличие сберегательных книжек у воспитанников – 100%. </w:t>
      </w:r>
      <w:r w:rsidRPr="009D5120">
        <w:rPr>
          <w:rFonts w:ascii="Times New Roman" w:hAnsi="Times New Roman" w:cs="Times New Roman"/>
          <w:bCs/>
          <w:color w:val="000000" w:themeColor="text1"/>
          <w:sz w:val="24"/>
          <w:szCs w:val="24"/>
        </w:rPr>
        <w:t xml:space="preserve">Денежные средства поступают на лицевые счета воспитанников, контроль поступлений осуществляется ежеквартально и по запросам. В декабре 2021 г. в отдел опеки и попечительства УСЗН Сосновского МР сдано 42 отчета об использовании имущества несовершеннолетних подопечных и об управлении таким имуществом. </w:t>
      </w:r>
    </w:p>
    <w:p w:rsidR="000D46FF" w:rsidRPr="009D5120" w:rsidRDefault="000D46FF" w:rsidP="000D46FF">
      <w:pPr>
        <w:ind w:left="-142" w:firstLine="142"/>
        <w:jc w:val="both"/>
        <w:rPr>
          <w:rFonts w:ascii="Times New Roman" w:hAnsi="Times New Roman" w:cs="Times New Roman"/>
          <w:b/>
          <w:bCs/>
          <w:color w:val="000000" w:themeColor="text1"/>
          <w:sz w:val="24"/>
          <w:szCs w:val="24"/>
        </w:rPr>
      </w:pPr>
      <w:r w:rsidRPr="009D5120">
        <w:rPr>
          <w:rFonts w:ascii="Times New Roman" w:hAnsi="Times New Roman" w:cs="Times New Roman"/>
          <w:b/>
          <w:bCs/>
          <w:color w:val="000000" w:themeColor="text1"/>
          <w:sz w:val="24"/>
          <w:szCs w:val="24"/>
        </w:rPr>
        <w:t>Пенсия</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1799"/>
        <w:gridCol w:w="1800"/>
        <w:gridCol w:w="2335"/>
        <w:gridCol w:w="1804"/>
      </w:tblGrid>
      <w:tr w:rsidR="000D46FF" w:rsidRPr="009D5120" w:rsidTr="003A0DFF">
        <w:trPr>
          <w:trHeight w:val="285"/>
        </w:trPr>
        <w:tc>
          <w:tcPr>
            <w:tcW w:w="1547"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snapToGrid w:val="0"/>
              <w:spacing w:after="0" w:line="240" w:lineRule="auto"/>
              <w:ind w:left="-142" w:firstLine="142"/>
              <w:jc w:val="both"/>
              <w:rPr>
                <w:rFonts w:ascii="Times New Roman" w:hAnsi="Times New Roman" w:cs="Times New Roman"/>
                <w:bCs/>
                <w:color w:val="000000" w:themeColor="text1"/>
                <w:sz w:val="24"/>
                <w:szCs w:val="24"/>
              </w:rPr>
            </w:pPr>
            <w:r w:rsidRPr="009D5120">
              <w:rPr>
                <w:rFonts w:ascii="Times New Roman" w:hAnsi="Times New Roman" w:cs="Times New Roman"/>
                <w:bCs/>
                <w:color w:val="000000" w:themeColor="text1"/>
                <w:sz w:val="24"/>
                <w:szCs w:val="24"/>
              </w:rPr>
              <w:lastRenderedPageBreak/>
              <w:t>Кол-во детей</w:t>
            </w:r>
          </w:p>
        </w:tc>
        <w:tc>
          <w:tcPr>
            <w:tcW w:w="3598" w:type="dxa"/>
            <w:gridSpan w:val="2"/>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snapToGrid w:val="0"/>
              <w:spacing w:after="0" w:line="240" w:lineRule="auto"/>
              <w:ind w:left="-142" w:firstLine="142"/>
              <w:jc w:val="both"/>
              <w:rPr>
                <w:rFonts w:ascii="Times New Roman" w:hAnsi="Times New Roman" w:cs="Times New Roman"/>
                <w:bCs/>
                <w:color w:val="000000" w:themeColor="text1"/>
                <w:sz w:val="24"/>
                <w:szCs w:val="24"/>
              </w:rPr>
            </w:pPr>
            <w:r w:rsidRPr="009D5120">
              <w:rPr>
                <w:rFonts w:ascii="Times New Roman" w:hAnsi="Times New Roman" w:cs="Times New Roman"/>
                <w:bCs/>
                <w:color w:val="000000" w:themeColor="text1"/>
                <w:sz w:val="24"/>
                <w:szCs w:val="24"/>
              </w:rPr>
              <w:t>Пенсия по СПК</w:t>
            </w:r>
          </w:p>
        </w:tc>
        <w:tc>
          <w:tcPr>
            <w:tcW w:w="4137" w:type="dxa"/>
            <w:gridSpan w:val="2"/>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snapToGrid w:val="0"/>
              <w:spacing w:after="0" w:line="240" w:lineRule="auto"/>
              <w:ind w:left="-142" w:firstLine="142"/>
              <w:jc w:val="both"/>
              <w:rPr>
                <w:rFonts w:ascii="Times New Roman" w:hAnsi="Times New Roman" w:cs="Times New Roman"/>
                <w:bCs/>
                <w:color w:val="000000" w:themeColor="text1"/>
                <w:sz w:val="24"/>
                <w:szCs w:val="24"/>
              </w:rPr>
            </w:pPr>
            <w:r w:rsidRPr="009D5120">
              <w:rPr>
                <w:rFonts w:ascii="Times New Roman" w:hAnsi="Times New Roman" w:cs="Times New Roman"/>
                <w:bCs/>
                <w:color w:val="000000" w:themeColor="text1"/>
                <w:sz w:val="24"/>
                <w:szCs w:val="24"/>
              </w:rPr>
              <w:t>Пенсия по инвалидности</w:t>
            </w:r>
          </w:p>
        </w:tc>
      </w:tr>
      <w:tr w:rsidR="000D46FF" w:rsidRPr="009D5120" w:rsidTr="003A0DFF">
        <w:trPr>
          <w:trHeight w:val="392"/>
        </w:trPr>
        <w:tc>
          <w:tcPr>
            <w:tcW w:w="1547"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napToGrid w:val="0"/>
              <w:spacing w:after="0" w:line="240" w:lineRule="auto"/>
              <w:ind w:left="-142" w:firstLine="142"/>
              <w:jc w:val="both"/>
              <w:rPr>
                <w:rFonts w:ascii="Times New Roman" w:hAnsi="Times New Roman" w:cs="Times New Roman"/>
                <w:bCs/>
                <w:color w:val="000000" w:themeColor="text1"/>
                <w:sz w:val="24"/>
                <w:szCs w:val="24"/>
              </w:rPr>
            </w:pPr>
          </w:p>
        </w:tc>
        <w:tc>
          <w:tcPr>
            <w:tcW w:w="1799"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snapToGrid w:val="0"/>
              <w:spacing w:after="0" w:line="240" w:lineRule="auto"/>
              <w:ind w:left="-142" w:firstLine="142"/>
              <w:jc w:val="both"/>
              <w:rPr>
                <w:rFonts w:ascii="Times New Roman" w:hAnsi="Times New Roman" w:cs="Times New Roman"/>
                <w:bCs/>
                <w:color w:val="000000" w:themeColor="text1"/>
                <w:sz w:val="24"/>
                <w:szCs w:val="24"/>
              </w:rPr>
            </w:pPr>
            <w:r w:rsidRPr="009D5120">
              <w:rPr>
                <w:rFonts w:ascii="Times New Roman" w:hAnsi="Times New Roman" w:cs="Times New Roman"/>
                <w:bCs/>
                <w:color w:val="000000" w:themeColor="text1"/>
                <w:sz w:val="24"/>
                <w:szCs w:val="24"/>
              </w:rPr>
              <w:t>Положено</w:t>
            </w:r>
          </w:p>
        </w:tc>
        <w:tc>
          <w:tcPr>
            <w:tcW w:w="1799"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snapToGrid w:val="0"/>
              <w:spacing w:after="0" w:line="240" w:lineRule="auto"/>
              <w:ind w:left="-142" w:firstLine="142"/>
              <w:jc w:val="both"/>
              <w:rPr>
                <w:rFonts w:ascii="Times New Roman" w:hAnsi="Times New Roman" w:cs="Times New Roman"/>
                <w:bCs/>
                <w:color w:val="000000" w:themeColor="text1"/>
                <w:sz w:val="24"/>
                <w:szCs w:val="24"/>
              </w:rPr>
            </w:pPr>
            <w:r w:rsidRPr="009D5120">
              <w:rPr>
                <w:rFonts w:ascii="Times New Roman" w:hAnsi="Times New Roman" w:cs="Times New Roman"/>
                <w:bCs/>
                <w:color w:val="000000" w:themeColor="text1"/>
                <w:sz w:val="24"/>
                <w:szCs w:val="24"/>
              </w:rPr>
              <w:t>Получают</w:t>
            </w:r>
          </w:p>
        </w:tc>
        <w:tc>
          <w:tcPr>
            <w:tcW w:w="2334"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snapToGrid w:val="0"/>
              <w:spacing w:after="0" w:line="240" w:lineRule="auto"/>
              <w:ind w:left="-142" w:firstLine="142"/>
              <w:jc w:val="both"/>
              <w:rPr>
                <w:rFonts w:ascii="Times New Roman" w:hAnsi="Times New Roman" w:cs="Times New Roman"/>
                <w:bCs/>
                <w:color w:val="000000" w:themeColor="text1"/>
                <w:sz w:val="24"/>
                <w:szCs w:val="24"/>
              </w:rPr>
            </w:pPr>
            <w:r w:rsidRPr="009D5120">
              <w:rPr>
                <w:rFonts w:ascii="Times New Roman" w:hAnsi="Times New Roman" w:cs="Times New Roman"/>
                <w:bCs/>
                <w:color w:val="000000" w:themeColor="text1"/>
                <w:sz w:val="24"/>
                <w:szCs w:val="24"/>
              </w:rPr>
              <w:t>Положено</w:t>
            </w:r>
          </w:p>
        </w:tc>
        <w:tc>
          <w:tcPr>
            <w:tcW w:w="1803"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snapToGrid w:val="0"/>
              <w:spacing w:after="0" w:line="240" w:lineRule="auto"/>
              <w:ind w:left="-142" w:firstLine="142"/>
              <w:jc w:val="both"/>
              <w:rPr>
                <w:rFonts w:ascii="Times New Roman" w:hAnsi="Times New Roman" w:cs="Times New Roman"/>
                <w:bCs/>
                <w:color w:val="000000" w:themeColor="text1"/>
                <w:sz w:val="24"/>
                <w:szCs w:val="24"/>
              </w:rPr>
            </w:pPr>
            <w:r w:rsidRPr="009D5120">
              <w:rPr>
                <w:rFonts w:ascii="Times New Roman" w:hAnsi="Times New Roman" w:cs="Times New Roman"/>
                <w:bCs/>
                <w:color w:val="000000" w:themeColor="text1"/>
                <w:sz w:val="24"/>
                <w:szCs w:val="24"/>
              </w:rPr>
              <w:t>Получают</w:t>
            </w:r>
          </w:p>
        </w:tc>
      </w:tr>
      <w:tr w:rsidR="000D46FF" w:rsidRPr="009D5120" w:rsidTr="003A0DFF">
        <w:trPr>
          <w:trHeight w:val="274"/>
        </w:trPr>
        <w:tc>
          <w:tcPr>
            <w:tcW w:w="1547"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snapToGrid w:val="0"/>
              <w:spacing w:after="0" w:line="24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b/>
                <w:color w:val="000000" w:themeColor="text1"/>
                <w:sz w:val="24"/>
                <w:szCs w:val="24"/>
              </w:rPr>
              <w:t>34/7</w:t>
            </w:r>
          </w:p>
        </w:tc>
        <w:tc>
          <w:tcPr>
            <w:tcW w:w="1799"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snapToGrid w:val="0"/>
              <w:spacing w:after="0" w:line="24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9/1</w:t>
            </w:r>
          </w:p>
        </w:tc>
        <w:tc>
          <w:tcPr>
            <w:tcW w:w="1799"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snapToGrid w:val="0"/>
              <w:spacing w:after="0" w:line="24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9/1</w:t>
            </w:r>
          </w:p>
        </w:tc>
        <w:tc>
          <w:tcPr>
            <w:tcW w:w="2334"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snapToGrid w:val="0"/>
              <w:spacing w:after="0" w:line="24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13/2</w:t>
            </w:r>
          </w:p>
        </w:tc>
        <w:tc>
          <w:tcPr>
            <w:tcW w:w="1803"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snapToGrid w:val="0"/>
              <w:spacing w:after="0" w:line="24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13/2</w:t>
            </w:r>
          </w:p>
        </w:tc>
      </w:tr>
    </w:tbl>
    <w:p w:rsidR="000D46FF" w:rsidRPr="009D5120" w:rsidRDefault="000D46FF" w:rsidP="000D46FF">
      <w:pPr>
        <w:ind w:firstLine="567"/>
        <w:jc w:val="center"/>
        <w:rPr>
          <w:rFonts w:ascii="Times New Roman" w:hAnsi="Times New Roman" w:cs="Times New Roman"/>
          <w:b/>
          <w:color w:val="000000" w:themeColor="text1"/>
          <w:sz w:val="24"/>
          <w:szCs w:val="24"/>
        </w:rPr>
      </w:pPr>
    </w:p>
    <w:p w:rsidR="000D46FF" w:rsidRPr="009D5120" w:rsidRDefault="000D46FF" w:rsidP="000D46FF">
      <w:pPr>
        <w:ind w:firstLine="567"/>
        <w:jc w:val="center"/>
        <w:rPr>
          <w:rFonts w:ascii="Times New Roman" w:hAnsi="Times New Roman" w:cs="Times New Roman"/>
          <w:b/>
          <w:color w:val="000000" w:themeColor="text1"/>
          <w:sz w:val="24"/>
          <w:szCs w:val="24"/>
        </w:rPr>
      </w:pPr>
      <w:r w:rsidRPr="009D5120">
        <w:rPr>
          <w:rFonts w:ascii="Times New Roman" w:hAnsi="Times New Roman" w:cs="Times New Roman"/>
          <w:b/>
          <w:color w:val="000000" w:themeColor="text1"/>
          <w:sz w:val="24"/>
          <w:szCs w:val="24"/>
        </w:rPr>
        <w:t>Алиментные обязательства</w:t>
      </w:r>
    </w:p>
    <w:p w:rsidR="000D46FF" w:rsidRPr="009D5120" w:rsidRDefault="000D46FF" w:rsidP="000D46FF">
      <w:pPr>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xml:space="preserve">На сегодняшний день работа ведется по 30 исполнительным производствам  с </w:t>
      </w:r>
      <w:r w:rsidRPr="009D5120">
        <w:rPr>
          <w:rFonts w:ascii="Times New Roman" w:hAnsi="Times New Roman" w:cs="Times New Roman"/>
          <w:b/>
          <w:color w:val="000000" w:themeColor="text1"/>
          <w:sz w:val="24"/>
          <w:szCs w:val="24"/>
        </w:rPr>
        <w:t>19</w:t>
      </w:r>
      <w:r w:rsidRPr="009D5120">
        <w:rPr>
          <w:rFonts w:ascii="Times New Roman" w:hAnsi="Times New Roman" w:cs="Times New Roman"/>
          <w:color w:val="000000" w:themeColor="text1"/>
          <w:sz w:val="24"/>
          <w:szCs w:val="24"/>
        </w:rPr>
        <w:t xml:space="preserve"> подразделениями судебных приставов Челябинской области.</w:t>
      </w:r>
    </w:p>
    <w:p w:rsidR="000D46FF" w:rsidRPr="009D5120" w:rsidRDefault="000D46FF" w:rsidP="000D46FF">
      <w:pPr>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Получают реально  – 6  человек регулярная выплата.</w:t>
      </w:r>
    </w:p>
    <w:p w:rsidR="000D46FF" w:rsidRPr="009D5120" w:rsidRDefault="000D46FF" w:rsidP="000D46FF">
      <w:pPr>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В течение года по алиментным обязательствам проведена следующая работа:</w:t>
      </w:r>
    </w:p>
    <w:p w:rsidR="000D46FF" w:rsidRPr="009D5120" w:rsidRDefault="000D46FF" w:rsidP="000D46FF">
      <w:pPr>
        <w:widowControl w:val="0"/>
        <w:numPr>
          <w:ilvl w:val="0"/>
          <w:numId w:val="11"/>
        </w:numPr>
        <w:tabs>
          <w:tab w:val="clear" w:pos="0"/>
          <w:tab w:val="num" w:pos="709"/>
          <w:tab w:val="left" w:pos="993"/>
        </w:tabs>
        <w:suppressAutoHyphens/>
        <w:autoSpaceDN/>
        <w:spacing w:after="0" w:line="360" w:lineRule="auto"/>
        <w:ind w:left="0"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Подано 7 заявлений о привлечении к административной/ уголовной ответственности за длительную    неуплату алиментов. По ним:</w:t>
      </w:r>
    </w:p>
    <w:p w:rsidR="000D46FF" w:rsidRPr="009D5120" w:rsidRDefault="000D46FF" w:rsidP="000D46FF">
      <w:pPr>
        <w:tabs>
          <w:tab w:val="left" w:pos="993"/>
        </w:tabs>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вынесен отказ – 0;</w:t>
      </w:r>
    </w:p>
    <w:p w:rsidR="000D46FF" w:rsidRPr="009D5120" w:rsidRDefault="000D46FF" w:rsidP="000D46FF">
      <w:pPr>
        <w:tabs>
          <w:tab w:val="left" w:pos="993"/>
        </w:tabs>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привлечены –</w:t>
      </w:r>
      <w:r w:rsidRPr="009D5120">
        <w:rPr>
          <w:rFonts w:ascii="Times New Roman" w:hAnsi="Times New Roman" w:cs="Times New Roman"/>
          <w:color w:val="000000" w:themeColor="text1"/>
          <w:sz w:val="24"/>
          <w:szCs w:val="24"/>
          <w:lang w:val="en-US"/>
        </w:rPr>
        <w:t>7</w:t>
      </w:r>
      <w:r w:rsidRPr="009D5120">
        <w:rPr>
          <w:rFonts w:ascii="Times New Roman" w:hAnsi="Times New Roman" w:cs="Times New Roman"/>
          <w:color w:val="000000" w:themeColor="text1"/>
          <w:sz w:val="24"/>
          <w:szCs w:val="24"/>
        </w:rPr>
        <w:t>;</w:t>
      </w:r>
    </w:p>
    <w:p w:rsidR="000D46FF" w:rsidRPr="009D5120" w:rsidRDefault="000D46FF" w:rsidP="000D46FF">
      <w:pPr>
        <w:tabs>
          <w:tab w:val="left" w:pos="993"/>
        </w:tabs>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xml:space="preserve">- ведется работа – </w:t>
      </w:r>
      <w:r w:rsidRPr="009D5120">
        <w:rPr>
          <w:rFonts w:ascii="Times New Roman" w:hAnsi="Times New Roman" w:cs="Times New Roman"/>
          <w:color w:val="000000" w:themeColor="text1"/>
          <w:sz w:val="24"/>
          <w:szCs w:val="24"/>
          <w:lang w:val="en-US"/>
        </w:rPr>
        <w:t>5</w:t>
      </w:r>
      <w:r w:rsidRPr="009D5120">
        <w:rPr>
          <w:rFonts w:ascii="Times New Roman" w:hAnsi="Times New Roman" w:cs="Times New Roman"/>
          <w:color w:val="000000" w:themeColor="text1"/>
          <w:sz w:val="24"/>
          <w:szCs w:val="24"/>
        </w:rPr>
        <w:t>.</w:t>
      </w:r>
    </w:p>
    <w:p w:rsidR="000D46FF" w:rsidRPr="009D5120" w:rsidRDefault="000D46FF" w:rsidP="000D46FF">
      <w:pPr>
        <w:tabs>
          <w:tab w:val="left" w:pos="993"/>
        </w:tabs>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Подано запросов о  проведенной работе по взысканию алиментов  - 25;</w:t>
      </w:r>
    </w:p>
    <w:p w:rsidR="000D46FF" w:rsidRPr="009D5120" w:rsidRDefault="000D46FF" w:rsidP="000D46FF">
      <w:pPr>
        <w:tabs>
          <w:tab w:val="left" w:pos="993"/>
        </w:tabs>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Получено ответов – 20;</w:t>
      </w:r>
    </w:p>
    <w:p w:rsidR="000D46FF" w:rsidRPr="009D5120" w:rsidRDefault="000D46FF" w:rsidP="000D46FF">
      <w:pPr>
        <w:tabs>
          <w:tab w:val="left" w:pos="993"/>
        </w:tabs>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Подано повторных запросов о работе по взысканию алиментов – 5;</w:t>
      </w:r>
    </w:p>
    <w:p w:rsidR="000D46FF" w:rsidRPr="009D5120" w:rsidRDefault="000D46FF" w:rsidP="000D46FF">
      <w:pPr>
        <w:widowControl w:val="0"/>
        <w:numPr>
          <w:ilvl w:val="0"/>
          <w:numId w:val="11"/>
        </w:numPr>
        <w:tabs>
          <w:tab w:val="clear" w:pos="0"/>
          <w:tab w:val="num" w:pos="709"/>
          <w:tab w:val="left" w:pos="993"/>
        </w:tabs>
        <w:suppressAutoHyphens/>
        <w:autoSpaceDN/>
        <w:spacing w:after="0" w:line="360" w:lineRule="auto"/>
        <w:ind w:left="0"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Прекращено исполнительных производств – 6.</w:t>
      </w:r>
    </w:p>
    <w:p w:rsidR="000D46FF" w:rsidRPr="009D5120" w:rsidRDefault="000D46FF" w:rsidP="000D46FF">
      <w:pPr>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В течение года ведется работа с ПСП  по исполнительным листам. Работа с родителями, обязанных выплачивать алименты на содержание детей, воспитывающихся в школе-интернате, ведется постоянно в течение года. Работа осложняется из-за комплектования интерната воспитанниками с территорий Челябинской области.</w:t>
      </w:r>
    </w:p>
    <w:p w:rsidR="000D46FF" w:rsidRPr="009D5120" w:rsidRDefault="000D46FF" w:rsidP="000D46FF">
      <w:pPr>
        <w:spacing w:after="0" w:line="360" w:lineRule="auto"/>
        <w:ind w:firstLine="567"/>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С каждым подразделением ежеквартально проводится сверка  исполнительных производств, что позволяет отслеживать движение исполнительных листов, возбуждение и прекращение исполнительных производств.</w:t>
      </w:r>
    </w:p>
    <w:p w:rsidR="000D46FF" w:rsidRPr="009D5120" w:rsidRDefault="000D46FF" w:rsidP="000D46FF">
      <w:pPr>
        <w:spacing w:after="0" w:line="360" w:lineRule="auto"/>
        <w:ind w:left="-142" w:firstLine="142"/>
        <w:jc w:val="both"/>
        <w:rPr>
          <w:rFonts w:ascii="Times New Roman" w:hAnsi="Times New Roman" w:cs="Times New Roman"/>
          <w:color w:val="000000" w:themeColor="text1"/>
          <w:sz w:val="24"/>
          <w:szCs w:val="24"/>
        </w:rPr>
      </w:pPr>
    </w:p>
    <w:p w:rsidR="000D46FF" w:rsidRPr="009D5120" w:rsidRDefault="000D46FF" w:rsidP="000D46FF">
      <w:pPr>
        <w:widowControl w:val="0"/>
        <w:numPr>
          <w:ilvl w:val="0"/>
          <w:numId w:val="10"/>
        </w:numPr>
        <w:suppressAutoHyphens/>
        <w:autoSpaceDN/>
        <w:spacing w:after="0" w:line="240" w:lineRule="auto"/>
        <w:ind w:left="-142" w:firstLine="142"/>
        <w:jc w:val="center"/>
        <w:rPr>
          <w:rFonts w:ascii="Times New Roman" w:hAnsi="Times New Roman" w:cs="Times New Roman"/>
          <w:b/>
          <w:i/>
          <w:color w:val="000000" w:themeColor="text1"/>
          <w:sz w:val="24"/>
          <w:szCs w:val="24"/>
        </w:rPr>
      </w:pPr>
      <w:r w:rsidRPr="009D5120">
        <w:rPr>
          <w:rFonts w:ascii="Times New Roman" w:hAnsi="Times New Roman" w:cs="Times New Roman"/>
          <w:b/>
          <w:i/>
          <w:color w:val="000000" w:themeColor="text1"/>
          <w:sz w:val="24"/>
          <w:szCs w:val="24"/>
        </w:rPr>
        <w:t>РАБОТА С ОРГАНИЗАЦИЯМИ, ПРИЧАСТНЫМИ К ЗАЩИТЕ ПРАВ ДЕТЕЙ.</w:t>
      </w:r>
    </w:p>
    <w:p w:rsidR="000D46FF" w:rsidRPr="009D5120" w:rsidRDefault="000D46FF" w:rsidP="000D46FF">
      <w:pPr>
        <w:ind w:left="-142" w:firstLine="142"/>
        <w:jc w:val="center"/>
        <w:rPr>
          <w:rFonts w:ascii="Times New Roman" w:hAnsi="Times New Roman" w:cs="Times New Roman"/>
          <w:b/>
          <w:i/>
          <w:color w:val="000000" w:themeColor="text1"/>
          <w:sz w:val="24"/>
          <w:szCs w:val="24"/>
        </w:rPr>
      </w:pPr>
      <w:r w:rsidRPr="009D5120">
        <w:rPr>
          <w:rFonts w:ascii="Times New Roman" w:hAnsi="Times New Roman" w:cs="Times New Roman"/>
          <w:b/>
          <w:i/>
          <w:color w:val="000000" w:themeColor="text1"/>
          <w:sz w:val="24"/>
          <w:szCs w:val="24"/>
        </w:rPr>
        <w:t>Паспортно-визовая служба</w:t>
      </w:r>
    </w:p>
    <w:p w:rsidR="000D46FF" w:rsidRPr="009D5120" w:rsidRDefault="000D46FF" w:rsidP="000D46FF">
      <w:pPr>
        <w:pStyle w:val="3"/>
        <w:spacing w:line="360" w:lineRule="auto"/>
        <w:ind w:left="-142" w:firstLine="142"/>
        <w:jc w:val="both"/>
        <w:rPr>
          <w:rFonts w:ascii="Times New Roman" w:hAnsi="Times New Roman" w:cs="Times New Roman"/>
          <w:color w:val="000000" w:themeColor="text1"/>
        </w:rPr>
      </w:pPr>
      <w:r w:rsidRPr="009D5120">
        <w:rPr>
          <w:rFonts w:ascii="Times New Roman" w:hAnsi="Times New Roman" w:cs="Times New Roman"/>
          <w:color w:val="000000" w:themeColor="text1"/>
        </w:rPr>
        <w:t>-  оформлены паспорта РФ  7 воспитанникам, достигшим возраста 14 лет;</w:t>
      </w:r>
    </w:p>
    <w:p w:rsidR="000D46FF" w:rsidRPr="009D5120" w:rsidRDefault="000D46FF" w:rsidP="000D46FF">
      <w:pPr>
        <w:pStyle w:val="3"/>
        <w:spacing w:line="360" w:lineRule="auto"/>
        <w:ind w:left="-142" w:firstLine="142"/>
        <w:jc w:val="both"/>
        <w:rPr>
          <w:rFonts w:ascii="Times New Roman" w:hAnsi="Times New Roman" w:cs="Times New Roman"/>
          <w:color w:val="000000" w:themeColor="text1"/>
        </w:rPr>
      </w:pPr>
      <w:r w:rsidRPr="009D5120">
        <w:rPr>
          <w:rFonts w:ascii="Times New Roman" w:hAnsi="Times New Roman" w:cs="Times New Roman"/>
          <w:color w:val="000000" w:themeColor="text1"/>
        </w:rPr>
        <w:t>- оформление регистрации по месту пребывания – 8чел.</w:t>
      </w:r>
    </w:p>
    <w:p w:rsidR="000D46FF" w:rsidRPr="009D5120" w:rsidRDefault="000D46FF" w:rsidP="000D46FF">
      <w:pPr>
        <w:pStyle w:val="2"/>
        <w:numPr>
          <w:ilvl w:val="1"/>
          <w:numId w:val="31"/>
        </w:numPr>
        <w:ind w:left="-142" w:firstLine="142"/>
        <w:jc w:val="center"/>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Пенсионный фонд Сосновского района</w:t>
      </w:r>
    </w:p>
    <w:p w:rsidR="000D46FF" w:rsidRPr="009D5120" w:rsidRDefault="000D46FF" w:rsidP="000D46FF">
      <w:pPr>
        <w:pStyle w:val="a7"/>
        <w:numPr>
          <w:ilvl w:val="0"/>
          <w:numId w:val="31"/>
        </w:numPr>
        <w:tabs>
          <w:tab w:val="clear" w:pos="709"/>
        </w:tabs>
        <w:suppressAutoHyphens w:val="0"/>
        <w:autoSpaceDN/>
        <w:spacing w:after="200" w:line="276" w:lineRule="auto"/>
        <w:contextualSpacing/>
        <w:jc w:val="both"/>
        <w:rPr>
          <w:color w:val="000000" w:themeColor="text1"/>
        </w:rPr>
      </w:pPr>
      <w:r w:rsidRPr="009D5120">
        <w:rPr>
          <w:color w:val="000000" w:themeColor="text1"/>
        </w:rPr>
        <w:t>Переоформлены пенсионные дела: по инвалидности – 4</w:t>
      </w:r>
    </w:p>
    <w:p w:rsidR="000D46FF" w:rsidRPr="009D5120" w:rsidRDefault="000D46FF" w:rsidP="000D46FF">
      <w:pPr>
        <w:pStyle w:val="a7"/>
        <w:numPr>
          <w:ilvl w:val="0"/>
          <w:numId w:val="31"/>
        </w:numPr>
        <w:tabs>
          <w:tab w:val="clear" w:pos="709"/>
        </w:tabs>
        <w:suppressAutoHyphens w:val="0"/>
        <w:autoSpaceDN/>
        <w:spacing w:after="200" w:line="276" w:lineRule="auto"/>
        <w:contextualSpacing/>
        <w:jc w:val="both"/>
        <w:rPr>
          <w:color w:val="000000" w:themeColor="text1"/>
        </w:rPr>
      </w:pPr>
      <w:r w:rsidRPr="009D5120">
        <w:rPr>
          <w:color w:val="000000" w:themeColor="text1"/>
        </w:rPr>
        <w:t xml:space="preserve">Сверка с пенсионным фондом по пенсионным делам проводится дважды в год: в январе и в сентябре. Также проводится сверка по наличию социального пакета.  </w:t>
      </w:r>
    </w:p>
    <w:p w:rsidR="000D46FF" w:rsidRPr="009D5120" w:rsidRDefault="000D46FF" w:rsidP="000D46FF">
      <w:pPr>
        <w:pStyle w:val="a7"/>
        <w:numPr>
          <w:ilvl w:val="0"/>
          <w:numId w:val="31"/>
        </w:numPr>
        <w:tabs>
          <w:tab w:val="clear" w:pos="709"/>
        </w:tabs>
        <w:suppressAutoHyphens w:val="0"/>
        <w:autoSpaceDN/>
        <w:spacing w:after="200" w:line="276" w:lineRule="auto"/>
        <w:contextualSpacing/>
        <w:jc w:val="both"/>
        <w:rPr>
          <w:color w:val="000000" w:themeColor="text1"/>
        </w:rPr>
      </w:pPr>
      <w:r w:rsidRPr="009D5120">
        <w:rPr>
          <w:color w:val="000000" w:themeColor="text1"/>
        </w:rPr>
        <w:t xml:space="preserve">Оформлены на вновь прибывших детей страховые свидетельства государственного пенсионного страхования 2 детям. </w:t>
      </w:r>
    </w:p>
    <w:p w:rsidR="000D46FF" w:rsidRPr="009D5120" w:rsidRDefault="000D46FF" w:rsidP="000D46FF">
      <w:pPr>
        <w:ind w:left="-142" w:firstLine="142"/>
        <w:jc w:val="center"/>
        <w:rPr>
          <w:rFonts w:ascii="Times New Roman" w:hAnsi="Times New Roman" w:cs="Times New Roman"/>
          <w:b/>
          <w:i/>
          <w:color w:val="000000" w:themeColor="text1"/>
          <w:sz w:val="24"/>
          <w:szCs w:val="24"/>
        </w:rPr>
      </w:pPr>
      <w:r w:rsidRPr="009D5120">
        <w:rPr>
          <w:rFonts w:ascii="Times New Roman" w:hAnsi="Times New Roman" w:cs="Times New Roman"/>
          <w:b/>
          <w:i/>
          <w:color w:val="000000" w:themeColor="text1"/>
          <w:sz w:val="24"/>
          <w:szCs w:val="24"/>
        </w:rPr>
        <w:t>Районный военный комиссариат</w:t>
      </w:r>
    </w:p>
    <w:p w:rsidR="000D46FF" w:rsidRPr="009D5120" w:rsidRDefault="000D46FF" w:rsidP="000D46FF">
      <w:pPr>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lastRenderedPageBreak/>
        <w:t xml:space="preserve">- </w:t>
      </w:r>
      <w:proofErr w:type="spellStart"/>
      <w:r w:rsidRPr="009D5120">
        <w:rPr>
          <w:rFonts w:ascii="Times New Roman" w:hAnsi="Times New Roman" w:cs="Times New Roman"/>
          <w:color w:val="000000" w:themeColor="text1"/>
          <w:sz w:val="24"/>
          <w:szCs w:val="24"/>
        </w:rPr>
        <w:t>обследованыпо</w:t>
      </w:r>
      <w:proofErr w:type="spellEnd"/>
      <w:r w:rsidRPr="009D5120">
        <w:rPr>
          <w:rFonts w:ascii="Times New Roman" w:hAnsi="Times New Roman" w:cs="Times New Roman"/>
          <w:color w:val="000000" w:themeColor="text1"/>
          <w:sz w:val="24"/>
          <w:szCs w:val="24"/>
        </w:rPr>
        <w:t xml:space="preserve"> направлению РВК в ОПНБ №2 - 4 чел.</w:t>
      </w:r>
    </w:p>
    <w:p w:rsidR="000D46FF" w:rsidRPr="009D5120" w:rsidRDefault="000D46FF" w:rsidP="000D46FF">
      <w:pPr>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первично поставлены и получены приписные удостоверения - 4 чел (2005 г.р.).</w:t>
      </w:r>
    </w:p>
    <w:p w:rsidR="000D46FF" w:rsidRPr="009D5120" w:rsidRDefault="000D46FF" w:rsidP="000D46FF">
      <w:pPr>
        <w:ind w:left="-142" w:firstLine="142"/>
        <w:jc w:val="center"/>
        <w:rPr>
          <w:rFonts w:ascii="Times New Roman" w:hAnsi="Times New Roman" w:cs="Times New Roman"/>
          <w:b/>
          <w:i/>
          <w:color w:val="000000" w:themeColor="text1"/>
          <w:sz w:val="24"/>
          <w:szCs w:val="24"/>
        </w:rPr>
      </w:pPr>
      <w:r w:rsidRPr="009D5120">
        <w:rPr>
          <w:rFonts w:ascii="Times New Roman" w:hAnsi="Times New Roman" w:cs="Times New Roman"/>
          <w:b/>
          <w:i/>
          <w:color w:val="000000" w:themeColor="text1"/>
          <w:sz w:val="24"/>
          <w:szCs w:val="24"/>
        </w:rPr>
        <w:t>ОДН Сосновского РОВД</w:t>
      </w:r>
    </w:p>
    <w:p w:rsidR="000D46FF" w:rsidRPr="009D5120" w:rsidRDefault="000D46FF" w:rsidP="000D46FF">
      <w:pPr>
        <w:spacing w:after="0" w:line="36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Работа ведется в соответствии с утвержденным руководителем планом совместной работы, в рамках которой:</w:t>
      </w:r>
    </w:p>
    <w:p w:rsidR="000D46FF" w:rsidRPr="009D5120" w:rsidRDefault="000D46FF" w:rsidP="000D46FF">
      <w:pPr>
        <w:widowControl w:val="0"/>
        <w:numPr>
          <w:ilvl w:val="0"/>
          <w:numId w:val="12"/>
        </w:numPr>
        <w:suppressAutoHyphens/>
        <w:autoSpaceDN/>
        <w:spacing w:after="0" w:line="36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Ведется индивидуальная профилактическая работа с детьми склонными к правонарушениям, преступлениям и самовольным уходам.</w:t>
      </w:r>
    </w:p>
    <w:p w:rsidR="000D46FF" w:rsidRPr="009D5120" w:rsidRDefault="000D46FF" w:rsidP="000D46FF">
      <w:pPr>
        <w:widowControl w:val="0"/>
        <w:numPr>
          <w:ilvl w:val="0"/>
          <w:numId w:val="12"/>
        </w:numPr>
        <w:suppressAutoHyphens/>
        <w:autoSpaceDN/>
        <w:spacing w:after="0" w:line="36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Проводятся лектории, беседы, круглые столы по вопросам профилактики преступлений и правонарушений. Так же для бесед  привлекаются сотрудники ОВД и УИИ.</w:t>
      </w:r>
    </w:p>
    <w:p w:rsidR="000D46FF" w:rsidRPr="009D5120" w:rsidRDefault="000D46FF" w:rsidP="000D46FF">
      <w:pPr>
        <w:widowControl w:val="0"/>
        <w:numPr>
          <w:ilvl w:val="0"/>
          <w:numId w:val="12"/>
        </w:numPr>
        <w:suppressAutoHyphens/>
        <w:autoSpaceDN/>
        <w:spacing w:after="0" w:line="36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 xml:space="preserve">Сотрудники ОДН принимают участие </w:t>
      </w:r>
      <w:proofErr w:type="gramStart"/>
      <w:r w:rsidRPr="009D5120">
        <w:rPr>
          <w:rFonts w:ascii="Times New Roman" w:hAnsi="Times New Roman" w:cs="Times New Roman"/>
          <w:color w:val="000000" w:themeColor="text1"/>
          <w:sz w:val="24"/>
          <w:szCs w:val="24"/>
        </w:rPr>
        <w:t>Совете</w:t>
      </w:r>
      <w:proofErr w:type="gramEnd"/>
      <w:r w:rsidRPr="009D5120">
        <w:rPr>
          <w:rFonts w:ascii="Times New Roman" w:hAnsi="Times New Roman" w:cs="Times New Roman"/>
          <w:color w:val="000000" w:themeColor="text1"/>
          <w:sz w:val="24"/>
          <w:szCs w:val="24"/>
        </w:rPr>
        <w:t xml:space="preserve"> профилактики школы-интерната</w:t>
      </w:r>
    </w:p>
    <w:p w:rsidR="000D46FF" w:rsidRPr="009D5120" w:rsidRDefault="000D46FF" w:rsidP="000D46FF">
      <w:pPr>
        <w:widowControl w:val="0"/>
        <w:numPr>
          <w:ilvl w:val="0"/>
          <w:numId w:val="12"/>
        </w:numPr>
        <w:suppressAutoHyphens/>
        <w:autoSpaceDN/>
        <w:spacing w:after="0" w:line="36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Совместно с сотрудниками школы-интерната ведется розыск детей, самовольно ушедших из школы-интерната.</w:t>
      </w:r>
    </w:p>
    <w:p w:rsidR="000D46FF" w:rsidRPr="009D5120" w:rsidRDefault="000D46FF" w:rsidP="000D46FF">
      <w:pPr>
        <w:spacing w:after="0" w:line="360" w:lineRule="auto"/>
        <w:ind w:left="-142" w:firstLine="142"/>
        <w:jc w:val="center"/>
        <w:rPr>
          <w:rFonts w:ascii="Times New Roman" w:hAnsi="Times New Roman" w:cs="Times New Roman"/>
          <w:b/>
          <w:i/>
          <w:color w:val="000000" w:themeColor="text1"/>
          <w:sz w:val="24"/>
          <w:szCs w:val="24"/>
        </w:rPr>
      </w:pPr>
      <w:r w:rsidRPr="009D5120">
        <w:rPr>
          <w:rFonts w:ascii="Times New Roman" w:hAnsi="Times New Roman" w:cs="Times New Roman"/>
          <w:b/>
          <w:i/>
          <w:color w:val="000000" w:themeColor="text1"/>
          <w:sz w:val="24"/>
          <w:szCs w:val="24"/>
        </w:rPr>
        <w:t>Работа со сбербанком</w:t>
      </w:r>
    </w:p>
    <w:p w:rsidR="000D46FF" w:rsidRPr="009D5120" w:rsidRDefault="000D46FF" w:rsidP="000D46FF">
      <w:pPr>
        <w:pStyle w:val="3"/>
        <w:spacing w:line="360" w:lineRule="auto"/>
        <w:ind w:left="-142" w:firstLine="142"/>
        <w:jc w:val="both"/>
        <w:rPr>
          <w:rFonts w:ascii="Times New Roman" w:hAnsi="Times New Roman" w:cs="Times New Roman"/>
          <w:color w:val="000000" w:themeColor="text1"/>
        </w:rPr>
      </w:pPr>
      <w:r w:rsidRPr="009D5120">
        <w:rPr>
          <w:rFonts w:ascii="Times New Roman" w:hAnsi="Times New Roman" w:cs="Times New Roman"/>
          <w:color w:val="000000" w:themeColor="text1"/>
        </w:rPr>
        <w:t>- ежеквартально проводится контроль поступлений;</w:t>
      </w:r>
    </w:p>
    <w:p w:rsidR="000D46FF" w:rsidRPr="009D5120" w:rsidRDefault="000D46FF" w:rsidP="000D46FF">
      <w:pPr>
        <w:pStyle w:val="3"/>
        <w:spacing w:line="360" w:lineRule="auto"/>
        <w:ind w:left="-142" w:firstLine="142"/>
        <w:jc w:val="both"/>
        <w:rPr>
          <w:rFonts w:ascii="Times New Roman" w:hAnsi="Times New Roman" w:cs="Times New Roman"/>
          <w:color w:val="000000" w:themeColor="text1"/>
        </w:rPr>
      </w:pPr>
      <w:r w:rsidRPr="009D5120">
        <w:rPr>
          <w:rFonts w:ascii="Times New Roman" w:hAnsi="Times New Roman" w:cs="Times New Roman"/>
          <w:color w:val="000000" w:themeColor="text1"/>
        </w:rPr>
        <w:t>Сведения о поступлениях фиксируются на вкладных листах личных дел воспитанников и журнале поступлений пенсий.</w:t>
      </w:r>
    </w:p>
    <w:p w:rsidR="000D46FF" w:rsidRPr="009D5120" w:rsidRDefault="000D46FF" w:rsidP="000D46FF">
      <w:pPr>
        <w:pStyle w:val="3"/>
        <w:spacing w:line="360" w:lineRule="auto"/>
        <w:ind w:left="-142" w:firstLine="142"/>
        <w:jc w:val="both"/>
        <w:rPr>
          <w:rFonts w:ascii="Times New Roman" w:hAnsi="Times New Roman" w:cs="Times New Roman"/>
          <w:color w:val="000000" w:themeColor="text1"/>
        </w:rPr>
      </w:pPr>
      <w:r w:rsidRPr="009D5120">
        <w:rPr>
          <w:rFonts w:ascii="Times New Roman" w:hAnsi="Times New Roman" w:cs="Times New Roman"/>
          <w:color w:val="000000" w:themeColor="text1"/>
        </w:rPr>
        <w:t>- открыто 8 лицевых счетов.</w:t>
      </w:r>
    </w:p>
    <w:p w:rsidR="000D46FF" w:rsidRPr="009D5120" w:rsidRDefault="000D46FF" w:rsidP="000D46FF">
      <w:pPr>
        <w:spacing w:after="0" w:line="36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Контроль поступлений на лицевые счета позволяет отслеживать выплаты пенсионного фонда и  реагировать на неправомерные изменения выплат пенсионерам. Также контроль позволяет отслеживать выплату алиментов и во вовремя принимать соответствующие меры.</w:t>
      </w:r>
    </w:p>
    <w:p w:rsidR="000D46FF" w:rsidRPr="009D5120" w:rsidRDefault="000D46FF" w:rsidP="000D46FF">
      <w:pPr>
        <w:spacing w:after="0" w:line="360" w:lineRule="auto"/>
        <w:ind w:left="-142" w:firstLine="142"/>
        <w:jc w:val="both"/>
        <w:rPr>
          <w:rFonts w:ascii="Times New Roman" w:hAnsi="Times New Roman" w:cs="Times New Roman"/>
          <w:color w:val="FF0000"/>
          <w:sz w:val="24"/>
          <w:szCs w:val="24"/>
        </w:rPr>
      </w:pPr>
    </w:p>
    <w:p w:rsidR="000D46FF" w:rsidRPr="009D5120" w:rsidRDefault="000D46FF" w:rsidP="000D46FF">
      <w:pPr>
        <w:pStyle w:val="3"/>
        <w:numPr>
          <w:ilvl w:val="0"/>
          <w:numId w:val="10"/>
        </w:numPr>
        <w:ind w:left="-142" w:firstLine="142"/>
        <w:jc w:val="center"/>
        <w:rPr>
          <w:rFonts w:ascii="Times New Roman" w:hAnsi="Times New Roman" w:cs="Times New Roman"/>
          <w:b/>
          <w:i/>
        </w:rPr>
      </w:pPr>
      <w:r w:rsidRPr="009D5120">
        <w:rPr>
          <w:rFonts w:ascii="Times New Roman" w:hAnsi="Times New Roman" w:cs="Times New Roman"/>
          <w:b/>
          <w:i/>
        </w:rPr>
        <w:t>РАБОТА ПО ПРОФИЛАКТИКЕ ПРАВОНАРУШЕНИЙ  И САМОВОЛЬНЫХ УХОДОВ</w:t>
      </w:r>
    </w:p>
    <w:p w:rsidR="000D46FF" w:rsidRPr="009D5120" w:rsidRDefault="000D46FF" w:rsidP="000D46FF">
      <w:pPr>
        <w:pStyle w:val="3"/>
        <w:ind w:left="-142" w:firstLine="142"/>
        <w:jc w:val="both"/>
        <w:rPr>
          <w:rFonts w:ascii="Times New Roman" w:hAnsi="Times New Roman" w:cs="Times New Roman"/>
        </w:rPr>
      </w:pPr>
    </w:p>
    <w:p w:rsidR="000D46FF" w:rsidRPr="009D5120" w:rsidRDefault="000D46FF" w:rsidP="000D46FF">
      <w:pPr>
        <w:spacing w:after="0"/>
        <w:ind w:firstLine="708"/>
        <w:jc w:val="both"/>
        <w:rPr>
          <w:rFonts w:ascii="Times New Roman" w:hAnsi="Times New Roman" w:cs="Times New Roman"/>
          <w:sz w:val="24"/>
          <w:szCs w:val="24"/>
        </w:rPr>
      </w:pPr>
      <w:r w:rsidRPr="009D5120">
        <w:rPr>
          <w:rFonts w:ascii="Times New Roman" w:hAnsi="Times New Roman" w:cs="Times New Roman"/>
          <w:sz w:val="24"/>
          <w:szCs w:val="24"/>
        </w:rPr>
        <w:t xml:space="preserve">На педагогическом учете в школе-интернате состоит 1 человека  и на контроле 5 человека. На учете в ПДН ОВД по Сосновскому муниципальному району состоит 1 воспитанника. </w:t>
      </w:r>
    </w:p>
    <w:p w:rsidR="000D46FF" w:rsidRPr="009D5120" w:rsidRDefault="000D46FF" w:rsidP="000D46FF">
      <w:pPr>
        <w:tabs>
          <w:tab w:val="left" w:pos="709"/>
        </w:tabs>
        <w:spacing w:after="0"/>
        <w:jc w:val="both"/>
        <w:rPr>
          <w:rFonts w:ascii="Times New Roman" w:hAnsi="Times New Roman" w:cs="Times New Roman"/>
          <w:sz w:val="24"/>
          <w:szCs w:val="24"/>
        </w:rPr>
      </w:pPr>
    </w:p>
    <w:p w:rsidR="000D46FF" w:rsidRPr="009D5120" w:rsidRDefault="000D46FF" w:rsidP="000D46FF">
      <w:pPr>
        <w:tabs>
          <w:tab w:val="left" w:pos="709"/>
        </w:tabs>
        <w:spacing w:after="0"/>
        <w:jc w:val="both"/>
        <w:rPr>
          <w:rFonts w:ascii="Times New Roman" w:hAnsi="Times New Roman" w:cs="Times New Roman"/>
          <w:sz w:val="24"/>
          <w:szCs w:val="24"/>
        </w:rPr>
      </w:pPr>
      <w:r w:rsidRPr="009D5120">
        <w:rPr>
          <w:rFonts w:ascii="Times New Roman" w:hAnsi="Times New Roman" w:cs="Times New Roman"/>
          <w:sz w:val="24"/>
          <w:szCs w:val="24"/>
        </w:rPr>
        <w:tab/>
      </w:r>
      <w:proofErr w:type="gramStart"/>
      <w:r w:rsidRPr="009D5120">
        <w:rPr>
          <w:rFonts w:ascii="Times New Roman" w:hAnsi="Times New Roman" w:cs="Times New Roman"/>
          <w:sz w:val="24"/>
          <w:szCs w:val="24"/>
        </w:rPr>
        <w:t xml:space="preserve">Сверка по  количеству воспитанников, состоящим на учете  в ПДН и по фактам самовольных уходов воспитанников проводится ежеквартально. </w:t>
      </w:r>
      <w:proofErr w:type="gramEnd"/>
    </w:p>
    <w:p w:rsidR="000D46FF" w:rsidRPr="009D5120" w:rsidRDefault="000D46FF" w:rsidP="000D46FF">
      <w:pPr>
        <w:pStyle w:val="3"/>
        <w:spacing w:line="360" w:lineRule="auto"/>
        <w:ind w:firstLine="708"/>
        <w:jc w:val="both"/>
        <w:rPr>
          <w:rFonts w:ascii="Times New Roman" w:hAnsi="Times New Roman" w:cs="Times New Roman"/>
        </w:rPr>
      </w:pPr>
      <w:r w:rsidRPr="009D5120">
        <w:rPr>
          <w:rFonts w:ascii="Times New Roman" w:hAnsi="Times New Roman" w:cs="Times New Roman"/>
        </w:rPr>
        <w:t xml:space="preserve">В течение 2021- 2022 учебного  года </w:t>
      </w:r>
      <w:r w:rsidRPr="009D5120">
        <w:rPr>
          <w:rFonts w:ascii="Times New Roman" w:hAnsi="Times New Roman" w:cs="Times New Roman"/>
          <w:b/>
        </w:rPr>
        <w:t>0</w:t>
      </w:r>
      <w:r w:rsidRPr="009D5120">
        <w:rPr>
          <w:rFonts w:ascii="Times New Roman" w:hAnsi="Times New Roman" w:cs="Times New Roman"/>
        </w:rPr>
        <w:t xml:space="preserve"> воспитанников  совершили </w:t>
      </w:r>
      <w:r w:rsidRPr="009D5120">
        <w:rPr>
          <w:rFonts w:ascii="Times New Roman" w:hAnsi="Times New Roman" w:cs="Times New Roman"/>
          <w:b/>
        </w:rPr>
        <w:t>0</w:t>
      </w:r>
      <w:r w:rsidRPr="009D5120">
        <w:rPr>
          <w:rFonts w:ascii="Times New Roman" w:hAnsi="Times New Roman" w:cs="Times New Roman"/>
        </w:rPr>
        <w:t xml:space="preserve"> самовольных ухода. </w:t>
      </w:r>
    </w:p>
    <w:p w:rsidR="000D46FF" w:rsidRPr="009D5120" w:rsidRDefault="000D46FF" w:rsidP="000D46FF">
      <w:pPr>
        <w:pStyle w:val="3"/>
        <w:spacing w:line="360" w:lineRule="auto"/>
        <w:ind w:firstLine="709"/>
        <w:jc w:val="both"/>
        <w:rPr>
          <w:rFonts w:ascii="Times New Roman" w:hAnsi="Times New Roman" w:cs="Times New Roman"/>
          <w:u w:val="single"/>
        </w:rPr>
      </w:pPr>
      <w:r w:rsidRPr="009D5120">
        <w:rPr>
          <w:rFonts w:ascii="Times New Roman" w:hAnsi="Times New Roman" w:cs="Times New Roman"/>
        </w:rPr>
        <w:t>Из них уходили:</w:t>
      </w:r>
    </w:p>
    <w:p w:rsidR="000D46FF" w:rsidRPr="009D5120" w:rsidRDefault="000D46FF" w:rsidP="000D46FF">
      <w:pPr>
        <w:pStyle w:val="3"/>
        <w:spacing w:line="360" w:lineRule="auto"/>
        <w:ind w:firstLine="709"/>
        <w:jc w:val="both"/>
        <w:rPr>
          <w:rFonts w:ascii="Times New Roman" w:hAnsi="Times New Roman" w:cs="Times New Roman"/>
        </w:rPr>
      </w:pPr>
      <w:r w:rsidRPr="009D5120">
        <w:rPr>
          <w:rFonts w:ascii="Times New Roman" w:hAnsi="Times New Roman" w:cs="Times New Roman"/>
          <w:u w:val="single"/>
        </w:rPr>
        <w:t>по одному</w:t>
      </w:r>
      <w:r w:rsidRPr="009D5120">
        <w:rPr>
          <w:rFonts w:ascii="Times New Roman" w:hAnsi="Times New Roman" w:cs="Times New Roman"/>
        </w:rPr>
        <w:t xml:space="preserve"> человеку – 0  раза</w:t>
      </w:r>
    </w:p>
    <w:p w:rsidR="000D46FF" w:rsidRPr="009D5120" w:rsidRDefault="000D46FF" w:rsidP="000D46FF">
      <w:pPr>
        <w:pStyle w:val="3"/>
        <w:spacing w:line="360" w:lineRule="auto"/>
        <w:ind w:firstLine="709"/>
        <w:jc w:val="both"/>
        <w:rPr>
          <w:rFonts w:ascii="Times New Roman" w:hAnsi="Times New Roman" w:cs="Times New Roman"/>
        </w:rPr>
      </w:pPr>
      <w:r w:rsidRPr="009D5120">
        <w:rPr>
          <w:rFonts w:ascii="Times New Roman" w:hAnsi="Times New Roman" w:cs="Times New Roman"/>
          <w:u w:val="single"/>
        </w:rPr>
        <w:t>по два человека – 0 раза</w:t>
      </w:r>
    </w:p>
    <w:p w:rsidR="000D46FF" w:rsidRPr="009D5120" w:rsidRDefault="000D46FF" w:rsidP="000D46FF">
      <w:pPr>
        <w:pStyle w:val="3"/>
        <w:spacing w:line="360" w:lineRule="auto"/>
        <w:ind w:firstLine="709"/>
        <w:jc w:val="both"/>
        <w:rPr>
          <w:rFonts w:ascii="Times New Roman" w:hAnsi="Times New Roman" w:cs="Times New Roman"/>
        </w:rPr>
      </w:pPr>
    </w:p>
    <w:p w:rsidR="000D46FF" w:rsidRPr="009D5120" w:rsidRDefault="000D46FF" w:rsidP="000D46FF">
      <w:pPr>
        <w:spacing w:after="0" w:line="360" w:lineRule="auto"/>
        <w:jc w:val="center"/>
        <w:rPr>
          <w:rFonts w:ascii="Times New Roman" w:hAnsi="Times New Roman" w:cs="Times New Roman"/>
          <w:sz w:val="24"/>
          <w:szCs w:val="24"/>
          <w:u w:val="single"/>
        </w:rPr>
      </w:pPr>
      <w:r w:rsidRPr="009D5120">
        <w:rPr>
          <w:rFonts w:ascii="Times New Roman" w:hAnsi="Times New Roman" w:cs="Times New Roman"/>
          <w:sz w:val="24"/>
          <w:szCs w:val="24"/>
          <w:u w:val="single"/>
        </w:rPr>
        <w:t>Динамика случаев самовольных уходов воспитанников за 2021-2022 учебный год.</w:t>
      </w:r>
    </w:p>
    <w:tbl>
      <w:tblPr>
        <w:tblW w:w="7080" w:type="dxa"/>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26"/>
        <w:gridCol w:w="426"/>
        <w:gridCol w:w="426"/>
        <w:gridCol w:w="426"/>
        <w:gridCol w:w="426"/>
        <w:gridCol w:w="426"/>
        <w:gridCol w:w="567"/>
        <w:gridCol w:w="567"/>
        <w:gridCol w:w="426"/>
        <w:gridCol w:w="567"/>
        <w:gridCol w:w="563"/>
        <w:gridCol w:w="563"/>
        <w:gridCol w:w="563"/>
      </w:tblGrid>
      <w:tr w:rsidR="000D46FF" w:rsidRPr="009D5120" w:rsidTr="003A0DFF">
        <w:trPr>
          <w:cantSplit/>
          <w:trHeight w:val="1351"/>
        </w:trPr>
        <w:tc>
          <w:tcPr>
            <w:tcW w:w="708"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0D46FF" w:rsidRPr="009D5120" w:rsidRDefault="000D46FF" w:rsidP="003A0DFF">
            <w:pPr>
              <w:spacing w:after="0" w:line="240" w:lineRule="auto"/>
              <w:ind w:left="113" w:right="113"/>
              <w:jc w:val="both"/>
              <w:rPr>
                <w:rFonts w:ascii="Times New Roman" w:hAnsi="Times New Roman" w:cs="Times New Roman"/>
                <w:sz w:val="24"/>
                <w:szCs w:val="24"/>
              </w:rPr>
            </w:pPr>
            <w:r w:rsidRPr="009D5120">
              <w:rPr>
                <w:rFonts w:ascii="Times New Roman" w:hAnsi="Times New Roman" w:cs="Times New Roman"/>
                <w:sz w:val="24"/>
                <w:szCs w:val="24"/>
              </w:rPr>
              <w:t>январь</w:t>
            </w:r>
          </w:p>
        </w:tc>
        <w:tc>
          <w:tcPr>
            <w:tcW w:w="426" w:type="dxa"/>
            <w:tcBorders>
              <w:top w:val="single" w:sz="4" w:space="0" w:color="auto"/>
              <w:left w:val="single" w:sz="4" w:space="0" w:color="auto"/>
              <w:bottom w:val="single" w:sz="4" w:space="0" w:color="auto"/>
              <w:right w:val="single" w:sz="4" w:space="0" w:color="auto"/>
            </w:tcBorders>
            <w:textDirection w:val="btLr"/>
          </w:tcPr>
          <w:p w:rsidR="000D46FF" w:rsidRPr="009D5120" w:rsidRDefault="000D46FF" w:rsidP="003A0DFF">
            <w:pPr>
              <w:spacing w:after="0" w:line="240" w:lineRule="auto"/>
              <w:ind w:left="113" w:right="113"/>
              <w:jc w:val="both"/>
              <w:rPr>
                <w:rFonts w:ascii="Times New Roman" w:hAnsi="Times New Roman" w:cs="Times New Roman"/>
                <w:sz w:val="24"/>
                <w:szCs w:val="24"/>
              </w:rPr>
            </w:pPr>
            <w:r w:rsidRPr="009D5120">
              <w:rPr>
                <w:rFonts w:ascii="Times New Roman" w:hAnsi="Times New Roman" w:cs="Times New Roman"/>
                <w:sz w:val="24"/>
                <w:szCs w:val="24"/>
              </w:rPr>
              <w:t>февраль</w:t>
            </w:r>
          </w:p>
        </w:tc>
        <w:tc>
          <w:tcPr>
            <w:tcW w:w="426" w:type="dxa"/>
            <w:tcBorders>
              <w:top w:val="single" w:sz="4" w:space="0" w:color="auto"/>
              <w:left w:val="single" w:sz="4" w:space="0" w:color="auto"/>
              <w:bottom w:val="single" w:sz="4" w:space="0" w:color="auto"/>
              <w:right w:val="single" w:sz="4" w:space="0" w:color="auto"/>
            </w:tcBorders>
            <w:textDirection w:val="btLr"/>
          </w:tcPr>
          <w:p w:rsidR="000D46FF" w:rsidRPr="009D5120" w:rsidRDefault="000D46FF" w:rsidP="003A0DFF">
            <w:pPr>
              <w:spacing w:after="0" w:line="240" w:lineRule="auto"/>
              <w:ind w:left="113" w:right="113"/>
              <w:jc w:val="both"/>
              <w:rPr>
                <w:rFonts w:ascii="Times New Roman" w:hAnsi="Times New Roman" w:cs="Times New Roman"/>
                <w:sz w:val="24"/>
                <w:szCs w:val="24"/>
              </w:rPr>
            </w:pPr>
            <w:r w:rsidRPr="009D5120">
              <w:rPr>
                <w:rFonts w:ascii="Times New Roman" w:hAnsi="Times New Roman" w:cs="Times New Roman"/>
                <w:sz w:val="24"/>
                <w:szCs w:val="24"/>
              </w:rPr>
              <w:t>март</w:t>
            </w:r>
          </w:p>
        </w:tc>
        <w:tc>
          <w:tcPr>
            <w:tcW w:w="426" w:type="dxa"/>
            <w:tcBorders>
              <w:top w:val="single" w:sz="4" w:space="0" w:color="auto"/>
              <w:left w:val="single" w:sz="4" w:space="0" w:color="auto"/>
              <w:bottom w:val="single" w:sz="4" w:space="0" w:color="auto"/>
              <w:right w:val="single" w:sz="4" w:space="0" w:color="auto"/>
            </w:tcBorders>
            <w:textDirection w:val="btLr"/>
          </w:tcPr>
          <w:p w:rsidR="000D46FF" w:rsidRPr="009D5120" w:rsidRDefault="000D46FF" w:rsidP="003A0DFF">
            <w:pPr>
              <w:spacing w:after="0" w:line="240" w:lineRule="auto"/>
              <w:ind w:left="113" w:right="113"/>
              <w:jc w:val="both"/>
              <w:rPr>
                <w:rFonts w:ascii="Times New Roman" w:hAnsi="Times New Roman" w:cs="Times New Roman"/>
                <w:sz w:val="24"/>
                <w:szCs w:val="24"/>
              </w:rPr>
            </w:pPr>
            <w:r w:rsidRPr="009D5120">
              <w:rPr>
                <w:rFonts w:ascii="Times New Roman" w:hAnsi="Times New Roman" w:cs="Times New Roman"/>
                <w:sz w:val="24"/>
                <w:szCs w:val="24"/>
              </w:rPr>
              <w:t>апрель</w:t>
            </w:r>
          </w:p>
        </w:tc>
        <w:tc>
          <w:tcPr>
            <w:tcW w:w="426" w:type="dxa"/>
            <w:tcBorders>
              <w:top w:val="single" w:sz="4" w:space="0" w:color="auto"/>
              <w:left w:val="single" w:sz="4" w:space="0" w:color="auto"/>
              <w:bottom w:val="single" w:sz="4" w:space="0" w:color="auto"/>
              <w:right w:val="single" w:sz="4" w:space="0" w:color="auto"/>
            </w:tcBorders>
            <w:textDirection w:val="btLr"/>
          </w:tcPr>
          <w:p w:rsidR="000D46FF" w:rsidRPr="009D5120" w:rsidRDefault="000D46FF" w:rsidP="003A0DFF">
            <w:pPr>
              <w:spacing w:after="0" w:line="240" w:lineRule="auto"/>
              <w:ind w:left="113" w:right="113"/>
              <w:jc w:val="both"/>
              <w:rPr>
                <w:rFonts w:ascii="Times New Roman" w:hAnsi="Times New Roman" w:cs="Times New Roman"/>
                <w:sz w:val="24"/>
                <w:szCs w:val="24"/>
              </w:rPr>
            </w:pPr>
            <w:r w:rsidRPr="009D5120">
              <w:rPr>
                <w:rFonts w:ascii="Times New Roman" w:hAnsi="Times New Roman" w:cs="Times New Roman"/>
                <w:sz w:val="24"/>
                <w:szCs w:val="24"/>
              </w:rPr>
              <w:t>май</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D46FF" w:rsidRPr="009D5120" w:rsidRDefault="000D46FF" w:rsidP="003A0DFF">
            <w:pPr>
              <w:spacing w:after="0" w:line="240" w:lineRule="auto"/>
              <w:ind w:left="113" w:right="113"/>
              <w:jc w:val="both"/>
              <w:rPr>
                <w:rFonts w:ascii="Times New Roman" w:hAnsi="Times New Roman" w:cs="Times New Roman"/>
                <w:sz w:val="24"/>
                <w:szCs w:val="24"/>
              </w:rPr>
            </w:pPr>
            <w:r w:rsidRPr="009D5120">
              <w:rPr>
                <w:rFonts w:ascii="Times New Roman" w:hAnsi="Times New Roman" w:cs="Times New Roman"/>
                <w:sz w:val="24"/>
                <w:szCs w:val="24"/>
              </w:rPr>
              <w:t>июнь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D46FF" w:rsidRPr="009D5120" w:rsidRDefault="000D46FF" w:rsidP="003A0DFF">
            <w:pPr>
              <w:spacing w:after="0" w:line="240" w:lineRule="auto"/>
              <w:ind w:left="113" w:right="113"/>
              <w:jc w:val="both"/>
              <w:rPr>
                <w:rFonts w:ascii="Times New Roman" w:hAnsi="Times New Roman" w:cs="Times New Roman"/>
                <w:sz w:val="24"/>
                <w:szCs w:val="24"/>
              </w:rPr>
            </w:pPr>
            <w:r w:rsidRPr="009D5120">
              <w:rPr>
                <w:rFonts w:ascii="Times New Roman" w:hAnsi="Times New Roman" w:cs="Times New Roman"/>
                <w:sz w:val="24"/>
                <w:szCs w:val="24"/>
              </w:rPr>
              <w:t>июль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D46FF" w:rsidRPr="009D5120" w:rsidRDefault="000D46FF" w:rsidP="003A0DFF">
            <w:pPr>
              <w:spacing w:after="0" w:line="240" w:lineRule="auto"/>
              <w:ind w:left="113" w:right="113"/>
              <w:jc w:val="both"/>
              <w:rPr>
                <w:rFonts w:ascii="Times New Roman" w:hAnsi="Times New Roman" w:cs="Times New Roman"/>
                <w:sz w:val="24"/>
                <w:szCs w:val="24"/>
              </w:rPr>
            </w:pPr>
            <w:r w:rsidRPr="009D5120">
              <w:rPr>
                <w:rFonts w:ascii="Times New Roman" w:hAnsi="Times New Roman" w:cs="Times New Roman"/>
                <w:sz w:val="24"/>
                <w:szCs w:val="24"/>
              </w:rPr>
              <w:t>август</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D46FF" w:rsidRPr="009D5120" w:rsidRDefault="000D46FF" w:rsidP="003A0DFF">
            <w:pPr>
              <w:spacing w:after="0" w:line="240" w:lineRule="auto"/>
              <w:ind w:left="113" w:right="113"/>
              <w:jc w:val="both"/>
              <w:rPr>
                <w:rFonts w:ascii="Times New Roman" w:hAnsi="Times New Roman" w:cs="Times New Roman"/>
                <w:sz w:val="24"/>
                <w:szCs w:val="24"/>
              </w:rPr>
            </w:pPr>
            <w:r w:rsidRPr="009D5120">
              <w:rPr>
                <w:rFonts w:ascii="Times New Roman" w:hAnsi="Times New Roman" w:cs="Times New Roman"/>
                <w:sz w:val="24"/>
                <w:szCs w:val="24"/>
              </w:rPr>
              <w:t>сентябрь</w:t>
            </w:r>
          </w:p>
        </w:tc>
        <w:tc>
          <w:tcPr>
            <w:tcW w:w="567" w:type="dxa"/>
            <w:tcBorders>
              <w:top w:val="single" w:sz="4" w:space="0" w:color="auto"/>
              <w:left w:val="single" w:sz="4" w:space="0" w:color="auto"/>
              <w:bottom w:val="single" w:sz="4" w:space="0" w:color="auto"/>
              <w:right w:val="single" w:sz="4" w:space="0" w:color="auto"/>
            </w:tcBorders>
            <w:textDirection w:val="btLr"/>
          </w:tcPr>
          <w:p w:rsidR="000D46FF" w:rsidRPr="009D5120" w:rsidRDefault="000D46FF" w:rsidP="003A0DFF">
            <w:pPr>
              <w:spacing w:after="0" w:line="240" w:lineRule="auto"/>
              <w:ind w:left="113" w:right="113"/>
              <w:jc w:val="both"/>
              <w:rPr>
                <w:rFonts w:ascii="Times New Roman" w:hAnsi="Times New Roman" w:cs="Times New Roman"/>
                <w:sz w:val="24"/>
                <w:szCs w:val="24"/>
              </w:rPr>
            </w:pPr>
            <w:r w:rsidRPr="009D5120">
              <w:rPr>
                <w:rFonts w:ascii="Times New Roman" w:hAnsi="Times New Roman" w:cs="Times New Roman"/>
                <w:sz w:val="24"/>
                <w:szCs w:val="24"/>
              </w:rPr>
              <w:t>октябрь</w:t>
            </w:r>
          </w:p>
        </w:tc>
        <w:tc>
          <w:tcPr>
            <w:tcW w:w="563" w:type="dxa"/>
            <w:tcBorders>
              <w:top w:val="single" w:sz="4" w:space="0" w:color="auto"/>
              <w:left w:val="single" w:sz="4" w:space="0" w:color="auto"/>
              <w:bottom w:val="single" w:sz="4" w:space="0" w:color="auto"/>
              <w:right w:val="single" w:sz="4" w:space="0" w:color="auto"/>
            </w:tcBorders>
            <w:textDirection w:val="btLr"/>
          </w:tcPr>
          <w:p w:rsidR="000D46FF" w:rsidRPr="009D5120" w:rsidRDefault="000D46FF" w:rsidP="003A0DFF">
            <w:pPr>
              <w:spacing w:after="0" w:line="240" w:lineRule="auto"/>
              <w:ind w:left="113" w:right="113"/>
              <w:jc w:val="both"/>
              <w:rPr>
                <w:rFonts w:ascii="Times New Roman" w:hAnsi="Times New Roman" w:cs="Times New Roman"/>
                <w:sz w:val="24"/>
                <w:szCs w:val="24"/>
              </w:rPr>
            </w:pPr>
            <w:r w:rsidRPr="009D5120">
              <w:rPr>
                <w:rFonts w:ascii="Times New Roman" w:hAnsi="Times New Roman" w:cs="Times New Roman"/>
                <w:sz w:val="24"/>
                <w:szCs w:val="24"/>
              </w:rPr>
              <w:t>ноябрь</w:t>
            </w:r>
          </w:p>
        </w:tc>
        <w:tc>
          <w:tcPr>
            <w:tcW w:w="563" w:type="dxa"/>
            <w:tcBorders>
              <w:top w:val="single" w:sz="4" w:space="0" w:color="auto"/>
              <w:left w:val="single" w:sz="4" w:space="0" w:color="auto"/>
              <w:bottom w:val="single" w:sz="4" w:space="0" w:color="auto"/>
              <w:right w:val="single" w:sz="4" w:space="0" w:color="auto"/>
            </w:tcBorders>
            <w:textDirection w:val="btLr"/>
          </w:tcPr>
          <w:p w:rsidR="000D46FF" w:rsidRPr="009D5120" w:rsidRDefault="000D46FF" w:rsidP="003A0DFF">
            <w:pPr>
              <w:spacing w:after="0" w:line="240" w:lineRule="auto"/>
              <w:ind w:left="113" w:right="113"/>
              <w:jc w:val="both"/>
              <w:rPr>
                <w:rFonts w:ascii="Times New Roman" w:hAnsi="Times New Roman" w:cs="Times New Roman"/>
                <w:sz w:val="24"/>
                <w:szCs w:val="24"/>
              </w:rPr>
            </w:pPr>
            <w:r w:rsidRPr="009D5120">
              <w:rPr>
                <w:rFonts w:ascii="Times New Roman" w:hAnsi="Times New Roman" w:cs="Times New Roman"/>
                <w:sz w:val="24"/>
                <w:szCs w:val="24"/>
              </w:rPr>
              <w:t>декабрь</w:t>
            </w:r>
          </w:p>
        </w:tc>
        <w:tc>
          <w:tcPr>
            <w:tcW w:w="563" w:type="dxa"/>
            <w:tcBorders>
              <w:top w:val="single" w:sz="4" w:space="0" w:color="auto"/>
              <w:left w:val="single" w:sz="4" w:space="0" w:color="auto"/>
              <w:bottom w:val="single" w:sz="4" w:space="0" w:color="auto"/>
              <w:right w:val="single" w:sz="4" w:space="0" w:color="auto"/>
            </w:tcBorders>
            <w:textDirection w:val="btLr"/>
          </w:tcPr>
          <w:p w:rsidR="000D46FF" w:rsidRPr="009D5120" w:rsidRDefault="000D46FF" w:rsidP="003A0DFF">
            <w:pPr>
              <w:spacing w:after="0" w:line="240" w:lineRule="auto"/>
              <w:ind w:left="113" w:right="113"/>
              <w:jc w:val="both"/>
              <w:rPr>
                <w:rFonts w:ascii="Times New Roman" w:hAnsi="Times New Roman" w:cs="Times New Roman"/>
                <w:sz w:val="24"/>
                <w:szCs w:val="24"/>
              </w:rPr>
            </w:pPr>
            <w:r w:rsidRPr="009D5120">
              <w:rPr>
                <w:rFonts w:ascii="Times New Roman" w:hAnsi="Times New Roman" w:cs="Times New Roman"/>
                <w:sz w:val="24"/>
                <w:szCs w:val="24"/>
              </w:rPr>
              <w:t>всего</w:t>
            </w:r>
          </w:p>
        </w:tc>
      </w:tr>
      <w:tr w:rsidR="000D46FF" w:rsidRPr="009D5120" w:rsidTr="003A0DFF">
        <w:trPr>
          <w:trHeight w:val="323"/>
        </w:trPr>
        <w:tc>
          <w:tcPr>
            <w:tcW w:w="708" w:type="dxa"/>
            <w:tcBorders>
              <w:top w:val="single" w:sz="4" w:space="0" w:color="auto"/>
              <w:left w:val="single" w:sz="4" w:space="0" w:color="auto"/>
              <w:bottom w:val="single" w:sz="4" w:space="0" w:color="auto"/>
              <w:right w:val="single" w:sz="4" w:space="0" w:color="auto"/>
            </w:tcBorders>
            <w:hideMark/>
          </w:tcPr>
          <w:p w:rsidR="000D46FF" w:rsidRPr="009D5120" w:rsidRDefault="000D46FF" w:rsidP="003A0DFF">
            <w:pPr>
              <w:spacing w:after="0" w:line="240" w:lineRule="auto"/>
              <w:ind w:right="-108"/>
              <w:jc w:val="both"/>
              <w:rPr>
                <w:rFonts w:ascii="Times New Roman" w:hAnsi="Times New Roman" w:cs="Times New Roman"/>
                <w:sz w:val="24"/>
                <w:szCs w:val="24"/>
              </w:rPr>
            </w:pPr>
            <w:r w:rsidRPr="009D5120">
              <w:rPr>
                <w:rFonts w:ascii="Times New Roman" w:hAnsi="Times New Roman" w:cs="Times New Roman"/>
                <w:sz w:val="24"/>
                <w:szCs w:val="24"/>
              </w:rPr>
              <w:lastRenderedPageBreak/>
              <w:t>с/уходов (кол)</w:t>
            </w:r>
          </w:p>
        </w:tc>
        <w:tc>
          <w:tcPr>
            <w:tcW w:w="426"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r w:rsidRPr="009D5120">
              <w:rPr>
                <w:rFonts w:ascii="Times New Roman" w:hAnsi="Times New Roman" w:cs="Times New Roman"/>
                <w:sz w:val="24"/>
                <w:szCs w:val="24"/>
              </w:rPr>
              <w:t>0</w:t>
            </w:r>
          </w:p>
        </w:tc>
      </w:tr>
      <w:tr w:rsidR="000D46FF" w:rsidRPr="009D5120" w:rsidTr="003A0DFF">
        <w:trPr>
          <w:trHeight w:val="323"/>
        </w:trPr>
        <w:tc>
          <w:tcPr>
            <w:tcW w:w="708"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ind w:right="-108"/>
              <w:jc w:val="both"/>
              <w:rPr>
                <w:rFonts w:ascii="Times New Roman" w:hAnsi="Times New Roman" w:cs="Times New Roman"/>
                <w:sz w:val="24"/>
                <w:szCs w:val="24"/>
              </w:rPr>
            </w:pPr>
            <w:r w:rsidRPr="009D5120">
              <w:rPr>
                <w:rFonts w:ascii="Times New Roman" w:hAnsi="Times New Roman" w:cs="Times New Roman"/>
                <w:sz w:val="24"/>
                <w:szCs w:val="24"/>
              </w:rPr>
              <w:t>человек</w:t>
            </w:r>
          </w:p>
        </w:tc>
        <w:tc>
          <w:tcPr>
            <w:tcW w:w="426"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0D46FF" w:rsidRPr="009D5120" w:rsidRDefault="000D46FF" w:rsidP="003A0DFF">
            <w:pPr>
              <w:spacing w:after="0" w:line="240" w:lineRule="auto"/>
              <w:jc w:val="both"/>
              <w:rPr>
                <w:rFonts w:ascii="Times New Roman" w:hAnsi="Times New Roman" w:cs="Times New Roman"/>
                <w:sz w:val="24"/>
                <w:szCs w:val="24"/>
              </w:rPr>
            </w:pPr>
            <w:r w:rsidRPr="009D5120">
              <w:rPr>
                <w:rFonts w:ascii="Times New Roman" w:hAnsi="Times New Roman" w:cs="Times New Roman"/>
                <w:sz w:val="24"/>
                <w:szCs w:val="24"/>
              </w:rPr>
              <w:t>0</w:t>
            </w:r>
          </w:p>
        </w:tc>
      </w:tr>
    </w:tbl>
    <w:p w:rsidR="000D46FF" w:rsidRPr="009D5120" w:rsidRDefault="000D46FF" w:rsidP="000D46FF">
      <w:pPr>
        <w:numPr>
          <w:ilvl w:val="0"/>
          <w:numId w:val="14"/>
        </w:numPr>
        <w:autoSpaceDN/>
        <w:spacing w:after="0" w:line="240" w:lineRule="auto"/>
        <w:jc w:val="both"/>
        <w:rPr>
          <w:rFonts w:ascii="Times New Roman" w:hAnsi="Times New Roman" w:cs="Times New Roman"/>
          <w:sz w:val="24"/>
          <w:szCs w:val="24"/>
        </w:rPr>
      </w:pPr>
      <w:r w:rsidRPr="009D5120">
        <w:rPr>
          <w:rFonts w:ascii="Times New Roman" w:hAnsi="Times New Roman" w:cs="Times New Roman"/>
          <w:sz w:val="24"/>
          <w:szCs w:val="24"/>
        </w:rPr>
        <w:t xml:space="preserve">Возвратились  самостоятельно- </w:t>
      </w:r>
    </w:p>
    <w:p w:rsidR="000D46FF" w:rsidRPr="009D5120" w:rsidRDefault="000D46FF" w:rsidP="000D46FF">
      <w:pPr>
        <w:numPr>
          <w:ilvl w:val="0"/>
          <w:numId w:val="14"/>
        </w:numPr>
        <w:autoSpaceDN/>
        <w:spacing w:after="0" w:line="240" w:lineRule="auto"/>
        <w:jc w:val="both"/>
        <w:rPr>
          <w:rFonts w:ascii="Times New Roman" w:hAnsi="Times New Roman" w:cs="Times New Roman"/>
          <w:sz w:val="24"/>
          <w:szCs w:val="24"/>
        </w:rPr>
      </w:pPr>
      <w:r w:rsidRPr="009D5120">
        <w:rPr>
          <w:rFonts w:ascii="Times New Roman" w:hAnsi="Times New Roman" w:cs="Times New Roman"/>
          <w:sz w:val="24"/>
          <w:szCs w:val="24"/>
        </w:rPr>
        <w:t xml:space="preserve">Доставлены сотрудниками ОВД – </w:t>
      </w:r>
    </w:p>
    <w:p w:rsidR="000D46FF" w:rsidRPr="009D5120" w:rsidRDefault="000D46FF" w:rsidP="000D46FF">
      <w:pPr>
        <w:numPr>
          <w:ilvl w:val="0"/>
          <w:numId w:val="14"/>
        </w:numPr>
        <w:autoSpaceDN/>
        <w:spacing w:after="0" w:line="240" w:lineRule="auto"/>
        <w:jc w:val="both"/>
        <w:rPr>
          <w:rFonts w:ascii="Times New Roman" w:hAnsi="Times New Roman" w:cs="Times New Roman"/>
          <w:sz w:val="24"/>
          <w:szCs w:val="24"/>
        </w:rPr>
      </w:pPr>
      <w:proofErr w:type="spellStart"/>
      <w:r w:rsidRPr="009D5120">
        <w:rPr>
          <w:rFonts w:ascii="Times New Roman" w:hAnsi="Times New Roman" w:cs="Times New Roman"/>
          <w:sz w:val="24"/>
          <w:szCs w:val="24"/>
        </w:rPr>
        <w:t>Доставленысотрудниками</w:t>
      </w:r>
      <w:proofErr w:type="spellEnd"/>
      <w:r w:rsidRPr="009D5120">
        <w:rPr>
          <w:rFonts w:ascii="Times New Roman" w:hAnsi="Times New Roman" w:cs="Times New Roman"/>
          <w:sz w:val="24"/>
          <w:szCs w:val="24"/>
        </w:rPr>
        <w:t xml:space="preserve"> школы-интерната –</w:t>
      </w:r>
    </w:p>
    <w:p w:rsidR="000D46FF" w:rsidRPr="009D5120" w:rsidRDefault="000D46FF" w:rsidP="000D46FF">
      <w:pPr>
        <w:numPr>
          <w:ilvl w:val="0"/>
          <w:numId w:val="14"/>
        </w:numPr>
        <w:autoSpaceDN/>
        <w:spacing w:after="0" w:line="240" w:lineRule="auto"/>
        <w:jc w:val="both"/>
        <w:rPr>
          <w:rFonts w:ascii="Times New Roman" w:hAnsi="Times New Roman" w:cs="Times New Roman"/>
          <w:sz w:val="24"/>
          <w:szCs w:val="24"/>
        </w:rPr>
      </w:pPr>
      <w:r w:rsidRPr="009D5120">
        <w:rPr>
          <w:rFonts w:ascii="Times New Roman" w:hAnsi="Times New Roman" w:cs="Times New Roman"/>
          <w:sz w:val="24"/>
          <w:szCs w:val="24"/>
        </w:rPr>
        <w:t xml:space="preserve">Помещен в СИЗО - </w:t>
      </w:r>
    </w:p>
    <w:p w:rsidR="000D46FF" w:rsidRPr="009D5120" w:rsidRDefault="000D46FF" w:rsidP="000D46FF">
      <w:pPr>
        <w:pStyle w:val="3"/>
        <w:spacing w:line="360" w:lineRule="auto"/>
        <w:ind w:firstLine="709"/>
        <w:jc w:val="both"/>
        <w:rPr>
          <w:rFonts w:ascii="Times New Roman" w:hAnsi="Times New Roman" w:cs="Times New Roman"/>
        </w:rPr>
      </w:pPr>
    </w:p>
    <w:p w:rsidR="000D46FF" w:rsidRPr="009D5120" w:rsidRDefault="000D46FF" w:rsidP="000D46FF">
      <w:pPr>
        <w:spacing w:after="0"/>
        <w:rPr>
          <w:rFonts w:ascii="Times New Roman" w:hAnsi="Times New Roman" w:cs="Times New Roman"/>
          <w:sz w:val="24"/>
          <w:szCs w:val="24"/>
        </w:rPr>
      </w:pPr>
      <w:r w:rsidRPr="009D5120">
        <w:rPr>
          <w:rFonts w:ascii="Times New Roman" w:hAnsi="Times New Roman" w:cs="Times New Roman"/>
          <w:sz w:val="24"/>
          <w:szCs w:val="24"/>
        </w:rPr>
        <w:t xml:space="preserve">По всем фактам ухода проводится служебное расследование,  выясняются причины ухода. Фактов жестокого обращения с воспитанниками не выявлено. В основном побеги эмансипационные. </w:t>
      </w:r>
    </w:p>
    <w:p w:rsidR="000D46FF" w:rsidRPr="009D5120" w:rsidRDefault="000D46FF" w:rsidP="000D46FF">
      <w:pPr>
        <w:spacing w:after="0"/>
        <w:rPr>
          <w:rFonts w:ascii="Times New Roman" w:hAnsi="Times New Roman" w:cs="Times New Roman"/>
          <w:sz w:val="24"/>
          <w:szCs w:val="24"/>
        </w:rPr>
      </w:pPr>
      <w:r w:rsidRPr="009D5120">
        <w:rPr>
          <w:rFonts w:ascii="Times New Roman" w:hAnsi="Times New Roman" w:cs="Times New Roman"/>
          <w:sz w:val="24"/>
          <w:szCs w:val="24"/>
        </w:rPr>
        <w:t>Побеги совершены с целью избавления от опеки и контроля взрослых (воспитателя), от наскучивших обязанностей. Желание встретиться с друзьями.</w:t>
      </w:r>
    </w:p>
    <w:p w:rsidR="000D46FF" w:rsidRPr="009D5120" w:rsidRDefault="000D46FF" w:rsidP="000D46FF">
      <w:pPr>
        <w:spacing w:after="0"/>
        <w:jc w:val="both"/>
        <w:rPr>
          <w:rFonts w:ascii="Times New Roman" w:hAnsi="Times New Roman" w:cs="Times New Roman"/>
          <w:b/>
          <w:sz w:val="24"/>
          <w:szCs w:val="24"/>
        </w:rPr>
      </w:pPr>
    </w:p>
    <w:p w:rsidR="000D46FF" w:rsidRPr="009D5120" w:rsidRDefault="000D46FF" w:rsidP="000D46FF">
      <w:pPr>
        <w:spacing w:after="0"/>
        <w:jc w:val="both"/>
        <w:rPr>
          <w:rFonts w:ascii="Times New Roman" w:hAnsi="Times New Roman" w:cs="Times New Roman"/>
          <w:color w:val="000000" w:themeColor="text1"/>
          <w:sz w:val="24"/>
          <w:szCs w:val="24"/>
        </w:rPr>
      </w:pPr>
      <w:r w:rsidRPr="009D5120">
        <w:rPr>
          <w:rFonts w:ascii="Times New Roman" w:hAnsi="Times New Roman" w:cs="Times New Roman"/>
          <w:b/>
          <w:color w:val="000000" w:themeColor="text1"/>
          <w:sz w:val="24"/>
          <w:szCs w:val="24"/>
        </w:rPr>
        <w:t>Задачи на 20</w:t>
      </w:r>
      <w:r w:rsidR="009D5120" w:rsidRPr="009D5120">
        <w:rPr>
          <w:rFonts w:ascii="Times New Roman" w:hAnsi="Times New Roman" w:cs="Times New Roman"/>
          <w:b/>
          <w:color w:val="000000" w:themeColor="text1"/>
          <w:sz w:val="24"/>
          <w:szCs w:val="24"/>
        </w:rPr>
        <w:t>22– 2023</w:t>
      </w:r>
      <w:r w:rsidRPr="009D5120">
        <w:rPr>
          <w:rFonts w:ascii="Times New Roman" w:hAnsi="Times New Roman" w:cs="Times New Roman"/>
          <w:b/>
          <w:color w:val="000000" w:themeColor="text1"/>
          <w:sz w:val="24"/>
          <w:szCs w:val="24"/>
        </w:rPr>
        <w:t xml:space="preserve"> учебный год</w:t>
      </w:r>
      <w:r w:rsidRPr="009D5120">
        <w:rPr>
          <w:rFonts w:ascii="Times New Roman" w:hAnsi="Times New Roman" w:cs="Times New Roman"/>
          <w:color w:val="000000" w:themeColor="text1"/>
          <w:sz w:val="24"/>
          <w:szCs w:val="24"/>
        </w:rPr>
        <w:t>:</w:t>
      </w:r>
    </w:p>
    <w:p w:rsidR="000D46FF" w:rsidRPr="009D5120" w:rsidRDefault="000D46FF" w:rsidP="000D46FF">
      <w:pPr>
        <w:pStyle w:val="a7"/>
        <w:numPr>
          <w:ilvl w:val="0"/>
          <w:numId w:val="13"/>
        </w:numPr>
        <w:tabs>
          <w:tab w:val="clear" w:pos="709"/>
        </w:tabs>
        <w:suppressAutoHyphens w:val="0"/>
        <w:autoSpaceDN/>
        <w:spacing w:after="200" w:line="276" w:lineRule="auto"/>
        <w:ind w:left="-142" w:firstLine="142"/>
        <w:contextualSpacing/>
        <w:jc w:val="both"/>
        <w:rPr>
          <w:color w:val="000000" w:themeColor="text1"/>
        </w:rPr>
      </w:pPr>
      <w:r w:rsidRPr="009D5120">
        <w:rPr>
          <w:color w:val="000000" w:themeColor="text1"/>
        </w:rPr>
        <w:t>Изучение изменений в законодательстве РФ по реструктуризации и реформированию организаций для детей-сирот, функционирующих в субъектах РФ</w:t>
      </w:r>
    </w:p>
    <w:p w:rsidR="000D46FF" w:rsidRPr="009D5120" w:rsidRDefault="000D46FF" w:rsidP="000D46FF">
      <w:pPr>
        <w:widowControl w:val="0"/>
        <w:numPr>
          <w:ilvl w:val="0"/>
          <w:numId w:val="13"/>
        </w:numPr>
        <w:suppressAutoHyphens/>
        <w:autoSpaceDN/>
        <w:spacing w:after="0" w:line="36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Усилить работу с родственниками воспитанникам и оказывать консультативную помощь для оформления гостевого режима и передачи в замещающую семью.</w:t>
      </w:r>
    </w:p>
    <w:p w:rsidR="000D46FF" w:rsidRPr="009D5120" w:rsidRDefault="000D46FF" w:rsidP="000D46FF">
      <w:pPr>
        <w:widowControl w:val="0"/>
        <w:numPr>
          <w:ilvl w:val="0"/>
          <w:numId w:val="13"/>
        </w:numPr>
        <w:suppressAutoHyphens/>
        <w:autoSpaceDN/>
        <w:spacing w:after="0" w:line="36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Продолжать работу по защите и охране прав и интересов детей во взаимодействии с представителями различных социальных институтов.</w:t>
      </w:r>
    </w:p>
    <w:p w:rsidR="000D46FF" w:rsidRPr="009D5120" w:rsidRDefault="000D46FF" w:rsidP="000D46FF">
      <w:pPr>
        <w:widowControl w:val="0"/>
        <w:numPr>
          <w:ilvl w:val="0"/>
          <w:numId w:val="13"/>
        </w:numPr>
        <w:suppressAutoHyphens/>
        <w:autoSpaceDN/>
        <w:spacing w:after="0" w:line="36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Продолжить работу  с воспитанниками  по профориентации и подготовке к самостоятельной жизни.</w:t>
      </w:r>
    </w:p>
    <w:p w:rsidR="000D46FF" w:rsidRPr="009D5120" w:rsidRDefault="000D46FF" w:rsidP="000D46FF">
      <w:pPr>
        <w:widowControl w:val="0"/>
        <w:numPr>
          <w:ilvl w:val="0"/>
          <w:numId w:val="13"/>
        </w:numPr>
        <w:suppressAutoHyphens/>
        <w:autoSpaceDN/>
        <w:spacing w:after="0" w:line="36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Продолжить работу с семьями, попавшими в трудную жизненную ситуацию;</w:t>
      </w:r>
    </w:p>
    <w:p w:rsidR="000D46FF" w:rsidRPr="00CE0F5F" w:rsidRDefault="000D46FF" w:rsidP="00CE0F5F">
      <w:pPr>
        <w:widowControl w:val="0"/>
        <w:numPr>
          <w:ilvl w:val="0"/>
          <w:numId w:val="13"/>
        </w:numPr>
        <w:suppressAutoHyphens/>
        <w:autoSpaceDN/>
        <w:spacing w:after="0" w:line="360" w:lineRule="auto"/>
        <w:ind w:left="-142" w:firstLine="142"/>
        <w:jc w:val="both"/>
        <w:rPr>
          <w:rFonts w:ascii="Times New Roman" w:hAnsi="Times New Roman" w:cs="Times New Roman"/>
          <w:color w:val="000000" w:themeColor="text1"/>
          <w:sz w:val="24"/>
          <w:szCs w:val="24"/>
        </w:rPr>
      </w:pPr>
      <w:r w:rsidRPr="009D5120">
        <w:rPr>
          <w:rFonts w:ascii="Times New Roman" w:hAnsi="Times New Roman" w:cs="Times New Roman"/>
          <w:color w:val="000000" w:themeColor="text1"/>
          <w:sz w:val="24"/>
          <w:szCs w:val="24"/>
        </w:rPr>
        <w:t>Продолжать работу с семьями, заключившими соглашение на психолого-педагогическое сопровождение семьи.</w:t>
      </w:r>
    </w:p>
    <w:p w:rsidR="00413766" w:rsidRPr="009D5120" w:rsidRDefault="00824BDF" w:rsidP="00413766">
      <w:pPr>
        <w:jc w:val="both"/>
        <w:rPr>
          <w:rFonts w:ascii="Times New Roman" w:hAnsi="Times New Roman" w:cs="Times New Roman"/>
          <w:b/>
          <w:sz w:val="24"/>
          <w:szCs w:val="24"/>
        </w:rPr>
      </w:pPr>
      <w:r w:rsidRPr="009D5120">
        <w:rPr>
          <w:rFonts w:ascii="Times New Roman" w:hAnsi="Times New Roman" w:cs="Times New Roman"/>
          <w:b/>
          <w:sz w:val="24"/>
          <w:szCs w:val="24"/>
        </w:rPr>
        <w:t>Раздел 9 «Анализ финансовой деятельности»</w:t>
      </w:r>
    </w:p>
    <w:p w:rsidR="00413766" w:rsidRPr="009D5120" w:rsidRDefault="00413766" w:rsidP="00413766">
      <w:pPr>
        <w:spacing w:after="0" w:line="240" w:lineRule="auto"/>
        <w:rPr>
          <w:rFonts w:ascii="Times New Roman" w:hAnsi="Times New Roman" w:cs="Times New Roman"/>
          <w:sz w:val="24"/>
          <w:szCs w:val="24"/>
        </w:rPr>
      </w:pPr>
      <w:r w:rsidRPr="009D5120">
        <w:rPr>
          <w:rFonts w:ascii="Times New Roman" w:hAnsi="Times New Roman" w:cs="Times New Roman"/>
          <w:sz w:val="24"/>
          <w:szCs w:val="24"/>
        </w:rPr>
        <w:t xml:space="preserve">            Есаульская специальная ( коррекционная) школа-интернат для детей-сирот и детей, оставшихся без попечения родителей с ограниченными возможностями  здоровья действует на основании Лицензии  Министерства образования и науки Челябинской области, регистрационный № 12907от 04.07.2016г</w:t>
      </w:r>
      <w:proofErr w:type="gramStart"/>
      <w:r w:rsidRPr="009D5120">
        <w:rPr>
          <w:rFonts w:ascii="Times New Roman" w:hAnsi="Times New Roman" w:cs="Times New Roman"/>
          <w:sz w:val="24"/>
          <w:szCs w:val="24"/>
        </w:rPr>
        <w:t>.Л</w:t>
      </w:r>
      <w:proofErr w:type="gramEnd"/>
      <w:r w:rsidRPr="009D5120">
        <w:rPr>
          <w:rFonts w:ascii="Times New Roman" w:hAnsi="Times New Roman" w:cs="Times New Roman"/>
          <w:sz w:val="24"/>
          <w:szCs w:val="24"/>
        </w:rPr>
        <w:t xml:space="preserve">ицензии  Министерства здравоохранения Челябинской области № ЛО-74-01-003414 от 28.12.2015г.Осуществляет функции по предоставлению начального  общего  образования, основного общего образования специальной (коррекционной) общеобразовательной школы VIII  вида, содержанию, воспитанию, социальной адаптации воспитанников. Зарегистрировано  постановлением  Главы  Сосновского  района № 639     от  10 июля   1995г. </w:t>
      </w:r>
    </w:p>
    <w:p w:rsidR="00413766" w:rsidRPr="009D5120" w:rsidRDefault="00413766" w:rsidP="00413766">
      <w:pPr>
        <w:spacing w:after="0" w:line="240" w:lineRule="auto"/>
        <w:rPr>
          <w:rFonts w:ascii="Times New Roman" w:hAnsi="Times New Roman" w:cs="Times New Roman"/>
          <w:sz w:val="24"/>
          <w:szCs w:val="24"/>
        </w:rPr>
      </w:pPr>
      <w:r w:rsidRPr="009D5120">
        <w:rPr>
          <w:rFonts w:ascii="Times New Roman" w:hAnsi="Times New Roman" w:cs="Times New Roman"/>
          <w:sz w:val="24"/>
          <w:szCs w:val="24"/>
        </w:rPr>
        <w:t xml:space="preserve">В соответствии со сводным перечнем муниципальных услуг   Есаульская  школа-интернат оказывает следующий перечень муниципальных услуг: </w:t>
      </w:r>
    </w:p>
    <w:p w:rsidR="00413766" w:rsidRPr="009D5120" w:rsidRDefault="00413766" w:rsidP="00413766">
      <w:pPr>
        <w:spacing w:after="0" w:line="240" w:lineRule="auto"/>
        <w:rPr>
          <w:rFonts w:ascii="Times New Roman" w:hAnsi="Times New Roman" w:cs="Times New Roman"/>
          <w:sz w:val="24"/>
          <w:szCs w:val="24"/>
        </w:rPr>
      </w:pPr>
      <w:r w:rsidRPr="009D5120">
        <w:rPr>
          <w:rFonts w:ascii="Times New Roman" w:hAnsi="Times New Roman" w:cs="Times New Roman"/>
          <w:sz w:val="24"/>
          <w:szCs w:val="24"/>
        </w:rPr>
        <w:t>1.социальная поддержка детей-сирот и детей, оставшихся без попечения родителей, находящихся в образовательном учреждении для детей-сирот и детей, оставшихся без попечения родителей</w:t>
      </w:r>
      <w:proofErr w:type="gramStart"/>
      <w:r w:rsidRPr="009D5120">
        <w:rPr>
          <w:rFonts w:ascii="Times New Roman" w:hAnsi="Times New Roman" w:cs="Times New Roman"/>
          <w:sz w:val="24"/>
          <w:szCs w:val="24"/>
        </w:rPr>
        <w:t xml:space="preserve"> ,</w:t>
      </w:r>
      <w:proofErr w:type="gramEnd"/>
      <w:r w:rsidRPr="009D5120">
        <w:rPr>
          <w:rFonts w:ascii="Times New Roman" w:hAnsi="Times New Roman" w:cs="Times New Roman"/>
          <w:sz w:val="24"/>
          <w:szCs w:val="24"/>
        </w:rPr>
        <w:t xml:space="preserve">              </w:t>
      </w:r>
    </w:p>
    <w:p w:rsidR="00413766" w:rsidRPr="009D5120" w:rsidRDefault="00413766" w:rsidP="00413766">
      <w:pPr>
        <w:spacing w:after="0" w:line="240" w:lineRule="auto"/>
        <w:rPr>
          <w:rFonts w:ascii="Times New Roman" w:hAnsi="Times New Roman" w:cs="Times New Roman"/>
          <w:sz w:val="24"/>
          <w:szCs w:val="24"/>
        </w:rPr>
      </w:pPr>
      <w:r w:rsidRPr="009D5120">
        <w:rPr>
          <w:rFonts w:ascii="Times New Roman" w:hAnsi="Times New Roman" w:cs="Times New Roman"/>
          <w:sz w:val="24"/>
          <w:szCs w:val="24"/>
        </w:rPr>
        <w:t xml:space="preserve">2.реализация адаптированных основных общеобразовательных программ для  детей с умственной отсталостью. </w:t>
      </w:r>
    </w:p>
    <w:p w:rsidR="00E01667" w:rsidRPr="009D5120" w:rsidRDefault="00E01667" w:rsidP="00E01667">
      <w:pPr>
        <w:jc w:val="both"/>
        <w:rPr>
          <w:rFonts w:ascii="Times New Roman" w:hAnsi="Times New Roman" w:cs="Times New Roman"/>
          <w:sz w:val="24"/>
          <w:szCs w:val="24"/>
        </w:rPr>
      </w:pPr>
      <w:r w:rsidRPr="009D5120">
        <w:rPr>
          <w:rFonts w:ascii="Times New Roman" w:hAnsi="Times New Roman" w:cs="Times New Roman"/>
          <w:sz w:val="24"/>
          <w:szCs w:val="24"/>
        </w:rPr>
        <w:t xml:space="preserve">      Объе</w:t>
      </w:r>
      <w:r w:rsidR="004076EF" w:rsidRPr="009D5120">
        <w:rPr>
          <w:rFonts w:ascii="Times New Roman" w:hAnsi="Times New Roman" w:cs="Times New Roman"/>
          <w:sz w:val="24"/>
          <w:szCs w:val="24"/>
        </w:rPr>
        <w:t>м бюджетных ассигнований на 2020</w:t>
      </w:r>
      <w:r w:rsidRPr="009D5120">
        <w:rPr>
          <w:rFonts w:ascii="Times New Roman" w:hAnsi="Times New Roman" w:cs="Times New Roman"/>
          <w:sz w:val="24"/>
          <w:szCs w:val="24"/>
        </w:rPr>
        <w:t xml:space="preserve"> год в сумме  57 531,1 тыс. руб., рассчитанным исходя из стоимости услуги на одного получателя в размере 5187,8 тыс</w:t>
      </w:r>
      <w:proofErr w:type="gramStart"/>
      <w:r w:rsidRPr="009D5120">
        <w:rPr>
          <w:rFonts w:ascii="Times New Roman" w:hAnsi="Times New Roman" w:cs="Times New Roman"/>
          <w:sz w:val="24"/>
          <w:szCs w:val="24"/>
        </w:rPr>
        <w:t>.р</w:t>
      </w:r>
      <w:proofErr w:type="gramEnd"/>
      <w:r w:rsidRPr="009D5120">
        <w:rPr>
          <w:rFonts w:ascii="Times New Roman" w:hAnsi="Times New Roman" w:cs="Times New Roman"/>
          <w:sz w:val="24"/>
          <w:szCs w:val="24"/>
        </w:rPr>
        <w:t xml:space="preserve">уб. и 53 получателями услуги.  План ФХД  по муниципальному заданию выполнен на 100%. </w:t>
      </w:r>
      <w:r w:rsidRPr="009D5120">
        <w:rPr>
          <w:rFonts w:ascii="Times New Roman" w:hAnsi="Times New Roman" w:cs="Times New Roman"/>
          <w:sz w:val="24"/>
          <w:szCs w:val="24"/>
        </w:rPr>
        <w:lastRenderedPageBreak/>
        <w:t>Дополнительно выделенная сумма 558,4 тыс</w:t>
      </w:r>
      <w:proofErr w:type="gramStart"/>
      <w:r w:rsidRPr="009D5120">
        <w:rPr>
          <w:rFonts w:ascii="Times New Roman" w:hAnsi="Times New Roman" w:cs="Times New Roman"/>
          <w:sz w:val="24"/>
          <w:szCs w:val="24"/>
        </w:rPr>
        <w:t>.р</w:t>
      </w:r>
      <w:proofErr w:type="gramEnd"/>
      <w:r w:rsidRPr="009D5120">
        <w:rPr>
          <w:rFonts w:ascii="Times New Roman" w:hAnsi="Times New Roman" w:cs="Times New Roman"/>
          <w:sz w:val="24"/>
          <w:szCs w:val="24"/>
        </w:rPr>
        <w:t>уб.использована по назначению на приобретение оборудования, на мебель и мягкий инвентарь. Из общего объема субвенций на текущие расходы учреждения произведена оплата ремонта системы снегозадержания в сумме 274,8 тыс</w:t>
      </w:r>
      <w:proofErr w:type="gramStart"/>
      <w:r w:rsidRPr="009D5120">
        <w:rPr>
          <w:rFonts w:ascii="Times New Roman" w:hAnsi="Times New Roman" w:cs="Times New Roman"/>
          <w:sz w:val="24"/>
          <w:szCs w:val="24"/>
        </w:rPr>
        <w:t>.р</w:t>
      </w:r>
      <w:proofErr w:type="gramEnd"/>
      <w:r w:rsidRPr="009D5120">
        <w:rPr>
          <w:rFonts w:ascii="Times New Roman" w:hAnsi="Times New Roman" w:cs="Times New Roman"/>
          <w:sz w:val="24"/>
          <w:szCs w:val="24"/>
        </w:rPr>
        <w:t xml:space="preserve">уб., противопожарных мероприятий на сумму 817,4 тыс.руб. На повышение квалификации на  курсах </w:t>
      </w:r>
      <w:proofErr w:type="spellStart"/>
      <w:r w:rsidRPr="009D5120">
        <w:rPr>
          <w:rFonts w:ascii="Times New Roman" w:hAnsi="Times New Roman" w:cs="Times New Roman"/>
          <w:sz w:val="24"/>
          <w:szCs w:val="24"/>
        </w:rPr>
        <w:t>пед.персонала</w:t>
      </w:r>
      <w:proofErr w:type="spellEnd"/>
      <w:r w:rsidRPr="009D5120">
        <w:rPr>
          <w:rFonts w:ascii="Times New Roman" w:hAnsi="Times New Roman" w:cs="Times New Roman"/>
          <w:sz w:val="24"/>
          <w:szCs w:val="24"/>
        </w:rPr>
        <w:t xml:space="preserve">, </w:t>
      </w:r>
      <w:proofErr w:type="spellStart"/>
      <w:r w:rsidRPr="009D5120">
        <w:rPr>
          <w:rFonts w:ascii="Times New Roman" w:hAnsi="Times New Roman" w:cs="Times New Roman"/>
          <w:sz w:val="24"/>
          <w:szCs w:val="24"/>
        </w:rPr>
        <w:t>мед.персонала</w:t>
      </w:r>
      <w:proofErr w:type="spellEnd"/>
      <w:r w:rsidRPr="009D5120">
        <w:rPr>
          <w:rFonts w:ascii="Times New Roman" w:hAnsi="Times New Roman" w:cs="Times New Roman"/>
          <w:sz w:val="24"/>
          <w:szCs w:val="24"/>
        </w:rPr>
        <w:t xml:space="preserve">, по охране труда и др.израсходовано 117,8 тыс.руб. На </w:t>
      </w:r>
      <w:proofErr w:type="spellStart"/>
      <w:r w:rsidRPr="009D5120">
        <w:rPr>
          <w:rFonts w:ascii="Times New Roman" w:hAnsi="Times New Roman" w:cs="Times New Roman"/>
          <w:sz w:val="24"/>
          <w:szCs w:val="24"/>
        </w:rPr>
        <w:t>мед.осмотр</w:t>
      </w:r>
      <w:proofErr w:type="spellEnd"/>
      <w:r w:rsidRPr="009D5120">
        <w:rPr>
          <w:rFonts w:ascii="Times New Roman" w:hAnsi="Times New Roman" w:cs="Times New Roman"/>
          <w:sz w:val="24"/>
          <w:szCs w:val="24"/>
        </w:rPr>
        <w:t xml:space="preserve"> 125 тыс.руб. По состоянию на 01.01.2020г.кредиторская задолженность по муниципальному заданию составила               1 174 847,95 руб. Дебиторская задолженность – 102 175,24 руб. Безвозмездно в 2019 году получены лыжи пласт</w:t>
      </w:r>
      <w:proofErr w:type="gramStart"/>
      <w:r w:rsidRPr="009D5120">
        <w:rPr>
          <w:rFonts w:ascii="Times New Roman" w:hAnsi="Times New Roman" w:cs="Times New Roman"/>
          <w:sz w:val="24"/>
          <w:szCs w:val="24"/>
        </w:rPr>
        <w:t>.</w:t>
      </w:r>
      <w:proofErr w:type="gramEnd"/>
      <w:r w:rsidRPr="009D5120">
        <w:rPr>
          <w:rFonts w:ascii="Times New Roman" w:hAnsi="Times New Roman" w:cs="Times New Roman"/>
          <w:sz w:val="24"/>
          <w:szCs w:val="24"/>
        </w:rPr>
        <w:t xml:space="preserve"> </w:t>
      </w:r>
      <w:proofErr w:type="gramStart"/>
      <w:r w:rsidRPr="009D5120">
        <w:rPr>
          <w:rFonts w:ascii="Times New Roman" w:hAnsi="Times New Roman" w:cs="Times New Roman"/>
          <w:sz w:val="24"/>
          <w:szCs w:val="24"/>
        </w:rPr>
        <w:t>с</w:t>
      </w:r>
      <w:proofErr w:type="gramEnd"/>
      <w:r w:rsidRPr="009D5120">
        <w:rPr>
          <w:rFonts w:ascii="Times New Roman" w:hAnsi="Times New Roman" w:cs="Times New Roman"/>
          <w:sz w:val="24"/>
          <w:szCs w:val="24"/>
        </w:rPr>
        <w:t xml:space="preserve"> ботинками, креплением, лыжными палками  в количестве 20шт. от  Межрегиональной общественной организации социальной поддержки семей "Путь добра" на сумму 51495 руб. и строительные материалы на сумму 18 480 руб. От Благотворительного фонда "Крылья" получена печь </w:t>
      </w:r>
      <w:proofErr w:type="spellStart"/>
      <w:r w:rsidRPr="009D5120">
        <w:rPr>
          <w:rFonts w:ascii="Times New Roman" w:hAnsi="Times New Roman" w:cs="Times New Roman"/>
          <w:sz w:val="24"/>
          <w:szCs w:val="24"/>
        </w:rPr>
        <w:t>прокалочная</w:t>
      </w:r>
      <w:proofErr w:type="spellEnd"/>
      <w:r w:rsidRPr="009D5120">
        <w:rPr>
          <w:rFonts w:ascii="Times New Roman" w:hAnsi="Times New Roman" w:cs="Times New Roman"/>
          <w:sz w:val="24"/>
          <w:szCs w:val="24"/>
        </w:rPr>
        <w:t xml:space="preserve"> (для работы с глиной) на сумму 54 000 руб. От физ</w:t>
      </w:r>
      <w:proofErr w:type="gramStart"/>
      <w:r w:rsidRPr="009D5120">
        <w:rPr>
          <w:rFonts w:ascii="Times New Roman" w:hAnsi="Times New Roman" w:cs="Times New Roman"/>
          <w:sz w:val="24"/>
          <w:szCs w:val="24"/>
        </w:rPr>
        <w:t>.л</w:t>
      </w:r>
      <w:proofErr w:type="gramEnd"/>
      <w:r w:rsidRPr="009D5120">
        <w:rPr>
          <w:rFonts w:ascii="Times New Roman" w:hAnsi="Times New Roman" w:cs="Times New Roman"/>
          <w:sz w:val="24"/>
          <w:szCs w:val="24"/>
        </w:rPr>
        <w:t>иц получен системный блок с монитором на сумму 40 000 руб. Изменение баланса по состоянию на 01.01.2020г. на ошибки прошлых лет: счета по оплате коммунальных услуг, связи, прочих услуг за декабрь 2018г. в сумме 241 743,24 руб. приняты к учету в январе 2019 года, в т.ч. авансовые платежи за электроэнергию в сумме 33 083,07 руб. Штатная численность учреждения составляет 129 ед., фактическая численность – 85 человек. На 2020 год утвержденная сумма субвенции – 58 192,6 тыс</w:t>
      </w:r>
      <w:proofErr w:type="gramStart"/>
      <w:r w:rsidRPr="009D5120">
        <w:rPr>
          <w:rFonts w:ascii="Times New Roman" w:hAnsi="Times New Roman" w:cs="Times New Roman"/>
          <w:sz w:val="24"/>
          <w:szCs w:val="24"/>
        </w:rPr>
        <w:t>.р</w:t>
      </w:r>
      <w:proofErr w:type="gramEnd"/>
      <w:r w:rsidRPr="009D5120">
        <w:rPr>
          <w:rFonts w:ascii="Times New Roman" w:hAnsi="Times New Roman" w:cs="Times New Roman"/>
          <w:sz w:val="24"/>
          <w:szCs w:val="24"/>
        </w:rPr>
        <w:t>уб., за 1 полугодие исполнено 51,4%.</w:t>
      </w:r>
    </w:p>
    <w:p w:rsidR="00EB7C42" w:rsidRPr="009D5120" w:rsidRDefault="00824BDF" w:rsidP="00413766">
      <w:pPr>
        <w:spacing w:after="0"/>
        <w:jc w:val="both"/>
        <w:rPr>
          <w:rFonts w:ascii="Times New Roman" w:hAnsi="Times New Roman" w:cs="Times New Roman"/>
          <w:b/>
          <w:sz w:val="24"/>
          <w:szCs w:val="24"/>
        </w:rPr>
      </w:pPr>
      <w:bookmarkStart w:id="4" w:name="bookmark0"/>
      <w:r w:rsidRPr="009D5120">
        <w:rPr>
          <w:rFonts w:ascii="Times New Roman" w:hAnsi="Times New Roman" w:cs="Times New Roman"/>
          <w:b/>
          <w:sz w:val="24"/>
          <w:szCs w:val="24"/>
        </w:rPr>
        <w:t>Раздел 10 «Анализ административно - хозяйственной  деятельност</w:t>
      </w:r>
      <w:bookmarkEnd w:id="4"/>
      <w:r w:rsidRPr="009D5120">
        <w:rPr>
          <w:rFonts w:ascii="Times New Roman" w:hAnsi="Times New Roman" w:cs="Times New Roman"/>
          <w:b/>
          <w:sz w:val="24"/>
          <w:szCs w:val="24"/>
        </w:rPr>
        <w:t>и"</w:t>
      </w:r>
    </w:p>
    <w:p w:rsidR="00EB7C42" w:rsidRPr="009D5120" w:rsidRDefault="00EB7C42" w:rsidP="000306F4">
      <w:pPr>
        <w:spacing w:line="240" w:lineRule="auto"/>
        <w:jc w:val="both"/>
        <w:rPr>
          <w:rFonts w:ascii="Times New Roman" w:hAnsi="Times New Roman" w:cs="Times New Roman"/>
          <w:b/>
          <w:sz w:val="24"/>
          <w:szCs w:val="24"/>
        </w:rPr>
      </w:pPr>
      <w:r w:rsidRPr="009D5120">
        <w:rPr>
          <w:rFonts w:ascii="Times New Roman" w:hAnsi="Times New Roman" w:cs="Times New Roman"/>
          <w:sz w:val="24"/>
          <w:szCs w:val="24"/>
        </w:rPr>
        <w:t>За отчетный период проводились все мероприятия для нормального функционирования учреждения:</w:t>
      </w:r>
    </w:p>
    <w:p w:rsidR="00EB7C42" w:rsidRPr="009D5120" w:rsidRDefault="00EB7C42" w:rsidP="000D46FF">
      <w:pPr>
        <w:pStyle w:val="10"/>
        <w:numPr>
          <w:ilvl w:val="0"/>
          <w:numId w:val="34"/>
        </w:numPr>
        <w:shd w:val="clear" w:color="auto" w:fill="auto"/>
        <w:tabs>
          <w:tab w:val="clear" w:pos="708"/>
          <w:tab w:val="left" w:pos="841"/>
        </w:tabs>
        <w:spacing w:before="0" w:after="0" w:line="264" w:lineRule="exact"/>
        <w:ind w:left="20" w:right="40" w:firstLine="547"/>
        <w:jc w:val="both"/>
        <w:rPr>
          <w:rFonts w:ascii="Times New Roman" w:hAnsi="Times New Roman" w:cs="Times New Roman"/>
          <w:sz w:val="24"/>
          <w:szCs w:val="24"/>
        </w:rPr>
      </w:pPr>
      <w:proofErr w:type="gramStart"/>
      <w:r w:rsidRPr="009D5120">
        <w:rPr>
          <w:rFonts w:ascii="Times New Roman" w:hAnsi="Times New Roman" w:cs="Times New Roman"/>
          <w:sz w:val="24"/>
          <w:szCs w:val="24"/>
        </w:rPr>
        <w:t>противопожарное состояние здания, проверка пожарных кранов на водоотдачу, проверка технического состояния пожарных кранов, проверка, перезарядка огнетушителей, проверка системы пожарной сигнализации и оповещения людей о пожаре, обучение в области пожарной безопасности, проведение инструктажей по технике безопасности, правилам пожарной безопасности, проведение огнезащитной обработки (пропитки) бруса и обрешетки чердачного помещения, проведение тренировок по эвакуации детей и персонала, проведение противопожарных мероприятий, инструктажа и проверки</w:t>
      </w:r>
      <w:proofErr w:type="gramEnd"/>
      <w:r w:rsidRPr="009D5120">
        <w:rPr>
          <w:rFonts w:ascii="Times New Roman" w:hAnsi="Times New Roman" w:cs="Times New Roman"/>
          <w:sz w:val="24"/>
          <w:szCs w:val="24"/>
        </w:rPr>
        <w:t xml:space="preserve"> знаний персонала по соблюдению требований пожарной безопасности, порядку действий в случае возникновения пожара;</w:t>
      </w:r>
    </w:p>
    <w:p w:rsidR="00EB7C42" w:rsidRPr="009D5120" w:rsidRDefault="00EB7C42" w:rsidP="000D46FF">
      <w:pPr>
        <w:pStyle w:val="10"/>
        <w:numPr>
          <w:ilvl w:val="0"/>
          <w:numId w:val="34"/>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9D5120">
        <w:rPr>
          <w:rFonts w:ascii="Times New Roman" w:hAnsi="Times New Roman" w:cs="Times New Roman"/>
          <w:sz w:val="24"/>
          <w:szCs w:val="24"/>
        </w:rPr>
        <w:t>готовность здания к отопительному сезону;</w:t>
      </w:r>
    </w:p>
    <w:p w:rsidR="00EB7C42" w:rsidRPr="009D5120" w:rsidRDefault="00EB7C42" w:rsidP="000D46FF">
      <w:pPr>
        <w:pStyle w:val="10"/>
        <w:numPr>
          <w:ilvl w:val="0"/>
          <w:numId w:val="34"/>
        </w:numPr>
        <w:shd w:val="clear" w:color="auto" w:fill="auto"/>
        <w:tabs>
          <w:tab w:val="clear" w:pos="708"/>
          <w:tab w:val="left" w:pos="864"/>
        </w:tabs>
        <w:spacing w:before="0" w:after="0" w:line="264" w:lineRule="exact"/>
        <w:ind w:left="20" w:firstLine="547"/>
        <w:jc w:val="both"/>
        <w:rPr>
          <w:rFonts w:ascii="Times New Roman" w:hAnsi="Times New Roman" w:cs="Times New Roman"/>
          <w:sz w:val="24"/>
          <w:szCs w:val="24"/>
        </w:rPr>
      </w:pPr>
      <w:r w:rsidRPr="009D5120">
        <w:rPr>
          <w:rFonts w:ascii="Times New Roman" w:hAnsi="Times New Roman" w:cs="Times New Roman"/>
          <w:sz w:val="24"/>
          <w:szCs w:val="24"/>
        </w:rPr>
        <w:t>подготовка здания к работе в зимних условиях;</w:t>
      </w:r>
    </w:p>
    <w:p w:rsidR="00EB7C42" w:rsidRPr="009D5120" w:rsidRDefault="00EB7C42" w:rsidP="000D46FF">
      <w:pPr>
        <w:pStyle w:val="10"/>
        <w:numPr>
          <w:ilvl w:val="0"/>
          <w:numId w:val="34"/>
        </w:numPr>
        <w:shd w:val="clear" w:color="auto" w:fill="auto"/>
        <w:tabs>
          <w:tab w:val="clear" w:pos="708"/>
          <w:tab w:val="left" w:pos="859"/>
        </w:tabs>
        <w:spacing w:before="0" w:after="0" w:line="264" w:lineRule="exact"/>
        <w:ind w:left="20" w:firstLine="547"/>
        <w:jc w:val="both"/>
        <w:rPr>
          <w:rFonts w:ascii="Times New Roman" w:hAnsi="Times New Roman" w:cs="Times New Roman"/>
          <w:sz w:val="24"/>
          <w:szCs w:val="24"/>
        </w:rPr>
      </w:pPr>
      <w:r w:rsidRPr="009D5120">
        <w:rPr>
          <w:rFonts w:ascii="Times New Roman" w:hAnsi="Times New Roman" w:cs="Times New Roman"/>
          <w:sz w:val="24"/>
          <w:szCs w:val="24"/>
        </w:rPr>
        <w:t xml:space="preserve">проведение и </w:t>
      </w:r>
      <w:proofErr w:type="gramStart"/>
      <w:r w:rsidRPr="009D5120">
        <w:rPr>
          <w:rFonts w:ascii="Times New Roman" w:hAnsi="Times New Roman" w:cs="Times New Roman"/>
          <w:sz w:val="24"/>
          <w:szCs w:val="24"/>
        </w:rPr>
        <w:t>контроль за</w:t>
      </w:r>
      <w:proofErr w:type="gramEnd"/>
      <w:r w:rsidRPr="009D5120">
        <w:rPr>
          <w:rFonts w:ascii="Times New Roman" w:hAnsi="Times New Roman" w:cs="Times New Roman"/>
          <w:sz w:val="24"/>
          <w:szCs w:val="24"/>
        </w:rPr>
        <w:t xml:space="preserve"> технической эксплуатацией тепловых энергоустановок;</w:t>
      </w:r>
    </w:p>
    <w:p w:rsidR="00EB7C42" w:rsidRPr="009D5120" w:rsidRDefault="00EB7C42" w:rsidP="000D46FF">
      <w:pPr>
        <w:pStyle w:val="10"/>
        <w:numPr>
          <w:ilvl w:val="0"/>
          <w:numId w:val="34"/>
        </w:numPr>
        <w:shd w:val="clear" w:color="auto" w:fill="auto"/>
        <w:tabs>
          <w:tab w:val="clear" w:pos="708"/>
          <w:tab w:val="left" w:pos="859"/>
        </w:tabs>
        <w:spacing w:before="0" w:after="0" w:line="264" w:lineRule="exact"/>
        <w:ind w:left="20" w:firstLine="547"/>
        <w:jc w:val="both"/>
        <w:rPr>
          <w:rFonts w:ascii="Times New Roman" w:hAnsi="Times New Roman" w:cs="Times New Roman"/>
          <w:sz w:val="24"/>
          <w:szCs w:val="24"/>
        </w:rPr>
      </w:pPr>
      <w:r w:rsidRPr="009D5120">
        <w:rPr>
          <w:rFonts w:ascii="Times New Roman" w:hAnsi="Times New Roman" w:cs="Times New Roman"/>
          <w:sz w:val="24"/>
          <w:szCs w:val="24"/>
        </w:rPr>
        <w:t>составлен паспорт готовности к отопительному периоду;</w:t>
      </w:r>
    </w:p>
    <w:p w:rsidR="00EB7C42" w:rsidRPr="009D5120" w:rsidRDefault="00EB7C42" w:rsidP="000D46FF">
      <w:pPr>
        <w:pStyle w:val="10"/>
        <w:numPr>
          <w:ilvl w:val="0"/>
          <w:numId w:val="34"/>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9D5120">
        <w:rPr>
          <w:rFonts w:ascii="Times New Roman" w:hAnsi="Times New Roman" w:cs="Times New Roman"/>
          <w:sz w:val="24"/>
          <w:szCs w:val="24"/>
        </w:rPr>
        <w:t>организация работы по поддержанию помещений в должном санитарном состоянии;</w:t>
      </w:r>
    </w:p>
    <w:p w:rsidR="00EB7C42" w:rsidRPr="009D5120" w:rsidRDefault="00EB7C42" w:rsidP="000D46FF">
      <w:pPr>
        <w:pStyle w:val="10"/>
        <w:numPr>
          <w:ilvl w:val="0"/>
          <w:numId w:val="34"/>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9D5120">
        <w:rPr>
          <w:rFonts w:ascii="Times New Roman" w:hAnsi="Times New Roman" w:cs="Times New Roman"/>
          <w:sz w:val="24"/>
          <w:szCs w:val="24"/>
        </w:rPr>
        <w:t>система водоснабжения подготовлена к эксплуатации в зимний период;</w:t>
      </w:r>
    </w:p>
    <w:p w:rsidR="00EB7C42" w:rsidRPr="009D5120" w:rsidRDefault="00EB7C42" w:rsidP="000D46FF">
      <w:pPr>
        <w:pStyle w:val="10"/>
        <w:numPr>
          <w:ilvl w:val="0"/>
          <w:numId w:val="34"/>
        </w:numPr>
        <w:shd w:val="clear" w:color="auto" w:fill="auto"/>
        <w:tabs>
          <w:tab w:val="clear" w:pos="708"/>
          <w:tab w:val="left" w:pos="850"/>
        </w:tabs>
        <w:spacing w:before="0" w:after="0" w:line="264" w:lineRule="exact"/>
        <w:ind w:left="20" w:firstLine="547"/>
        <w:jc w:val="both"/>
        <w:rPr>
          <w:rFonts w:ascii="Times New Roman" w:hAnsi="Times New Roman" w:cs="Times New Roman"/>
          <w:sz w:val="24"/>
          <w:szCs w:val="24"/>
        </w:rPr>
      </w:pPr>
      <w:r w:rsidRPr="009D5120">
        <w:rPr>
          <w:rFonts w:ascii="Times New Roman" w:hAnsi="Times New Roman" w:cs="Times New Roman"/>
          <w:sz w:val="24"/>
          <w:szCs w:val="24"/>
        </w:rPr>
        <w:t>проведение энергосберегающих мероприятий;</w:t>
      </w:r>
    </w:p>
    <w:p w:rsidR="00EB7C42" w:rsidRPr="009D5120" w:rsidRDefault="00EB7C42" w:rsidP="000D46FF">
      <w:pPr>
        <w:pStyle w:val="10"/>
        <w:numPr>
          <w:ilvl w:val="0"/>
          <w:numId w:val="34"/>
        </w:numPr>
        <w:shd w:val="clear" w:color="auto" w:fill="auto"/>
        <w:tabs>
          <w:tab w:val="clear" w:pos="708"/>
          <w:tab w:val="left" w:pos="846"/>
        </w:tabs>
        <w:spacing w:before="0" w:after="0" w:line="264" w:lineRule="exact"/>
        <w:ind w:left="20" w:right="40" w:firstLine="547"/>
        <w:jc w:val="both"/>
        <w:rPr>
          <w:rFonts w:ascii="Times New Roman" w:hAnsi="Times New Roman" w:cs="Times New Roman"/>
          <w:sz w:val="24"/>
          <w:szCs w:val="24"/>
        </w:rPr>
      </w:pPr>
      <w:r w:rsidRPr="009D5120">
        <w:rPr>
          <w:rFonts w:ascii="Times New Roman" w:hAnsi="Times New Roman" w:cs="Times New Roman"/>
          <w:sz w:val="24"/>
          <w:szCs w:val="24"/>
        </w:rPr>
        <w:t>организация работы по технике безопасности (создание безопасных условий труда, проведение инструктажей по технике безопасности);</w:t>
      </w:r>
    </w:p>
    <w:p w:rsidR="00EB7C42" w:rsidRPr="009D5120" w:rsidRDefault="00EB7C42" w:rsidP="000D46FF">
      <w:pPr>
        <w:pStyle w:val="10"/>
        <w:numPr>
          <w:ilvl w:val="0"/>
          <w:numId w:val="34"/>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9D5120">
        <w:rPr>
          <w:rFonts w:ascii="Times New Roman" w:hAnsi="Times New Roman" w:cs="Times New Roman"/>
          <w:sz w:val="24"/>
          <w:szCs w:val="24"/>
        </w:rPr>
        <w:t>обеспечение сохранности имущества и его восстановление;</w:t>
      </w:r>
    </w:p>
    <w:p w:rsidR="00EB7C42" w:rsidRPr="009D5120" w:rsidRDefault="00EB7C42" w:rsidP="000D46FF">
      <w:pPr>
        <w:pStyle w:val="10"/>
        <w:numPr>
          <w:ilvl w:val="0"/>
          <w:numId w:val="34"/>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9D5120">
        <w:rPr>
          <w:rFonts w:ascii="Times New Roman" w:hAnsi="Times New Roman" w:cs="Times New Roman"/>
          <w:sz w:val="24"/>
          <w:szCs w:val="24"/>
        </w:rPr>
        <w:t>проверка и контроль электрооборудования;</w:t>
      </w:r>
    </w:p>
    <w:p w:rsidR="00EB7C42" w:rsidRPr="009D5120" w:rsidRDefault="00EB7C42" w:rsidP="000D46FF">
      <w:pPr>
        <w:pStyle w:val="10"/>
        <w:numPr>
          <w:ilvl w:val="0"/>
          <w:numId w:val="34"/>
        </w:numPr>
        <w:shd w:val="clear" w:color="auto" w:fill="auto"/>
        <w:tabs>
          <w:tab w:val="clear" w:pos="708"/>
          <w:tab w:val="left" w:pos="850"/>
        </w:tabs>
        <w:spacing w:before="0" w:after="0" w:line="264" w:lineRule="exact"/>
        <w:ind w:left="20" w:firstLine="547"/>
        <w:jc w:val="both"/>
        <w:rPr>
          <w:rFonts w:ascii="Times New Roman" w:hAnsi="Times New Roman" w:cs="Times New Roman"/>
          <w:sz w:val="24"/>
          <w:szCs w:val="24"/>
        </w:rPr>
      </w:pPr>
      <w:r w:rsidRPr="009D5120">
        <w:rPr>
          <w:rFonts w:ascii="Times New Roman" w:hAnsi="Times New Roman" w:cs="Times New Roman"/>
          <w:sz w:val="24"/>
          <w:szCs w:val="24"/>
        </w:rPr>
        <w:t>обеспечение безопасности дорожного движения;</w:t>
      </w:r>
    </w:p>
    <w:p w:rsidR="00EB7C42" w:rsidRPr="009D5120" w:rsidRDefault="00EB7C42" w:rsidP="000D46FF">
      <w:pPr>
        <w:pStyle w:val="10"/>
        <w:numPr>
          <w:ilvl w:val="0"/>
          <w:numId w:val="34"/>
        </w:numPr>
        <w:shd w:val="clear" w:color="auto" w:fill="auto"/>
        <w:tabs>
          <w:tab w:val="clear" w:pos="708"/>
          <w:tab w:val="left" w:pos="850"/>
        </w:tabs>
        <w:spacing w:before="0" w:after="0" w:line="264" w:lineRule="exact"/>
        <w:ind w:left="20" w:firstLine="547"/>
        <w:jc w:val="both"/>
        <w:rPr>
          <w:rFonts w:ascii="Times New Roman" w:hAnsi="Times New Roman" w:cs="Times New Roman"/>
          <w:sz w:val="24"/>
          <w:szCs w:val="24"/>
        </w:rPr>
      </w:pPr>
      <w:r w:rsidRPr="009D5120">
        <w:rPr>
          <w:rFonts w:ascii="Times New Roman" w:hAnsi="Times New Roman" w:cs="Times New Roman"/>
          <w:sz w:val="24"/>
          <w:szCs w:val="24"/>
        </w:rPr>
        <w:t>своевременное прохождение тех. осмотров;</w:t>
      </w:r>
    </w:p>
    <w:p w:rsidR="00EB7C42" w:rsidRPr="009D5120" w:rsidRDefault="00EB7C42" w:rsidP="000D46FF">
      <w:pPr>
        <w:pStyle w:val="10"/>
        <w:numPr>
          <w:ilvl w:val="0"/>
          <w:numId w:val="34"/>
        </w:numPr>
        <w:shd w:val="clear" w:color="auto" w:fill="auto"/>
        <w:tabs>
          <w:tab w:val="clear" w:pos="708"/>
          <w:tab w:val="left" w:pos="850"/>
        </w:tabs>
        <w:spacing w:before="0" w:after="0" w:line="264" w:lineRule="exact"/>
        <w:ind w:left="20" w:firstLine="547"/>
        <w:jc w:val="both"/>
        <w:rPr>
          <w:rFonts w:ascii="Times New Roman" w:hAnsi="Times New Roman" w:cs="Times New Roman"/>
          <w:sz w:val="24"/>
          <w:szCs w:val="24"/>
        </w:rPr>
      </w:pPr>
      <w:r w:rsidRPr="009D5120">
        <w:rPr>
          <w:rFonts w:ascii="Times New Roman" w:hAnsi="Times New Roman" w:cs="Times New Roman"/>
          <w:sz w:val="24"/>
          <w:szCs w:val="24"/>
        </w:rPr>
        <w:t>контроль состояния транспортных средств;</w:t>
      </w:r>
    </w:p>
    <w:p w:rsidR="00EB7C42" w:rsidRPr="009D5120" w:rsidRDefault="00EB7C42" w:rsidP="000D46FF">
      <w:pPr>
        <w:pStyle w:val="10"/>
        <w:numPr>
          <w:ilvl w:val="0"/>
          <w:numId w:val="34"/>
        </w:numPr>
        <w:shd w:val="clear" w:color="auto" w:fill="auto"/>
        <w:tabs>
          <w:tab w:val="clear" w:pos="708"/>
          <w:tab w:val="left" w:pos="850"/>
        </w:tabs>
        <w:spacing w:before="0" w:after="0" w:line="240" w:lineRule="auto"/>
        <w:ind w:left="20" w:firstLine="547"/>
        <w:jc w:val="both"/>
        <w:rPr>
          <w:rFonts w:ascii="Times New Roman" w:hAnsi="Times New Roman" w:cs="Times New Roman"/>
          <w:sz w:val="24"/>
          <w:szCs w:val="24"/>
        </w:rPr>
      </w:pPr>
      <w:r w:rsidRPr="009D5120">
        <w:rPr>
          <w:rFonts w:ascii="Times New Roman" w:hAnsi="Times New Roman" w:cs="Times New Roman"/>
          <w:sz w:val="24"/>
          <w:szCs w:val="24"/>
        </w:rPr>
        <w:t>взаимодействие с ГИБДД ОМВД России;</w:t>
      </w:r>
    </w:p>
    <w:p w:rsidR="00EB7C42" w:rsidRPr="009D5120" w:rsidRDefault="00EB7C42" w:rsidP="000D46FF">
      <w:pPr>
        <w:pStyle w:val="10"/>
        <w:numPr>
          <w:ilvl w:val="0"/>
          <w:numId w:val="34"/>
        </w:numPr>
        <w:shd w:val="clear" w:color="auto" w:fill="auto"/>
        <w:tabs>
          <w:tab w:val="clear" w:pos="708"/>
          <w:tab w:val="left" w:pos="850"/>
        </w:tabs>
        <w:spacing w:before="0" w:after="0" w:line="240" w:lineRule="auto"/>
        <w:ind w:left="20" w:firstLine="547"/>
        <w:jc w:val="both"/>
        <w:rPr>
          <w:rFonts w:ascii="Times New Roman" w:hAnsi="Times New Roman" w:cs="Times New Roman"/>
          <w:sz w:val="24"/>
          <w:szCs w:val="24"/>
        </w:rPr>
      </w:pPr>
      <w:r w:rsidRPr="009D5120">
        <w:rPr>
          <w:rFonts w:ascii="Times New Roman" w:hAnsi="Times New Roman" w:cs="Times New Roman"/>
          <w:sz w:val="24"/>
          <w:szCs w:val="24"/>
        </w:rPr>
        <w:t xml:space="preserve">-проведение </w:t>
      </w:r>
      <w:proofErr w:type="spellStart"/>
      <w:r w:rsidRPr="009D5120">
        <w:rPr>
          <w:rFonts w:ascii="Times New Roman" w:hAnsi="Times New Roman" w:cs="Times New Roman"/>
          <w:sz w:val="24"/>
          <w:szCs w:val="24"/>
        </w:rPr>
        <w:t>предрейсовых</w:t>
      </w:r>
      <w:proofErr w:type="spellEnd"/>
      <w:r w:rsidRPr="009D5120">
        <w:rPr>
          <w:rFonts w:ascii="Times New Roman" w:hAnsi="Times New Roman" w:cs="Times New Roman"/>
          <w:sz w:val="24"/>
          <w:szCs w:val="24"/>
        </w:rPr>
        <w:t>, периодических, сезонных и специальных инструктажей с водительским составом;</w:t>
      </w:r>
    </w:p>
    <w:p w:rsidR="00EB7C42" w:rsidRPr="009D5120" w:rsidRDefault="00EB7C42" w:rsidP="000D46FF">
      <w:pPr>
        <w:pStyle w:val="10"/>
        <w:numPr>
          <w:ilvl w:val="0"/>
          <w:numId w:val="34"/>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9D5120">
        <w:rPr>
          <w:rFonts w:ascii="Times New Roman" w:hAnsi="Times New Roman" w:cs="Times New Roman"/>
          <w:sz w:val="24"/>
          <w:szCs w:val="24"/>
        </w:rPr>
        <w:t>обучение водителей по 2</w:t>
      </w:r>
      <w:r w:rsidR="009D5120" w:rsidRPr="009D5120">
        <w:rPr>
          <w:rFonts w:ascii="Times New Roman" w:hAnsi="Times New Roman" w:cs="Times New Roman"/>
          <w:sz w:val="24"/>
          <w:szCs w:val="24"/>
        </w:rPr>
        <w:t>0-часовой программе</w:t>
      </w:r>
      <w:r w:rsidRPr="009D5120">
        <w:rPr>
          <w:rFonts w:ascii="Times New Roman" w:hAnsi="Times New Roman" w:cs="Times New Roman"/>
          <w:sz w:val="24"/>
          <w:szCs w:val="24"/>
        </w:rPr>
        <w:t>;</w:t>
      </w:r>
    </w:p>
    <w:p w:rsidR="00EB7C42" w:rsidRPr="009D5120" w:rsidRDefault="00EB7C42" w:rsidP="000D46FF">
      <w:pPr>
        <w:pStyle w:val="10"/>
        <w:numPr>
          <w:ilvl w:val="0"/>
          <w:numId w:val="34"/>
        </w:numPr>
        <w:shd w:val="clear" w:color="auto" w:fill="auto"/>
        <w:tabs>
          <w:tab w:val="clear" w:pos="708"/>
          <w:tab w:val="left" w:pos="850"/>
        </w:tabs>
        <w:spacing w:before="0" w:after="0" w:line="264" w:lineRule="exact"/>
        <w:ind w:left="20" w:firstLine="547"/>
        <w:jc w:val="both"/>
        <w:rPr>
          <w:rFonts w:ascii="Times New Roman" w:hAnsi="Times New Roman" w:cs="Times New Roman"/>
          <w:sz w:val="24"/>
          <w:szCs w:val="24"/>
        </w:rPr>
      </w:pPr>
      <w:r w:rsidRPr="009D5120">
        <w:rPr>
          <w:rFonts w:ascii="Times New Roman" w:hAnsi="Times New Roman" w:cs="Times New Roman"/>
          <w:sz w:val="24"/>
          <w:szCs w:val="24"/>
        </w:rPr>
        <w:t>обслуживание технологического оборудования;</w:t>
      </w:r>
    </w:p>
    <w:p w:rsidR="00EB7C42" w:rsidRPr="009D5120" w:rsidRDefault="00EB7C42" w:rsidP="000D46FF">
      <w:pPr>
        <w:pStyle w:val="10"/>
        <w:numPr>
          <w:ilvl w:val="0"/>
          <w:numId w:val="34"/>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9D5120">
        <w:rPr>
          <w:rFonts w:ascii="Times New Roman" w:hAnsi="Times New Roman" w:cs="Times New Roman"/>
          <w:sz w:val="24"/>
          <w:szCs w:val="24"/>
        </w:rPr>
        <w:t>благоустройство территории интерната;</w:t>
      </w:r>
    </w:p>
    <w:p w:rsidR="00EB7C42" w:rsidRPr="009D5120" w:rsidRDefault="00EB7C42" w:rsidP="000D46FF">
      <w:pPr>
        <w:pStyle w:val="10"/>
        <w:numPr>
          <w:ilvl w:val="0"/>
          <w:numId w:val="34"/>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9D5120">
        <w:rPr>
          <w:rFonts w:ascii="Times New Roman" w:hAnsi="Times New Roman" w:cs="Times New Roman"/>
          <w:sz w:val="24"/>
          <w:szCs w:val="24"/>
        </w:rPr>
        <w:t>текущий ремонт собственными силами;</w:t>
      </w:r>
    </w:p>
    <w:p w:rsidR="00EB7C42" w:rsidRPr="009D5120" w:rsidRDefault="00EB7C42" w:rsidP="000D46FF">
      <w:pPr>
        <w:pStyle w:val="10"/>
        <w:numPr>
          <w:ilvl w:val="0"/>
          <w:numId w:val="34"/>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9D5120">
        <w:rPr>
          <w:rFonts w:ascii="Times New Roman" w:hAnsi="Times New Roman" w:cs="Times New Roman"/>
          <w:sz w:val="24"/>
          <w:szCs w:val="24"/>
        </w:rPr>
        <w:t>обновлено антивирусное программное обеспечение;</w:t>
      </w:r>
    </w:p>
    <w:p w:rsidR="00EB7C42" w:rsidRPr="009D5120" w:rsidRDefault="00EB7C42" w:rsidP="000D46FF">
      <w:pPr>
        <w:pStyle w:val="10"/>
        <w:numPr>
          <w:ilvl w:val="0"/>
          <w:numId w:val="34"/>
        </w:numPr>
        <w:shd w:val="clear" w:color="auto" w:fill="auto"/>
        <w:tabs>
          <w:tab w:val="clear" w:pos="708"/>
          <w:tab w:val="left" w:pos="846"/>
        </w:tabs>
        <w:spacing w:before="0" w:after="0" w:line="264" w:lineRule="exact"/>
        <w:ind w:left="20" w:right="40" w:firstLine="547"/>
        <w:jc w:val="both"/>
        <w:rPr>
          <w:rFonts w:ascii="Times New Roman" w:hAnsi="Times New Roman" w:cs="Times New Roman"/>
          <w:sz w:val="24"/>
          <w:szCs w:val="24"/>
        </w:rPr>
      </w:pPr>
      <w:proofErr w:type="gramStart"/>
      <w:r w:rsidRPr="009D5120">
        <w:rPr>
          <w:rFonts w:ascii="Times New Roman" w:hAnsi="Times New Roman" w:cs="Times New Roman"/>
          <w:sz w:val="24"/>
          <w:szCs w:val="24"/>
        </w:rPr>
        <w:t>обучение специалиста по эксплуатации</w:t>
      </w:r>
      <w:proofErr w:type="gramEnd"/>
      <w:r w:rsidRPr="009D5120">
        <w:rPr>
          <w:rFonts w:ascii="Times New Roman" w:hAnsi="Times New Roman" w:cs="Times New Roman"/>
          <w:sz w:val="24"/>
          <w:szCs w:val="24"/>
        </w:rPr>
        <w:t xml:space="preserve"> тепловых энергоус</w:t>
      </w:r>
      <w:r w:rsidR="009D5120" w:rsidRPr="009D5120">
        <w:rPr>
          <w:rFonts w:ascii="Times New Roman" w:hAnsi="Times New Roman" w:cs="Times New Roman"/>
          <w:sz w:val="24"/>
          <w:szCs w:val="24"/>
        </w:rPr>
        <w:t>тановок и тепловых сетей</w:t>
      </w:r>
      <w:r w:rsidRPr="009D5120">
        <w:rPr>
          <w:rFonts w:ascii="Times New Roman" w:hAnsi="Times New Roman" w:cs="Times New Roman"/>
          <w:sz w:val="24"/>
          <w:szCs w:val="24"/>
        </w:rPr>
        <w:t>.</w:t>
      </w:r>
    </w:p>
    <w:p w:rsidR="006B7626" w:rsidRPr="009D5120" w:rsidRDefault="006B7626">
      <w:pPr>
        <w:rPr>
          <w:rFonts w:ascii="Times New Roman" w:hAnsi="Times New Roman" w:cs="Times New Roman"/>
          <w:sz w:val="24"/>
          <w:szCs w:val="24"/>
        </w:rPr>
      </w:pPr>
    </w:p>
    <w:sectPr w:rsidR="006B7626" w:rsidRPr="009D5120" w:rsidSect="00572AAB">
      <w:pgSz w:w="11906" w:h="16838"/>
      <w:pgMar w:top="567" w:right="850" w:bottom="567" w:left="1276"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MS Mincho"/>
    <w:charset w:val="8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Century Schoolboo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rPr>
    </w:lvl>
  </w:abstractNum>
  <w:abstractNum w:abstractNumId="3">
    <w:nsid w:val="00000006"/>
    <w:multiLevelType w:val="singleLevel"/>
    <w:tmpl w:val="00000006"/>
    <w:name w:val="WW8Num9"/>
    <w:lvl w:ilvl="0">
      <w:start w:val="1"/>
      <w:numFmt w:val="bullet"/>
      <w:lvlText w:val=""/>
      <w:lvlJc w:val="left"/>
      <w:pPr>
        <w:tabs>
          <w:tab w:val="num" w:pos="720"/>
        </w:tabs>
        <w:ind w:left="720" w:hanging="360"/>
      </w:pPr>
      <w:rPr>
        <w:rFonts w:ascii="Symbol" w:hAnsi="Symbol" w:cs="Symbol" w:hint="default"/>
      </w:rPr>
    </w:lvl>
  </w:abstractNum>
  <w:abstractNum w:abstractNumId="4">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F"/>
    <w:multiLevelType w:val="multilevel"/>
    <w:tmpl w:val="0000000F"/>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D93130"/>
    <w:multiLevelType w:val="hybridMultilevel"/>
    <w:tmpl w:val="59CC8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F37B24"/>
    <w:multiLevelType w:val="hybridMultilevel"/>
    <w:tmpl w:val="5DDC4DB2"/>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8">
    <w:nsid w:val="02871EF2"/>
    <w:multiLevelType w:val="hybridMultilevel"/>
    <w:tmpl w:val="60841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9E4C9F"/>
    <w:multiLevelType w:val="hybridMultilevel"/>
    <w:tmpl w:val="668EEF2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62A18B9"/>
    <w:multiLevelType w:val="hybridMultilevel"/>
    <w:tmpl w:val="7CCE8B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8FA7CDA"/>
    <w:multiLevelType w:val="hybridMultilevel"/>
    <w:tmpl w:val="9B8603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E1151AD"/>
    <w:multiLevelType w:val="hybridMultilevel"/>
    <w:tmpl w:val="FB48C41E"/>
    <w:lvl w:ilvl="0" w:tplc="5E4864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0070C74"/>
    <w:multiLevelType w:val="hybridMultilevel"/>
    <w:tmpl w:val="DEFE3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0475E2"/>
    <w:multiLevelType w:val="multilevel"/>
    <w:tmpl w:val="809A0882"/>
    <w:styleLink w:val="WWNum1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5">
    <w:nsid w:val="1587201E"/>
    <w:multiLevelType w:val="hybridMultilevel"/>
    <w:tmpl w:val="763E9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5B24E5"/>
    <w:multiLevelType w:val="hybridMultilevel"/>
    <w:tmpl w:val="4790C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CE3236"/>
    <w:multiLevelType w:val="hybridMultilevel"/>
    <w:tmpl w:val="0B507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1C6A71"/>
    <w:multiLevelType w:val="multilevel"/>
    <w:tmpl w:val="A068397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1A276F91"/>
    <w:multiLevelType w:val="hybridMultilevel"/>
    <w:tmpl w:val="793A4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391496"/>
    <w:multiLevelType w:val="hybridMultilevel"/>
    <w:tmpl w:val="EE3C2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EF3F2A"/>
    <w:multiLevelType w:val="hybridMultilevel"/>
    <w:tmpl w:val="D29C3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653F73"/>
    <w:multiLevelType w:val="hybridMultilevel"/>
    <w:tmpl w:val="B0AE87FA"/>
    <w:lvl w:ilvl="0" w:tplc="DE2E095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296D6915"/>
    <w:multiLevelType w:val="hybridMultilevel"/>
    <w:tmpl w:val="3398DFB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C1563DE"/>
    <w:multiLevelType w:val="hybridMultilevel"/>
    <w:tmpl w:val="6102E1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C672B42"/>
    <w:multiLevelType w:val="hybridMultilevel"/>
    <w:tmpl w:val="B5BED9B8"/>
    <w:lvl w:ilvl="0" w:tplc="B76C2DE2">
      <w:start w:val="1"/>
      <w:numFmt w:val="decimal"/>
      <w:lvlText w:val="%1."/>
      <w:lvlJc w:val="left"/>
      <w:pPr>
        <w:ind w:left="435" w:hanging="360"/>
      </w:pPr>
      <w:rPr>
        <w:rFonts w:eastAsia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C782DC3"/>
    <w:multiLevelType w:val="hybridMultilevel"/>
    <w:tmpl w:val="9DF423BA"/>
    <w:lvl w:ilvl="0" w:tplc="DE2E095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nsid w:val="300A3078"/>
    <w:multiLevelType w:val="hybridMultilevel"/>
    <w:tmpl w:val="4E4E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49118A"/>
    <w:multiLevelType w:val="hybridMultilevel"/>
    <w:tmpl w:val="069031CC"/>
    <w:lvl w:ilvl="0" w:tplc="D5A23C28">
      <w:start w:val="1"/>
      <w:numFmt w:val="decimal"/>
      <w:lvlText w:val="%1."/>
      <w:lvlJc w:val="left"/>
      <w:pPr>
        <w:ind w:left="3338" w:hanging="360"/>
      </w:pPr>
      <w:rPr>
        <w:rFonts w:hint="default"/>
        <w:b/>
        <w:i w:val="0"/>
        <w:color w:val="auto"/>
      </w:rPr>
    </w:lvl>
    <w:lvl w:ilvl="1" w:tplc="04190019" w:tentative="1">
      <w:start w:val="1"/>
      <w:numFmt w:val="lowerLetter"/>
      <w:pStyle w:val="2"/>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07B1A61"/>
    <w:multiLevelType w:val="hybridMultilevel"/>
    <w:tmpl w:val="4CEC7260"/>
    <w:lvl w:ilvl="0" w:tplc="DE2E095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0">
    <w:nsid w:val="32D12882"/>
    <w:multiLevelType w:val="hybridMultilevel"/>
    <w:tmpl w:val="63E01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FE2592"/>
    <w:multiLevelType w:val="multilevel"/>
    <w:tmpl w:val="DB8045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37A902BD"/>
    <w:multiLevelType w:val="hybridMultilevel"/>
    <w:tmpl w:val="5F7A2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6D6C6E"/>
    <w:multiLevelType w:val="hybridMultilevel"/>
    <w:tmpl w:val="C0FE6190"/>
    <w:lvl w:ilvl="0" w:tplc="A3CE97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3D4A08A8"/>
    <w:multiLevelType w:val="hybridMultilevel"/>
    <w:tmpl w:val="A072D9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DDD1625"/>
    <w:multiLevelType w:val="hybridMultilevel"/>
    <w:tmpl w:val="5FA4A1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EF616C5"/>
    <w:multiLevelType w:val="hybridMultilevel"/>
    <w:tmpl w:val="B5B458D0"/>
    <w:lvl w:ilvl="0" w:tplc="0400E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619739D"/>
    <w:multiLevelType w:val="hybridMultilevel"/>
    <w:tmpl w:val="6402F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356470"/>
    <w:multiLevelType w:val="multilevel"/>
    <w:tmpl w:val="CC12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FA24A9A"/>
    <w:multiLevelType w:val="hybridMultilevel"/>
    <w:tmpl w:val="D3BEDC22"/>
    <w:lvl w:ilvl="0" w:tplc="A8C05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1B67593"/>
    <w:multiLevelType w:val="hybridMultilevel"/>
    <w:tmpl w:val="C9288998"/>
    <w:lvl w:ilvl="0" w:tplc="913C2E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3E1346A"/>
    <w:multiLevelType w:val="hybridMultilevel"/>
    <w:tmpl w:val="E5245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E566ED"/>
    <w:multiLevelType w:val="hybridMultilevel"/>
    <w:tmpl w:val="CE60BEB4"/>
    <w:lvl w:ilvl="0" w:tplc="DE2E0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0860E8"/>
    <w:multiLevelType w:val="hybridMultilevel"/>
    <w:tmpl w:val="D414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1B1D54"/>
    <w:multiLevelType w:val="multilevel"/>
    <w:tmpl w:val="9D6E24D0"/>
    <w:styleLink w:val="WWNum2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5">
    <w:nsid w:val="5DFA7E7F"/>
    <w:multiLevelType w:val="hybridMultilevel"/>
    <w:tmpl w:val="5406E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10585D"/>
    <w:multiLevelType w:val="hybridMultilevel"/>
    <w:tmpl w:val="7AA4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894AEE"/>
    <w:multiLevelType w:val="hybridMultilevel"/>
    <w:tmpl w:val="BB10E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3F2785"/>
    <w:multiLevelType w:val="multilevel"/>
    <w:tmpl w:val="A1AA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15545B5"/>
    <w:multiLevelType w:val="hybridMultilevel"/>
    <w:tmpl w:val="24F654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E428B9"/>
    <w:multiLevelType w:val="hybridMultilevel"/>
    <w:tmpl w:val="0AE66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1529DF"/>
    <w:multiLevelType w:val="hybridMultilevel"/>
    <w:tmpl w:val="434E65C0"/>
    <w:lvl w:ilvl="0" w:tplc="0CDA427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C74D74"/>
    <w:multiLevelType w:val="multilevel"/>
    <w:tmpl w:val="4BBA9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E5040F3"/>
    <w:multiLevelType w:val="hybridMultilevel"/>
    <w:tmpl w:val="BB38C63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6B67F8"/>
    <w:multiLevelType w:val="hybridMultilevel"/>
    <w:tmpl w:val="7758DCB8"/>
    <w:lvl w:ilvl="0" w:tplc="ED86B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30E2C77"/>
    <w:multiLevelType w:val="multilevel"/>
    <w:tmpl w:val="389C257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6">
    <w:nsid w:val="78505E13"/>
    <w:multiLevelType w:val="hybridMultilevel"/>
    <w:tmpl w:val="355692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C63226A"/>
    <w:multiLevelType w:val="hybridMultilevel"/>
    <w:tmpl w:val="17A2E616"/>
    <w:lvl w:ilvl="0" w:tplc="2A5C74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8"/>
  </w:num>
  <w:num w:numId="8">
    <w:abstractNumId w:val="57"/>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6"/>
  </w:num>
  <w:num w:numId="16">
    <w:abstractNumId w:val="14"/>
  </w:num>
  <w:num w:numId="17">
    <w:abstractNumId w:val="46"/>
  </w:num>
  <w:num w:numId="18">
    <w:abstractNumId w:val="10"/>
  </w:num>
  <w:num w:numId="19">
    <w:abstractNumId w:val="30"/>
  </w:num>
  <w:num w:numId="20">
    <w:abstractNumId w:val="41"/>
  </w:num>
  <w:num w:numId="21">
    <w:abstractNumId w:val="21"/>
  </w:num>
  <w:num w:numId="22">
    <w:abstractNumId w:val="45"/>
  </w:num>
  <w:num w:numId="23">
    <w:abstractNumId w:val="51"/>
  </w:num>
  <w:num w:numId="24">
    <w:abstractNumId w:val="50"/>
  </w:num>
  <w:num w:numId="25">
    <w:abstractNumId w:val="31"/>
  </w:num>
  <w:num w:numId="26">
    <w:abstractNumId w:val="12"/>
  </w:num>
  <w:num w:numId="27">
    <w:abstractNumId w:val="53"/>
  </w:num>
  <w:num w:numId="28">
    <w:abstractNumId w:val="27"/>
  </w:num>
  <w:num w:numId="29">
    <w:abstractNumId w:val="6"/>
  </w:num>
  <w:num w:numId="30">
    <w:abstractNumId w:val="1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48"/>
  </w:num>
  <w:num w:numId="34">
    <w:abstractNumId w:val="52"/>
  </w:num>
  <w:num w:numId="35">
    <w:abstractNumId w:val="9"/>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56"/>
  </w:num>
  <w:num w:numId="43">
    <w:abstractNumId w:val="40"/>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0"/>
  </w:num>
  <w:num w:numId="47">
    <w:abstractNumId w:val="1"/>
  </w:num>
  <w:num w:numId="48">
    <w:abstractNumId w:val="2"/>
  </w:num>
  <w:num w:numId="49">
    <w:abstractNumId w:val="3"/>
  </w:num>
  <w:num w:numId="50">
    <w:abstractNumId w:val="38"/>
  </w:num>
  <w:num w:numId="51">
    <w:abstractNumId w:val="32"/>
  </w:num>
  <w:num w:numId="52">
    <w:abstractNumId w:val="33"/>
  </w:num>
  <w:num w:numId="53">
    <w:abstractNumId w:val="34"/>
  </w:num>
  <w:num w:numId="54">
    <w:abstractNumId w:val="20"/>
  </w:num>
  <w:num w:numId="55">
    <w:abstractNumId w:val="15"/>
  </w:num>
  <w:num w:numId="56">
    <w:abstractNumId w:val="43"/>
  </w:num>
  <w:num w:numId="57">
    <w:abstractNumId w:val="22"/>
  </w:num>
  <w:num w:numId="58">
    <w:abstractNumId w:val="29"/>
  </w:num>
  <w:num w:numId="59">
    <w:abstractNumId w:val="26"/>
  </w:num>
  <w:num w:numId="60">
    <w:abstractNumId w:val="4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824BDF"/>
    <w:rsid w:val="00002AC3"/>
    <w:rsid w:val="00006F35"/>
    <w:rsid w:val="000071C2"/>
    <w:rsid w:val="00007A5B"/>
    <w:rsid w:val="00007D1C"/>
    <w:rsid w:val="00011252"/>
    <w:rsid w:val="00025D00"/>
    <w:rsid w:val="000306F4"/>
    <w:rsid w:val="0004087E"/>
    <w:rsid w:val="0005638E"/>
    <w:rsid w:val="00072FD4"/>
    <w:rsid w:val="000731B7"/>
    <w:rsid w:val="00074369"/>
    <w:rsid w:val="00076F0A"/>
    <w:rsid w:val="000801E1"/>
    <w:rsid w:val="00082019"/>
    <w:rsid w:val="00082307"/>
    <w:rsid w:val="000838BB"/>
    <w:rsid w:val="00090207"/>
    <w:rsid w:val="000907CB"/>
    <w:rsid w:val="00091AD9"/>
    <w:rsid w:val="00095E1F"/>
    <w:rsid w:val="000B7028"/>
    <w:rsid w:val="000C0C29"/>
    <w:rsid w:val="000C69B2"/>
    <w:rsid w:val="000C7963"/>
    <w:rsid w:val="000D2EAD"/>
    <w:rsid w:val="000D3907"/>
    <w:rsid w:val="000D46FF"/>
    <w:rsid w:val="000D6546"/>
    <w:rsid w:val="000E1D77"/>
    <w:rsid w:val="000E56DA"/>
    <w:rsid w:val="000F05FD"/>
    <w:rsid w:val="001013C1"/>
    <w:rsid w:val="001062F3"/>
    <w:rsid w:val="00106409"/>
    <w:rsid w:val="00116036"/>
    <w:rsid w:val="00127955"/>
    <w:rsid w:val="001409A4"/>
    <w:rsid w:val="00140E30"/>
    <w:rsid w:val="00141AE8"/>
    <w:rsid w:val="001434F6"/>
    <w:rsid w:val="00147AC1"/>
    <w:rsid w:val="001653E3"/>
    <w:rsid w:val="001666D7"/>
    <w:rsid w:val="0017126F"/>
    <w:rsid w:val="00176CE5"/>
    <w:rsid w:val="001867FB"/>
    <w:rsid w:val="001869F3"/>
    <w:rsid w:val="001906EB"/>
    <w:rsid w:val="001A0ADE"/>
    <w:rsid w:val="001A680D"/>
    <w:rsid w:val="001A7ACA"/>
    <w:rsid w:val="001B1D1D"/>
    <w:rsid w:val="001B5824"/>
    <w:rsid w:val="001C1666"/>
    <w:rsid w:val="001D55B7"/>
    <w:rsid w:val="001E5810"/>
    <w:rsid w:val="001F08DA"/>
    <w:rsid w:val="00203F05"/>
    <w:rsid w:val="002156E5"/>
    <w:rsid w:val="00224BBA"/>
    <w:rsid w:val="00224EA4"/>
    <w:rsid w:val="002328D8"/>
    <w:rsid w:val="0023453C"/>
    <w:rsid w:val="00246684"/>
    <w:rsid w:val="0025132A"/>
    <w:rsid w:val="00263FA7"/>
    <w:rsid w:val="00275FAC"/>
    <w:rsid w:val="00277B48"/>
    <w:rsid w:val="00290C6C"/>
    <w:rsid w:val="00290D59"/>
    <w:rsid w:val="002A0989"/>
    <w:rsid w:val="002A0A73"/>
    <w:rsid w:val="002A4A5D"/>
    <w:rsid w:val="002B5E0F"/>
    <w:rsid w:val="002B72A3"/>
    <w:rsid w:val="002C1AF8"/>
    <w:rsid w:val="002E3C1A"/>
    <w:rsid w:val="002E4B66"/>
    <w:rsid w:val="002E6985"/>
    <w:rsid w:val="002F7764"/>
    <w:rsid w:val="003008E1"/>
    <w:rsid w:val="003034BF"/>
    <w:rsid w:val="0030662B"/>
    <w:rsid w:val="0031015C"/>
    <w:rsid w:val="00330BD1"/>
    <w:rsid w:val="00331854"/>
    <w:rsid w:val="00346CB9"/>
    <w:rsid w:val="0036361B"/>
    <w:rsid w:val="003823CE"/>
    <w:rsid w:val="00383100"/>
    <w:rsid w:val="00391C7A"/>
    <w:rsid w:val="0039319B"/>
    <w:rsid w:val="003A00B0"/>
    <w:rsid w:val="003A0DFF"/>
    <w:rsid w:val="003A472B"/>
    <w:rsid w:val="003B5C2F"/>
    <w:rsid w:val="003C1942"/>
    <w:rsid w:val="003C7489"/>
    <w:rsid w:val="003E0309"/>
    <w:rsid w:val="003E391E"/>
    <w:rsid w:val="003F053E"/>
    <w:rsid w:val="003F0EE1"/>
    <w:rsid w:val="003F2684"/>
    <w:rsid w:val="003F4312"/>
    <w:rsid w:val="004013F2"/>
    <w:rsid w:val="00404A20"/>
    <w:rsid w:val="00405012"/>
    <w:rsid w:val="004076EF"/>
    <w:rsid w:val="00413766"/>
    <w:rsid w:val="004150D9"/>
    <w:rsid w:val="004170A7"/>
    <w:rsid w:val="00422893"/>
    <w:rsid w:val="00432DA6"/>
    <w:rsid w:val="00435801"/>
    <w:rsid w:val="004475C5"/>
    <w:rsid w:val="00447F3B"/>
    <w:rsid w:val="0045260C"/>
    <w:rsid w:val="0045441D"/>
    <w:rsid w:val="004631BA"/>
    <w:rsid w:val="00467318"/>
    <w:rsid w:val="004720F6"/>
    <w:rsid w:val="0048063F"/>
    <w:rsid w:val="00480698"/>
    <w:rsid w:val="004878CB"/>
    <w:rsid w:val="004932AA"/>
    <w:rsid w:val="004A0644"/>
    <w:rsid w:val="004A4D82"/>
    <w:rsid w:val="004B5FA5"/>
    <w:rsid w:val="004D22FD"/>
    <w:rsid w:val="004D5B79"/>
    <w:rsid w:val="0050225D"/>
    <w:rsid w:val="0050345F"/>
    <w:rsid w:val="00504161"/>
    <w:rsid w:val="00510741"/>
    <w:rsid w:val="00513032"/>
    <w:rsid w:val="005171FE"/>
    <w:rsid w:val="005227B7"/>
    <w:rsid w:val="00524742"/>
    <w:rsid w:val="00526C35"/>
    <w:rsid w:val="0053160D"/>
    <w:rsid w:val="005526D3"/>
    <w:rsid w:val="005704D9"/>
    <w:rsid w:val="00572AAB"/>
    <w:rsid w:val="005905C1"/>
    <w:rsid w:val="005948CF"/>
    <w:rsid w:val="00596F43"/>
    <w:rsid w:val="005B343D"/>
    <w:rsid w:val="005B756B"/>
    <w:rsid w:val="005D088F"/>
    <w:rsid w:val="005E5ED6"/>
    <w:rsid w:val="005E72BE"/>
    <w:rsid w:val="00600C46"/>
    <w:rsid w:val="006306CE"/>
    <w:rsid w:val="00630725"/>
    <w:rsid w:val="00631834"/>
    <w:rsid w:val="00635A01"/>
    <w:rsid w:val="00636EFF"/>
    <w:rsid w:val="0064329F"/>
    <w:rsid w:val="006478B9"/>
    <w:rsid w:val="006525AB"/>
    <w:rsid w:val="00654953"/>
    <w:rsid w:val="00666AF0"/>
    <w:rsid w:val="00674570"/>
    <w:rsid w:val="006802D6"/>
    <w:rsid w:val="00696339"/>
    <w:rsid w:val="00697D2A"/>
    <w:rsid w:val="006A0FD0"/>
    <w:rsid w:val="006B7626"/>
    <w:rsid w:val="006C2E9E"/>
    <w:rsid w:val="006D452E"/>
    <w:rsid w:val="006F081E"/>
    <w:rsid w:val="007033D9"/>
    <w:rsid w:val="00704EA2"/>
    <w:rsid w:val="0071540B"/>
    <w:rsid w:val="00716071"/>
    <w:rsid w:val="007220A7"/>
    <w:rsid w:val="0072524E"/>
    <w:rsid w:val="0074401A"/>
    <w:rsid w:val="00750220"/>
    <w:rsid w:val="0076378D"/>
    <w:rsid w:val="0077219E"/>
    <w:rsid w:val="007A0DAA"/>
    <w:rsid w:val="007A5F33"/>
    <w:rsid w:val="007A6735"/>
    <w:rsid w:val="007B2DCC"/>
    <w:rsid w:val="007C4259"/>
    <w:rsid w:val="007D080B"/>
    <w:rsid w:val="007D0BFF"/>
    <w:rsid w:val="007D28C4"/>
    <w:rsid w:val="007D4526"/>
    <w:rsid w:val="007D497B"/>
    <w:rsid w:val="007E4882"/>
    <w:rsid w:val="007E4A34"/>
    <w:rsid w:val="0080517D"/>
    <w:rsid w:val="00812E40"/>
    <w:rsid w:val="008236C6"/>
    <w:rsid w:val="00824BDF"/>
    <w:rsid w:val="00833F94"/>
    <w:rsid w:val="0083587D"/>
    <w:rsid w:val="00843B81"/>
    <w:rsid w:val="00843F70"/>
    <w:rsid w:val="0084724A"/>
    <w:rsid w:val="008508E4"/>
    <w:rsid w:val="00854FD8"/>
    <w:rsid w:val="00871716"/>
    <w:rsid w:val="00873BC8"/>
    <w:rsid w:val="0088126F"/>
    <w:rsid w:val="00884150"/>
    <w:rsid w:val="00885E75"/>
    <w:rsid w:val="00895CFD"/>
    <w:rsid w:val="008960B5"/>
    <w:rsid w:val="008A2D57"/>
    <w:rsid w:val="008C5A59"/>
    <w:rsid w:val="008C7216"/>
    <w:rsid w:val="008D3C50"/>
    <w:rsid w:val="008E0AD5"/>
    <w:rsid w:val="008E58F2"/>
    <w:rsid w:val="008E5940"/>
    <w:rsid w:val="008F0676"/>
    <w:rsid w:val="008F2D11"/>
    <w:rsid w:val="00904401"/>
    <w:rsid w:val="00904FEF"/>
    <w:rsid w:val="00925BB7"/>
    <w:rsid w:val="0093483E"/>
    <w:rsid w:val="00935E1D"/>
    <w:rsid w:val="00950EB9"/>
    <w:rsid w:val="009725C0"/>
    <w:rsid w:val="00975E48"/>
    <w:rsid w:val="00980BD8"/>
    <w:rsid w:val="00983DF8"/>
    <w:rsid w:val="009A437A"/>
    <w:rsid w:val="009C1BE7"/>
    <w:rsid w:val="009C71DB"/>
    <w:rsid w:val="009D5120"/>
    <w:rsid w:val="009D6BDE"/>
    <w:rsid w:val="009E3071"/>
    <w:rsid w:val="009F2FBF"/>
    <w:rsid w:val="009F7F29"/>
    <w:rsid w:val="00A13BA2"/>
    <w:rsid w:val="00A16836"/>
    <w:rsid w:val="00A20CA5"/>
    <w:rsid w:val="00A21CD4"/>
    <w:rsid w:val="00A24BD5"/>
    <w:rsid w:val="00A428B6"/>
    <w:rsid w:val="00A55B91"/>
    <w:rsid w:val="00A65BC1"/>
    <w:rsid w:val="00A8305C"/>
    <w:rsid w:val="00A96551"/>
    <w:rsid w:val="00AA5CD1"/>
    <w:rsid w:val="00AB0CBF"/>
    <w:rsid w:val="00AB7DEC"/>
    <w:rsid w:val="00AC5410"/>
    <w:rsid w:val="00AD5AED"/>
    <w:rsid w:val="00AD5D9D"/>
    <w:rsid w:val="00AE6F8A"/>
    <w:rsid w:val="00AF4A03"/>
    <w:rsid w:val="00AF6D0A"/>
    <w:rsid w:val="00B02633"/>
    <w:rsid w:val="00B02747"/>
    <w:rsid w:val="00B15C7C"/>
    <w:rsid w:val="00B21E8A"/>
    <w:rsid w:val="00B35742"/>
    <w:rsid w:val="00B35A37"/>
    <w:rsid w:val="00B37031"/>
    <w:rsid w:val="00B54ED5"/>
    <w:rsid w:val="00B80DF5"/>
    <w:rsid w:val="00B81B59"/>
    <w:rsid w:val="00B87589"/>
    <w:rsid w:val="00BA153F"/>
    <w:rsid w:val="00BA4CBD"/>
    <w:rsid w:val="00BA5852"/>
    <w:rsid w:val="00BC3B32"/>
    <w:rsid w:val="00BC4850"/>
    <w:rsid w:val="00BD2469"/>
    <w:rsid w:val="00BD2DDD"/>
    <w:rsid w:val="00BD5B0F"/>
    <w:rsid w:val="00BD758C"/>
    <w:rsid w:val="00BE00BF"/>
    <w:rsid w:val="00BF609F"/>
    <w:rsid w:val="00C01F0F"/>
    <w:rsid w:val="00C02153"/>
    <w:rsid w:val="00C16131"/>
    <w:rsid w:val="00C246F7"/>
    <w:rsid w:val="00C24AE9"/>
    <w:rsid w:val="00C30974"/>
    <w:rsid w:val="00C3180E"/>
    <w:rsid w:val="00C3613F"/>
    <w:rsid w:val="00C44405"/>
    <w:rsid w:val="00C445B2"/>
    <w:rsid w:val="00C45158"/>
    <w:rsid w:val="00C47AC6"/>
    <w:rsid w:val="00C50946"/>
    <w:rsid w:val="00C651C8"/>
    <w:rsid w:val="00C73620"/>
    <w:rsid w:val="00C80318"/>
    <w:rsid w:val="00C81F94"/>
    <w:rsid w:val="00CA4BCD"/>
    <w:rsid w:val="00CA7632"/>
    <w:rsid w:val="00CC6093"/>
    <w:rsid w:val="00CD16D3"/>
    <w:rsid w:val="00CE0F5F"/>
    <w:rsid w:val="00D10B33"/>
    <w:rsid w:val="00D12588"/>
    <w:rsid w:val="00D302BD"/>
    <w:rsid w:val="00D3154E"/>
    <w:rsid w:val="00D33BC3"/>
    <w:rsid w:val="00D37240"/>
    <w:rsid w:val="00D456B4"/>
    <w:rsid w:val="00D534D7"/>
    <w:rsid w:val="00D551B3"/>
    <w:rsid w:val="00D55CF0"/>
    <w:rsid w:val="00D63332"/>
    <w:rsid w:val="00D64795"/>
    <w:rsid w:val="00D76981"/>
    <w:rsid w:val="00D81E6F"/>
    <w:rsid w:val="00D84515"/>
    <w:rsid w:val="00D91366"/>
    <w:rsid w:val="00DB0530"/>
    <w:rsid w:val="00DC679D"/>
    <w:rsid w:val="00DD4668"/>
    <w:rsid w:val="00DE63C2"/>
    <w:rsid w:val="00DF35B7"/>
    <w:rsid w:val="00E01667"/>
    <w:rsid w:val="00E064D6"/>
    <w:rsid w:val="00E071B8"/>
    <w:rsid w:val="00E118F6"/>
    <w:rsid w:val="00E1362D"/>
    <w:rsid w:val="00E224AC"/>
    <w:rsid w:val="00E22C01"/>
    <w:rsid w:val="00E22D00"/>
    <w:rsid w:val="00E30C4E"/>
    <w:rsid w:val="00E30F8C"/>
    <w:rsid w:val="00E318AA"/>
    <w:rsid w:val="00E41A31"/>
    <w:rsid w:val="00E41B2A"/>
    <w:rsid w:val="00E47BBF"/>
    <w:rsid w:val="00E51543"/>
    <w:rsid w:val="00E557FF"/>
    <w:rsid w:val="00E5779F"/>
    <w:rsid w:val="00E72F6C"/>
    <w:rsid w:val="00E75E4D"/>
    <w:rsid w:val="00E845BD"/>
    <w:rsid w:val="00E877CD"/>
    <w:rsid w:val="00EA085F"/>
    <w:rsid w:val="00EB7C42"/>
    <w:rsid w:val="00ED6FAC"/>
    <w:rsid w:val="00EE1701"/>
    <w:rsid w:val="00EE61C5"/>
    <w:rsid w:val="00EE6F88"/>
    <w:rsid w:val="00EE711A"/>
    <w:rsid w:val="00F23882"/>
    <w:rsid w:val="00F23CDC"/>
    <w:rsid w:val="00F25EC9"/>
    <w:rsid w:val="00F3517E"/>
    <w:rsid w:val="00F36EC9"/>
    <w:rsid w:val="00F5335E"/>
    <w:rsid w:val="00F54DA0"/>
    <w:rsid w:val="00F6387A"/>
    <w:rsid w:val="00F678BF"/>
    <w:rsid w:val="00F77592"/>
    <w:rsid w:val="00F816C5"/>
    <w:rsid w:val="00F8385B"/>
    <w:rsid w:val="00F853E2"/>
    <w:rsid w:val="00F90962"/>
    <w:rsid w:val="00FA0B7F"/>
    <w:rsid w:val="00FB2DD2"/>
    <w:rsid w:val="00FB2F8D"/>
    <w:rsid w:val="00FB4FF1"/>
    <w:rsid w:val="00FB63B9"/>
    <w:rsid w:val="00FC61B9"/>
    <w:rsid w:val="00FF2A9A"/>
    <w:rsid w:val="00FF4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DF"/>
    <w:pPr>
      <w:autoSpaceDN w:val="0"/>
    </w:pPr>
  </w:style>
  <w:style w:type="paragraph" w:styleId="2">
    <w:name w:val="heading 2"/>
    <w:basedOn w:val="a"/>
    <w:next w:val="a0"/>
    <w:link w:val="20"/>
    <w:qFormat/>
    <w:rsid w:val="00824BDF"/>
    <w:pPr>
      <w:keepNext/>
      <w:widowControl w:val="0"/>
      <w:numPr>
        <w:ilvl w:val="1"/>
        <w:numId w:val="9"/>
      </w:numPr>
      <w:suppressAutoHyphens/>
      <w:autoSpaceDN/>
      <w:spacing w:before="240" w:after="60" w:line="100" w:lineRule="atLeast"/>
      <w:outlineLvl w:val="1"/>
    </w:pPr>
    <w:rPr>
      <w:rFonts w:ascii="Arial" w:eastAsia="Times New Roman" w:hAnsi="Arial" w:cs="Arial"/>
      <w:b/>
      <w:bCs/>
      <w:i/>
      <w:i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24BDF"/>
    <w:rPr>
      <w:rFonts w:ascii="Arial" w:eastAsia="Times New Roman" w:hAnsi="Arial" w:cs="Arial"/>
      <w:b/>
      <w:bCs/>
      <w:i/>
      <w:iCs/>
      <w:kern w:val="1"/>
      <w:sz w:val="28"/>
      <w:szCs w:val="28"/>
      <w:lang w:eastAsia="hi-IN" w:bidi="hi-IN"/>
    </w:rPr>
  </w:style>
  <w:style w:type="paragraph" w:styleId="a4">
    <w:name w:val="Normal (Web)"/>
    <w:basedOn w:val="a"/>
    <w:uiPriority w:val="99"/>
    <w:unhideWhenUsed/>
    <w:qFormat/>
    <w:rsid w:val="00824BDF"/>
    <w:pPr>
      <w:widowControl w:val="0"/>
      <w:suppressAutoHyphens/>
      <w:spacing w:after="0" w:line="240" w:lineRule="auto"/>
    </w:pPr>
    <w:rPr>
      <w:rFonts w:ascii="Liberation Serif" w:eastAsia="DejaVu Sans" w:hAnsi="Liberation Serif" w:cs="DejaVu Sans"/>
      <w:kern w:val="3"/>
      <w:sz w:val="24"/>
      <w:szCs w:val="24"/>
      <w:lang w:eastAsia="zh-CN" w:bidi="hi-IN"/>
    </w:rPr>
  </w:style>
  <w:style w:type="paragraph" w:styleId="a0">
    <w:name w:val="Body Text"/>
    <w:basedOn w:val="a"/>
    <w:link w:val="a5"/>
    <w:uiPriority w:val="99"/>
    <w:semiHidden/>
    <w:unhideWhenUsed/>
    <w:rsid w:val="00824BD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0"/>
    <w:uiPriority w:val="99"/>
    <w:semiHidden/>
    <w:rsid w:val="00824BDF"/>
    <w:rPr>
      <w:rFonts w:ascii="Times New Roman" w:eastAsia="Times New Roman" w:hAnsi="Times New Roman" w:cs="Times New Roman"/>
      <w:sz w:val="24"/>
      <w:szCs w:val="24"/>
      <w:lang w:eastAsia="ru-RU"/>
    </w:rPr>
  </w:style>
  <w:style w:type="paragraph" w:styleId="a6">
    <w:name w:val="No Spacing"/>
    <w:qFormat/>
    <w:rsid w:val="00824BDF"/>
    <w:pPr>
      <w:autoSpaceDN w:val="0"/>
      <w:spacing w:after="0" w:line="240" w:lineRule="auto"/>
    </w:pPr>
    <w:rPr>
      <w:rFonts w:ascii="Calibri" w:eastAsia="Calibri" w:hAnsi="Calibri" w:cs="Times New Roman"/>
    </w:rPr>
  </w:style>
  <w:style w:type="paragraph" w:styleId="a7">
    <w:name w:val="List Paragraph"/>
    <w:basedOn w:val="a"/>
    <w:uiPriority w:val="34"/>
    <w:qFormat/>
    <w:rsid w:val="00824BDF"/>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andard">
    <w:name w:val="Standard"/>
    <w:rsid w:val="00824BDF"/>
    <w:pPr>
      <w:widowControl w:val="0"/>
      <w:suppressAutoHyphens/>
      <w:autoSpaceDN w:val="0"/>
      <w:spacing w:after="0" w:line="240" w:lineRule="auto"/>
    </w:pPr>
    <w:rPr>
      <w:rFonts w:ascii="Liberation Serif" w:eastAsia="DejaVu Sans" w:hAnsi="Liberation Serif" w:cs="DejaVu Sans"/>
      <w:kern w:val="3"/>
      <w:sz w:val="24"/>
      <w:szCs w:val="24"/>
      <w:lang w:val="pt-BR" w:eastAsia="ru-RU"/>
    </w:rPr>
  </w:style>
  <w:style w:type="paragraph" w:customStyle="1" w:styleId="Default">
    <w:name w:val="Default"/>
    <w:rsid w:val="00824B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Базовый"/>
    <w:rsid w:val="00824BDF"/>
    <w:pPr>
      <w:tabs>
        <w:tab w:val="left" w:pos="709"/>
      </w:tabs>
      <w:suppressAutoHyphens/>
      <w:autoSpaceDN w:val="0"/>
      <w:spacing w:after="0" w:line="100" w:lineRule="atLeast"/>
    </w:pPr>
    <w:rPr>
      <w:rFonts w:ascii="Times New Roman" w:eastAsia="Times New Roman" w:hAnsi="Times New Roman" w:cs="Times New Roman"/>
      <w:color w:val="00000A"/>
      <w:sz w:val="24"/>
      <w:szCs w:val="24"/>
      <w:lang w:eastAsia="ru-RU"/>
    </w:rPr>
  </w:style>
  <w:style w:type="paragraph" w:customStyle="1" w:styleId="Textbody">
    <w:name w:val="Text body"/>
    <w:basedOn w:val="Standard"/>
    <w:uiPriority w:val="99"/>
    <w:rsid w:val="00824BDF"/>
    <w:pPr>
      <w:spacing w:after="120"/>
    </w:pPr>
    <w:rPr>
      <w:lang w:val="ru-RU" w:eastAsia="zh-CN" w:bidi="hi-IN"/>
    </w:rPr>
  </w:style>
  <w:style w:type="paragraph" w:customStyle="1" w:styleId="Heading1">
    <w:name w:val="Heading 1"/>
    <w:basedOn w:val="Standard"/>
    <w:next w:val="a"/>
    <w:uiPriority w:val="99"/>
    <w:rsid w:val="00824BDF"/>
    <w:pPr>
      <w:keepNext/>
      <w:spacing w:before="240" w:after="60"/>
      <w:outlineLvl w:val="0"/>
    </w:pPr>
    <w:rPr>
      <w:rFonts w:ascii="Arial" w:hAnsi="Arial" w:cs="Arial"/>
      <w:b/>
      <w:bCs/>
      <w:sz w:val="32"/>
      <w:szCs w:val="32"/>
      <w:lang w:val="ru-RU" w:eastAsia="zh-CN" w:bidi="hi-IN"/>
    </w:rPr>
  </w:style>
  <w:style w:type="paragraph" w:customStyle="1" w:styleId="c4">
    <w:name w:val="c4"/>
    <w:basedOn w:val="a"/>
    <w:uiPriority w:val="99"/>
    <w:rsid w:val="00824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824BDF"/>
  </w:style>
  <w:style w:type="character" w:customStyle="1" w:styleId="c5">
    <w:name w:val="c5"/>
    <w:basedOn w:val="a1"/>
    <w:rsid w:val="00824BDF"/>
  </w:style>
  <w:style w:type="table" w:styleId="a9">
    <w:name w:val="Table Grid"/>
    <w:basedOn w:val="a2"/>
    <w:uiPriority w:val="59"/>
    <w:rsid w:val="00824B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WWNum26">
    <w:name w:val="WWNum26"/>
    <w:rsid w:val="00824BDF"/>
    <w:pPr>
      <w:numPr>
        <w:numId w:val="6"/>
      </w:numPr>
    </w:pPr>
  </w:style>
  <w:style w:type="table" w:customStyle="1" w:styleId="11">
    <w:name w:val="Сетка таблицы11"/>
    <w:basedOn w:val="a2"/>
    <w:next w:val="a9"/>
    <w:uiPriority w:val="59"/>
    <w:rsid w:val="00824BD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Заголовок"/>
    <w:basedOn w:val="a"/>
    <w:next w:val="a0"/>
    <w:rsid w:val="00824BDF"/>
    <w:pPr>
      <w:keepNext/>
      <w:widowControl w:val="0"/>
      <w:suppressAutoHyphens/>
      <w:autoSpaceDN/>
      <w:spacing w:before="240" w:after="120" w:line="240" w:lineRule="auto"/>
    </w:pPr>
    <w:rPr>
      <w:rFonts w:ascii="Liberation Sans" w:eastAsia="DejaVu Sans" w:hAnsi="Liberation Sans" w:cs="DejaVu Sans"/>
      <w:kern w:val="1"/>
      <w:sz w:val="28"/>
      <w:szCs w:val="28"/>
      <w:lang w:eastAsia="hi-IN" w:bidi="hi-IN"/>
    </w:rPr>
  </w:style>
  <w:style w:type="paragraph" w:customStyle="1" w:styleId="1">
    <w:name w:val="Абзац списка1"/>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customStyle="1" w:styleId="31">
    <w:name w:val="Основной текст с отступом 31"/>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customStyle="1" w:styleId="21">
    <w:name w:val="Основной текст с отступом 21"/>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customStyle="1" w:styleId="22">
    <w:name w:val="Основной текст с отступом 22"/>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customStyle="1" w:styleId="3">
    <w:name w:val="Абзац списка3"/>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styleId="ab">
    <w:name w:val="Body Text Indent"/>
    <w:basedOn w:val="a"/>
    <w:link w:val="ac"/>
    <w:uiPriority w:val="99"/>
    <w:unhideWhenUsed/>
    <w:rsid w:val="00824BDF"/>
    <w:pPr>
      <w:autoSpaceDN/>
      <w:spacing w:after="120"/>
      <w:ind w:left="283"/>
    </w:pPr>
    <w:rPr>
      <w:rFonts w:ascii="Calibri" w:eastAsia="Calibri" w:hAnsi="Calibri" w:cs="Times New Roman"/>
    </w:rPr>
  </w:style>
  <w:style w:type="character" w:customStyle="1" w:styleId="ac">
    <w:name w:val="Основной текст с отступом Знак"/>
    <w:basedOn w:val="a1"/>
    <w:link w:val="ab"/>
    <w:uiPriority w:val="99"/>
    <w:rsid w:val="00824BDF"/>
    <w:rPr>
      <w:rFonts w:ascii="Calibri" w:eastAsia="Calibri" w:hAnsi="Calibri" w:cs="Times New Roman"/>
    </w:rPr>
  </w:style>
  <w:style w:type="paragraph" w:customStyle="1" w:styleId="4">
    <w:name w:val="Абзац списка4"/>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character" w:customStyle="1" w:styleId="ad">
    <w:name w:val="Основной текст_"/>
    <w:basedOn w:val="a1"/>
    <w:link w:val="10"/>
    <w:locked/>
    <w:rsid w:val="00824BDF"/>
    <w:rPr>
      <w:rFonts w:ascii="Century Schoolbook" w:eastAsia="Century Schoolbook" w:hAnsi="Century Schoolbook" w:cs="Century Schoolbook"/>
      <w:sz w:val="17"/>
      <w:szCs w:val="17"/>
      <w:shd w:val="clear" w:color="auto" w:fill="FFFFFF"/>
    </w:rPr>
  </w:style>
  <w:style w:type="paragraph" w:customStyle="1" w:styleId="10">
    <w:name w:val="Основной текст1"/>
    <w:basedOn w:val="a"/>
    <w:link w:val="ad"/>
    <w:rsid w:val="00824BDF"/>
    <w:pPr>
      <w:shd w:val="clear" w:color="auto" w:fill="FFFFFF"/>
      <w:tabs>
        <w:tab w:val="left" w:pos="708"/>
      </w:tabs>
      <w:autoSpaceDN/>
      <w:spacing w:before="720" w:after="240" w:line="0" w:lineRule="atLeast"/>
    </w:pPr>
    <w:rPr>
      <w:rFonts w:ascii="Century Schoolbook" w:eastAsia="Century Schoolbook" w:hAnsi="Century Schoolbook" w:cs="Century Schoolbook"/>
      <w:sz w:val="17"/>
      <w:szCs w:val="17"/>
    </w:rPr>
  </w:style>
  <w:style w:type="paragraph" w:customStyle="1" w:styleId="c1">
    <w:name w:val="c1"/>
    <w:basedOn w:val="a"/>
    <w:uiPriority w:val="99"/>
    <w:semiHidden/>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24BDF"/>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824BDF"/>
    <w:rPr>
      <w:rFonts w:ascii="Tahoma" w:hAnsi="Tahoma" w:cs="Tahoma"/>
      <w:sz w:val="16"/>
      <w:szCs w:val="16"/>
    </w:rPr>
  </w:style>
  <w:style w:type="paragraph" w:styleId="af0">
    <w:name w:val="header"/>
    <w:basedOn w:val="a"/>
    <w:link w:val="af1"/>
    <w:uiPriority w:val="99"/>
    <w:semiHidden/>
    <w:unhideWhenUsed/>
    <w:rsid w:val="00824BDF"/>
    <w:pPr>
      <w:tabs>
        <w:tab w:val="center" w:pos="4677"/>
        <w:tab w:val="right" w:pos="9355"/>
      </w:tabs>
      <w:autoSpaceDN/>
      <w:spacing w:after="0" w:line="240" w:lineRule="auto"/>
      <w:ind w:right="-108"/>
      <w:jc w:val="center"/>
    </w:pPr>
  </w:style>
  <w:style w:type="character" w:customStyle="1" w:styleId="af1">
    <w:name w:val="Верхний колонтитул Знак"/>
    <w:basedOn w:val="a1"/>
    <w:link w:val="af0"/>
    <w:uiPriority w:val="99"/>
    <w:semiHidden/>
    <w:rsid w:val="00824BDF"/>
  </w:style>
  <w:style w:type="paragraph" w:styleId="af2">
    <w:name w:val="footer"/>
    <w:basedOn w:val="a"/>
    <w:link w:val="af3"/>
    <w:uiPriority w:val="99"/>
    <w:semiHidden/>
    <w:unhideWhenUsed/>
    <w:rsid w:val="00824BDF"/>
    <w:pPr>
      <w:tabs>
        <w:tab w:val="center" w:pos="4677"/>
        <w:tab w:val="right" w:pos="9355"/>
      </w:tabs>
      <w:autoSpaceDN/>
      <w:spacing w:after="0" w:line="240" w:lineRule="auto"/>
      <w:ind w:right="-108"/>
      <w:jc w:val="center"/>
    </w:pPr>
  </w:style>
  <w:style w:type="character" w:customStyle="1" w:styleId="af3">
    <w:name w:val="Нижний колонтитул Знак"/>
    <w:basedOn w:val="a1"/>
    <w:link w:val="af2"/>
    <w:uiPriority w:val="99"/>
    <w:semiHidden/>
    <w:rsid w:val="00824BDF"/>
  </w:style>
  <w:style w:type="numbering" w:customStyle="1" w:styleId="WWNum17">
    <w:name w:val="WWNum17"/>
    <w:basedOn w:val="a3"/>
    <w:rsid w:val="00824BDF"/>
    <w:pPr>
      <w:numPr>
        <w:numId w:val="16"/>
      </w:numPr>
    </w:pPr>
  </w:style>
  <w:style w:type="paragraph" w:customStyle="1" w:styleId="TableContents">
    <w:name w:val="Table Contents"/>
    <w:basedOn w:val="Standard"/>
    <w:rsid w:val="00824BDF"/>
    <w:pPr>
      <w:suppressLineNumbers/>
      <w:textAlignment w:val="baseline"/>
    </w:pPr>
    <w:rPr>
      <w:lang w:val="ru-RU" w:eastAsia="zh-CN" w:bidi="hi-IN"/>
    </w:rPr>
  </w:style>
  <w:style w:type="paragraph" w:customStyle="1" w:styleId="af4">
    <w:name w:val="Стиль"/>
    <w:rsid w:val="00824B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24BDF"/>
  </w:style>
  <w:style w:type="character" w:styleId="af5">
    <w:name w:val="Strong"/>
    <w:uiPriority w:val="22"/>
    <w:qFormat/>
    <w:rsid w:val="00824BDF"/>
    <w:rPr>
      <w:b/>
      <w:bCs/>
    </w:rPr>
  </w:style>
  <w:style w:type="paragraph" w:customStyle="1" w:styleId="c38">
    <w:name w:val="c38"/>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8c47">
    <w:name w:val="c3 c8 c47"/>
    <w:basedOn w:val="a1"/>
    <w:rsid w:val="00824BDF"/>
  </w:style>
  <w:style w:type="character" w:customStyle="1" w:styleId="c3c8c53">
    <w:name w:val="c3 c8 c53"/>
    <w:basedOn w:val="a1"/>
    <w:rsid w:val="00824BDF"/>
  </w:style>
  <w:style w:type="character" w:customStyle="1" w:styleId="c3c1">
    <w:name w:val="c3 c1"/>
    <w:basedOn w:val="a1"/>
    <w:rsid w:val="00824BDF"/>
  </w:style>
  <w:style w:type="paragraph" w:customStyle="1" w:styleId="c41c28">
    <w:name w:val="c41 c28"/>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basedOn w:val="a1"/>
    <w:link w:val="13"/>
    <w:rsid w:val="00824BDF"/>
    <w:rPr>
      <w:rFonts w:ascii="Times New Roman" w:eastAsia="Times New Roman" w:hAnsi="Times New Roman"/>
      <w:spacing w:val="10"/>
      <w:sz w:val="27"/>
      <w:szCs w:val="27"/>
      <w:shd w:val="clear" w:color="auto" w:fill="FFFFFF"/>
    </w:rPr>
  </w:style>
  <w:style w:type="paragraph" w:customStyle="1" w:styleId="13">
    <w:name w:val="Заголовок №1"/>
    <w:basedOn w:val="a"/>
    <w:link w:val="12"/>
    <w:rsid w:val="00824BDF"/>
    <w:pPr>
      <w:shd w:val="clear" w:color="auto" w:fill="FFFFFF"/>
      <w:autoSpaceDN/>
      <w:spacing w:before="300" w:after="120" w:line="355" w:lineRule="exact"/>
      <w:ind w:hanging="2140"/>
      <w:outlineLvl w:val="0"/>
    </w:pPr>
    <w:rPr>
      <w:rFonts w:ascii="Times New Roman" w:eastAsia="Times New Roman" w:hAnsi="Times New Roman"/>
      <w:spacing w:val="10"/>
      <w:sz w:val="27"/>
      <w:szCs w:val="27"/>
    </w:rPr>
  </w:style>
  <w:style w:type="character" w:customStyle="1" w:styleId="c0">
    <w:name w:val="c0"/>
    <w:basedOn w:val="a1"/>
    <w:rsid w:val="0025132A"/>
  </w:style>
  <w:style w:type="paragraph" w:customStyle="1" w:styleId="14">
    <w:name w:val="Заголовок1"/>
    <w:basedOn w:val="a"/>
    <w:next w:val="a0"/>
    <w:rsid w:val="00E22C01"/>
    <w:pPr>
      <w:keepNext/>
      <w:widowControl w:val="0"/>
      <w:suppressAutoHyphens/>
      <w:autoSpaceDN/>
      <w:spacing w:before="240" w:after="120" w:line="240" w:lineRule="auto"/>
    </w:pPr>
    <w:rPr>
      <w:rFonts w:ascii="Liberation Sans" w:eastAsia="DejaVu Sans" w:hAnsi="Liberation Sans" w:cs="DejaVu Sans"/>
      <w:kern w:val="1"/>
      <w:sz w:val="28"/>
      <w:szCs w:val="28"/>
      <w:lang w:eastAsia="hi-IN" w:bidi="hi-IN"/>
    </w:rPr>
  </w:style>
  <w:style w:type="paragraph" w:customStyle="1" w:styleId="c37">
    <w:name w:val="c37"/>
    <w:basedOn w:val="a"/>
    <w:rsid w:val="00EE61C5"/>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1"/>
    <w:rsid w:val="00EE61C5"/>
  </w:style>
  <w:style w:type="paragraph" w:customStyle="1" w:styleId="c58">
    <w:name w:val="c58"/>
    <w:basedOn w:val="a"/>
    <w:rsid w:val="00422893"/>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1"/>
    <w:rsid w:val="00422893"/>
  </w:style>
  <w:style w:type="paragraph" w:customStyle="1" w:styleId="c36">
    <w:name w:val="c36"/>
    <w:basedOn w:val="a"/>
    <w:rsid w:val="00422893"/>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1"/>
    <w:rsid w:val="00422893"/>
  </w:style>
  <w:style w:type="character" w:customStyle="1" w:styleId="c45">
    <w:name w:val="c45"/>
    <w:basedOn w:val="a1"/>
    <w:rsid w:val="00422893"/>
  </w:style>
  <w:style w:type="paragraph" w:customStyle="1" w:styleId="c12">
    <w:name w:val="c12"/>
    <w:basedOn w:val="a"/>
    <w:rsid w:val="00422893"/>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422893"/>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422893"/>
  </w:style>
  <w:style w:type="paragraph" w:customStyle="1" w:styleId="c73">
    <w:name w:val="c73"/>
    <w:basedOn w:val="a"/>
    <w:rsid w:val="00422893"/>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422893"/>
    <w:pPr>
      <w:autoSpaceDN/>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0379979">
      <w:bodyDiv w:val="1"/>
      <w:marLeft w:val="0"/>
      <w:marRight w:val="0"/>
      <w:marTop w:val="0"/>
      <w:marBottom w:val="0"/>
      <w:divBdr>
        <w:top w:val="none" w:sz="0" w:space="0" w:color="auto"/>
        <w:left w:val="none" w:sz="0" w:space="0" w:color="auto"/>
        <w:bottom w:val="none" w:sz="0" w:space="0" w:color="auto"/>
        <w:right w:val="none" w:sz="0" w:space="0" w:color="auto"/>
      </w:divBdr>
    </w:div>
    <w:div w:id="535780912">
      <w:bodyDiv w:val="1"/>
      <w:marLeft w:val="0"/>
      <w:marRight w:val="0"/>
      <w:marTop w:val="0"/>
      <w:marBottom w:val="0"/>
      <w:divBdr>
        <w:top w:val="none" w:sz="0" w:space="0" w:color="auto"/>
        <w:left w:val="none" w:sz="0" w:space="0" w:color="auto"/>
        <w:bottom w:val="none" w:sz="0" w:space="0" w:color="auto"/>
        <w:right w:val="none" w:sz="0" w:space="0" w:color="auto"/>
      </w:divBdr>
    </w:div>
    <w:div w:id="1262840349">
      <w:bodyDiv w:val="1"/>
      <w:marLeft w:val="0"/>
      <w:marRight w:val="0"/>
      <w:marTop w:val="0"/>
      <w:marBottom w:val="0"/>
      <w:divBdr>
        <w:top w:val="none" w:sz="0" w:space="0" w:color="auto"/>
        <w:left w:val="none" w:sz="0" w:space="0" w:color="auto"/>
        <w:bottom w:val="none" w:sz="0" w:space="0" w:color="auto"/>
        <w:right w:val="none" w:sz="0" w:space="0" w:color="auto"/>
      </w:divBdr>
    </w:div>
    <w:div w:id="1704164564">
      <w:bodyDiv w:val="1"/>
      <w:marLeft w:val="0"/>
      <w:marRight w:val="0"/>
      <w:marTop w:val="0"/>
      <w:marBottom w:val="0"/>
      <w:divBdr>
        <w:top w:val="none" w:sz="0" w:space="0" w:color="auto"/>
        <w:left w:val="none" w:sz="0" w:space="0" w:color="auto"/>
        <w:bottom w:val="none" w:sz="0" w:space="0" w:color="auto"/>
        <w:right w:val="none" w:sz="0" w:space="0" w:color="auto"/>
      </w:divBdr>
    </w:div>
    <w:div w:id="1735548072">
      <w:bodyDiv w:val="1"/>
      <w:marLeft w:val="0"/>
      <w:marRight w:val="0"/>
      <w:marTop w:val="0"/>
      <w:marBottom w:val="0"/>
      <w:divBdr>
        <w:top w:val="none" w:sz="0" w:space="0" w:color="auto"/>
        <w:left w:val="none" w:sz="0" w:space="0" w:color="auto"/>
        <w:bottom w:val="none" w:sz="0" w:space="0" w:color="auto"/>
        <w:right w:val="none" w:sz="0" w:space="0" w:color="auto"/>
      </w:divBdr>
    </w:div>
    <w:div w:id="1906135992">
      <w:bodyDiv w:val="1"/>
      <w:marLeft w:val="0"/>
      <w:marRight w:val="0"/>
      <w:marTop w:val="0"/>
      <w:marBottom w:val="0"/>
      <w:divBdr>
        <w:top w:val="none" w:sz="0" w:space="0" w:color="auto"/>
        <w:left w:val="none" w:sz="0" w:space="0" w:color="auto"/>
        <w:bottom w:val="none" w:sz="0" w:space="0" w:color="auto"/>
        <w:right w:val="none" w:sz="0" w:space="0" w:color="auto"/>
      </w:divBdr>
    </w:div>
    <w:div w:id="20210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44FF4-D798-4BEE-8359-EECE3FB4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3647</TotalTime>
  <Pages>52</Pages>
  <Words>20098</Words>
  <Characters>114563</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dc:creator>
  <cp:keywords/>
  <dc:description/>
  <cp:lastModifiedBy>Татьяна Павловна</cp:lastModifiedBy>
  <cp:revision>81</cp:revision>
  <cp:lastPrinted>2022-08-12T11:01:00Z</cp:lastPrinted>
  <dcterms:created xsi:type="dcterms:W3CDTF">2018-09-21T09:04:00Z</dcterms:created>
  <dcterms:modified xsi:type="dcterms:W3CDTF">2022-08-12T11:02:00Z</dcterms:modified>
</cp:coreProperties>
</file>