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DF" w:rsidRPr="00006F35" w:rsidRDefault="00824BDF" w:rsidP="00824BDF">
      <w:pPr>
        <w:jc w:val="both"/>
        <w:rPr>
          <w:rFonts w:ascii="Times New Roman" w:hAnsi="Times New Roman" w:cs="Times New Roman"/>
          <w:b/>
          <w:bCs/>
          <w:sz w:val="28"/>
          <w:szCs w:val="28"/>
        </w:rPr>
      </w:pPr>
    </w:p>
    <w:p w:rsidR="00824BDF" w:rsidRPr="00006F35" w:rsidRDefault="00824BDF" w:rsidP="00824BDF">
      <w:pPr>
        <w:jc w:val="both"/>
        <w:rPr>
          <w:rFonts w:ascii="Times New Roman" w:hAnsi="Times New Roman" w:cs="Times New Roman"/>
          <w:b/>
          <w:bCs/>
          <w:sz w:val="28"/>
          <w:szCs w:val="28"/>
        </w:rPr>
      </w:pPr>
    </w:p>
    <w:p w:rsidR="00824BDF" w:rsidRPr="00006F35" w:rsidRDefault="00824BDF" w:rsidP="00824BDF">
      <w:pPr>
        <w:jc w:val="both"/>
        <w:rPr>
          <w:rFonts w:ascii="Times New Roman" w:hAnsi="Times New Roman" w:cs="Times New Roman"/>
          <w:b/>
          <w:bCs/>
          <w:sz w:val="28"/>
          <w:szCs w:val="28"/>
        </w:rPr>
      </w:pPr>
    </w:p>
    <w:p w:rsidR="00824BDF" w:rsidRPr="00006F35" w:rsidRDefault="00824BDF" w:rsidP="00824BDF">
      <w:pPr>
        <w:jc w:val="both"/>
        <w:rPr>
          <w:rFonts w:ascii="Times New Roman" w:hAnsi="Times New Roman" w:cs="Times New Roman"/>
          <w:b/>
          <w:bCs/>
          <w:sz w:val="28"/>
          <w:szCs w:val="28"/>
        </w:rPr>
      </w:pPr>
    </w:p>
    <w:p w:rsidR="00824BDF" w:rsidRPr="004475C5" w:rsidRDefault="00824BDF" w:rsidP="00824BDF">
      <w:pPr>
        <w:jc w:val="center"/>
        <w:rPr>
          <w:rFonts w:ascii="Times New Roman" w:hAnsi="Times New Roman" w:cs="Times New Roman"/>
          <w:b/>
          <w:bCs/>
          <w:sz w:val="56"/>
          <w:szCs w:val="56"/>
        </w:rPr>
      </w:pPr>
      <w:r w:rsidRPr="004475C5">
        <w:rPr>
          <w:rFonts w:ascii="Times New Roman" w:hAnsi="Times New Roman" w:cs="Times New Roman"/>
          <w:b/>
          <w:bCs/>
          <w:sz w:val="56"/>
          <w:szCs w:val="56"/>
        </w:rPr>
        <w:t>Анализ работы</w:t>
      </w:r>
    </w:p>
    <w:p w:rsidR="00824BDF" w:rsidRPr="004475C5" w:rsidRDefault="00824BDF" w:rsidP="00824BDF">
      <w:pPr>
        <w:jc w:val="center"/>
        <w:rPr>
          <w:rFonts w:ascii="Times New Roman" w:hAnsi="Times New Roman" w:cs="Times New Roman"/>
          <w:b/>
          <w:bCs/>
          <w:sz w:val="56"/>
          <w:szCs w:val="56"/>
        </w:rPr>
      </w:pPr>
      <w:r w:rsidRPr="004475C5">
        <w:rPr>
          <w:rFonts w:ascii="Times New Roman" w:hAnsi="Times New Roman" w:cs="Times New Roman"/>
          <w:b/>
          <w:bCs/>
          <w:sz w:val="56"/>
          <w:szCs w:val="56"/>
        </w:rPr>
        <w:t>МБОУ «Есаульская СКШИ»</w:t>
      </w:r>
    </w:p>
    <w:p w:rsidR="00824BDF" w:rsidRPr="004475C5" w:rsidRDefault="00824BDF" w:rsidP="00824BDF">
      <w:pPr>
        <w:jc w:val="center"/>
        <w:rPr>
          <w:rFonts w:ascii="Times New Roman" w:hAnsi="Times New Roman" w:cs="Times New Roman"/>
          <w:b/>
          <w:bCs/>
          <w:sz w:val="56"/>
          <w:szCs w:val="56"/>
        </w:rPr>
      </w:pPr>
      <w:r w:rsidRPr="004475C5">
        <w:rPr>
          <w:rFonts w:ascii="Times New Roman" w:hAnsi="Times New Roman" w:cs="Times New Roman"/>
          <w:b/>
          <w:bCs/>
          <w:sz w:val="56"/>
          <w:szCs w:val="56"/>
        </w:rPr>
        <w:t>за 2017-2018 учебный год</w:t>
      </w: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9D6BDE" w:rsidRPr="004475C5" w:rsidRDefault="009D6BDE" w:rsidP="00824BDF">
      <w:pPr>
        <w:jc w:val="both"/>
        <w:rPr>
          <w:rFonts w:ascii="Times New Roman" w:hAnsi="Times New Roman" w:cs="Times New Roman"/>
          <w:b/>
          <w:bCs/>
          <w:sz w:val="28"/>
          <w:szCs w:val="28"/>
        </w:rPr>
      </w:pPr>
    </w:p>
    <w:p w:rsidR="009D6BDE" w:rsidRPr="004475C5" w:rsidRDefault="009D6BDE" w:rsidP="00824BDF">
      <w:pPr>
        <w:jc w:val="both"/>
        <w:rPr>
          <w:rFonts w:ascii="Times New Roman" w:hAnsi="Times New Roman" w:cs="Times New Roman"/>
          <w:b/>
          <w:bCs/>
          <w:sz w:val="28"/>
          <w:szCs w:val="28"/>
        </w:rPr>
      </w:pPr>
    </w:p>
    <w:p w:rsidR="009D6BDE" w:rsidRPr="004475C5" w:rsidRDefault="009D6BDE" w:rsidP="00824BDF">
      <w:pPr>
        <w:jc w:val="both"/>
        <w:rPr>
          <w:rFonts w:ascii="Times New Roman" w:hAnsi="Times New Roman" w:cs="Times New Roman"/>
          <w:b/>
          <w:bCs/>
          <w:sz w:val="28"/>
          <w:szCs w:val="28"/>
        </w:rPr>
      </w:pPr>
    </w:p>
    <w:p w:rsidR="009D6BDE" w:rsidRPr="004475C5" w:rsidRDefault="009D6BDE" w:rsidP="00824BDF">
      <w:pPr>
        <w:jc w:val="both"/>
        <w:rPr>
          <w:rFonts w:ascii="Times New Roman" w:hAnsi="Times New Roman" w:cs="Times New Roman"/>
          <w:b/>
          <w:bCs/>
          <w:sz w:val="28"/>
          <w:szCs w:val="28"/>
        </w:rPr>
      </w:pPr>
    </w:p>
    <w:p w:rsidR="009D6BDE" w:rsidRPr="004475C5" w:rsidRDefault="009D6BDE" w:rsidP="00824BDF">
      <w:pPr>
        <w:jc w:val="both"/>
        <w:rPr>
          <w:rFonts w:ascii="Times New Roman" w:hAnsi="Times New Roman" w:cs="Times New Roman"/>
          <w:b/>
          <w:bCs/>
          <w:sz w:val="28"/>
          <w:szCs w:val="28"/>
        </w:rPr>
      </w:pPr>
    </w:p>
    <w:p w:rsidR="00824BDF" w:rsidRPr="004475C5" w:rsidRDefault="00824BDF" w:rsidP="004878CB">
      <w:pPr>
        <w:jc w:val="center"/>
        <w:rPr>
          <w:rFonts w:ascii="Times New Roman" w:hAnsi="Times New Roman" w:cs="Times New Roman"/>
          <w:b/>
          <w:bCs/>
          <w:sz w:val="28"/>
          <w:szCs w:val="28"/>
        </w:rPr>
      </w:pPr>
      <w:r w:rsidRPr="004475C5">
        <w:rPr>
          <w:rFonts w:ascii="Times New Roman" w:hAnsi="Times New Roman" w:cs="Times New Roman"/>
          <w:b/>
          <w:bCs/>
          <w:sz w:val="28"/>
          <w:szCs w:val="28"/>
        </w:rPr>
        <w:t>Методическая тема образовательного учреждения:</w:t>
      </w:r>
    </w:p>
    <w:p w:rsidR="004878CB" w:rsidRPr="004475C5" w:rsidRDefault="00824BDF" w:rsidP="00091AD9">
      <w:pPr>
        <w:spacing w:after="0" w:line="240" w:lineRule="auto"/>
        <w:jc w:val="center"/>
        <w:rPr>
          <w:rFonts w:ascii="Times New Roman" w:hAnsi="Times New Roman" w:cs="Times New Roman"/>
          <w:b/>
          <w:bCs/>
          <w:sz w:val="28"/>
          <w:szCs w:val="28"/>
        </w:rPr>
      </w:pPr>
      <w:r w:rsidRPr="004475C5">
        <w:rPr>
          <w:rFonts w:ascii="Times New Roman" w:hAnsi="Times New Roman" w:cs="Times New Roman"/>
          <w:b/>
          <w:bCs/>
          <w:sz w:val="28"/>
          <w:szCs w:val="28"/>
        </w:rPr>
        <w:t>«Организация  учебно-воспитательного проце</w:t>
      </w:r>
      <w:r w:rsidR="00091AD9">
        <w:rPr>
          <w:rFonts w:ascii="Times New Roman" w:hAnsi="Times New Roman" w:cs="Times New Roman"/>
          <w:b/>
          <w:bCs/>
          <w:sz w:val="28"/>
          <w:szCs w:val="28"/>
        </w:rPr>
        <w:t xml:space="preserve">сса с учетом требований ФГОС </w:t>
      </w:r>
      <w:r w:rsidRPr="004475C5">
        <w:rPr>
          <w:rFonts w:ascii="Times New Roman" w:hAnsi="Times New Roman" w:cs="Times New Roman"/>
          <w:b/>
          <w:bCs/>
          <w:sz w:val="28"/>
          <w:szCs w:val="28"/>
        </w:rPr>
        <w:t xml:space="preserve"> обучающихся с умственной отсталостью</w:t>
      </w:r>
      <w:r w:rsidR="00091AD9">
        <w:rPr>
          <w:rFonts w:ascii="Times New Roman" w:hAnsi="Times New Roman" w:cs="Times New Roman"/>
          <w:b/>
          <w:bCs/>
          <w:sz w:val="28"/>
          <w:szCs w:val="28"/>
        </w:rPr>
        <w:t>»</w:t>
      </w:r>
    </w:p>
    <w:p w:rsidR="004878CB" w:rsidRDefault="00824BDF" w:rsidP="00091AD9">
      <w:pPr>
        <w:spacing w:after="0" w:line="240" w:lineRule="auto"/>
        <w:jc w:val="center"/>
        <w:rPr>
          <w:rFonts w:ascii="Times New Roman" w:hAnsi="Times New Roman" w:cs="Times New Roman"/>
          <w:b/>
          <w:bCs/>
          <w:sz w:val="28"/>
          <w:szCs w:val="28"/>
        </w:rPr>
      </w:pPr>
      <w:r w:rsidRPr="004475C5">
        <w:rPr>
          <w:rFonts w:ascii="Times New Roman" w:hAnsi="Times New Roman" w:cs="Times New Roman"/>
          <w:b/>
          <w:bCs/>
          <w:sz w:val="28"/>
          <w:szCs w:val="28"/>
        </w:rPr>
        <w:t>(интеллектуальными нарушениями)»</w:t>
      </w:r>
    </w:p>
    <w:p w:rsidR="00091AD9" w:rsidRPr="004475C5" w:rsidRDefault="00091AD9" w:rsidP="00091AD9">
      <w:pPr>
        <w:spacing w:after="0" w:line="240" w:lineRule="auto"/>
        <w:jc w:val="center"/>
        <w:rPr>
          <w:rFonts w:ascii="Times New Roman" w:hAnsi="Times New Roman" w:cs="Times New Roman"/>
          <w:b/>
          <w:bCs/>
          <w:sz w:val="28"/>
          <w:szCs w:val="28"/>
        </w:rPr>
      </w:pPr>
    </w:p>
    <w:p w:rsidR="009D6BDE" w:rsidRPr="004475C5" w:rsidRDefault="00824BDF" w:rsidP="00091AD9">
      <w:pPr>
        <w:spacing w:after="0"/>
        <w:rPr>
          <w:rFonts w:ascii="Times New Roman" w:hAnsi="Times New Roman" w:cs="Times New Roman"/>
          <w:b/>
          <w:bCs/>
          <w:sz w:val="28"/>
          <w:szCs w:val="28"/>
        </w:rPr>
      </w:pPr>
      <w:r w:rsidRPr="004475C5">
        <w:rPr>
          <w:rFonts w:ascii="Times New Roman" w:hAnsi="Times New Roman" w:cs="Times New Roman"/>
          <w:b/>
          <w:bCs/>
          <w:color w:val="000000"/>
          <w:kern w:val="36"/>
          <w:sz w:val="28"/>
          <w:szCs w:val="28"/>
        </w:rPr>
        <w:t>Перед коллективом школы – интерната были поставлены</w:t>
      </w:r>
      <w:r w:rsidR="009D6BDE" w:rsidRPr="004475C5">
        <w:rPr>
          <w:rFonts w:ascii="Times New Roman" w:hAnsi="Times New Roman" w:cs="Times New Roman"/>
          <w:b/>
          <w:bCs/>
          <w:color w:val="000000"/>
          <w:kern w:val="36"/>
          <w:sz w:val="28"/>
          <w:szCs w:val="28"/>
        </w:rPr>
        <w:t>:</w:t>
      </w:r>
    </w:p>
    <w:p w:rsidR="00824BDF" w:rsidRPr="004475C5" w:rsidRDefault="00824BDF" w:rsidP="00824BDF">
      <w:pPr>
        <w:spacing w:before="100" w:beforeAutospacing="1" w:after="100" w:afterAutospacing="1"/>
        <w:jc w:val="both"/>
        <w:rPr>
          <w:rFonts w:ascii="Times New Roman" w:hAnsi="Times New Roman" w:cs="Times New Roman"/>
          <w:b/>
          <w:sz w:val="28"/>
          <w:szCs w:val="28"/>
        </w:rPr>
      </w:pPr>
      <w:r w:rsidRPr="004475C5">
        <w:rPr>
          <w:rFonts w:ascii="Times New Roman" w:hAnsi="Times New Roman" w:cs="Times New Roman"/>
          <w:b/>
          <w:bCs/>
          <w:color w:val="000000"/>
          <w:kern w:val="36"/>
          <w:sz w:val="28"/>
          <w:szCs w:val="28"/>
        </w:rPr>
        <w:t xml:space="preserve">Перспективная цель </w:t>
      </w:r>
      <w:r w:rsidRPr="004475C5">
        <w:rPr>
          <w:rFonts w:ascii="Times New Roman" w:hAnsi="Times New Roman" w:cs="Times New Roman"/>
          <w:i/>
          <w:iCs/>
          <w:color w:val="000000"/>
          <w:kern w:val="36"/>
          <w:sz w:val="28"/>
          <w:szCs w:val="28"/>
        </w:rPr>
        <w:t xml:space="preserve">– </w:t>
      </w:r>
      <w:r w:rsidRPr="004475C5">
        <w:rPr>
          <w:rFonts w:ascii="Times New Roman" w:hAnsi="Times New Roman" w:cs="Times New Roman"/>
          <w:b/>
          <w:i/>
          <w:iCs/>
          <w:color w:val="000000"/>
          <w:kern w:val="36"/>
          <w:sz w:val="28"/>
          <w:szCs w:val="28"/>
        </w:rPr>
        <w:t>организация оптимальной образовательной среды  для реализации возможностей детей с различными недостатками и их успешной социальной адаптации в существующем социуме.</w:t>
      </w:r>
    </w:p>
    <w:p w:rsidR="009D6BDE" w:rsidRPr="004475C5" w:rsidRDefault="00824BDF" w:rsidP="009D6BDE">
      <w:pPr>
        <w:ind w:left="360"/>
        <w:jc w:val="both"/>
        <w:rPr>
          <w:rFonts w:ascii="Times New Roman" w:hAnsi="Times New Roman" w:cs="Times New Roman"/>
          <w:b/>
          <w:bCs/>
          <w:sz w:val="28"/>
          <w:szCs w:val="28"/>
        </w:rPr>
      </w:pPr>
      <w:r w:rsidRPr="004475C5">
        <w:rPr>
          <w:rFonts w:ascii="Times New Roman" w:hAnsi="Times New Roman" w:cs="Times New Roman"/>
          <w:b/>
          <w:bCs/>
          <w:sz w:val="28"/>
          <w:szCs w:val="28"/>
        </w:rPr>
        <w:t>Цели на текущий учебный год и ожидаемые результаты.</w:t>
      </w:r>
    </w:p>
    <w:p w:rsidR="009D6BDE" w:rsidRPr="004475C5" w:rsidRDefault="00824BDF" w:rsidP="007E4882">
      <w:pPr>
        <w:pStyle w:val="a7"/>
        <w:numPr>
          <w:ilvl w:val="0"/>
          <w:numId w:val="46"/>
        </w:numPr>
        <w:jc w:val="both"/>
        <w:rPr>
          <w:sz w:val="28"/>
          <w:szCs w:val="28"/>
        </w:rPr>
      </w:pPr>
      <w:r w:rsidRPr="004475C5">
        <w:rPr>
          <w:sz w:val="28"/>
          <w:szCs w:val="28"/>
        </w:rPr>
        <w:t>достичь позитивной динамики развития УУД, базовых образовательных компетенций и навыков социально-бытового функционирования  у  учащихся с интеллектуальными нарушениями</w:t>
      </w:r>
    </w:p>
    <w:p w:rsidR="00824BDF" w:rsidRPr="004475C5" w:rsidRDefault="00824BDF" w:rsidP="007E4882">
      <w:pPr>
        <w:pStyle w:val="a7"/>
        <w:numPr>
          <w:ilvl w:val="0"/>
          <w:numId w:val="46"/>
        </w:numPr>
        <w:jc w:val="both"/>
        <w:rPr>
          <w:b/>
          <w:bCs/>
          <w:sz w:val="28"/>
          <w:szCs w:val="28"/>
        </w:rPr>
      </w:pPr>
      <w:r w:rsidRPr="004475C5">
        <w:rPr>
          <w:sz w:val="28"/>
          <w:szCs w:val="28"/>
        </w:rPr>
        <w:t xml:space="preserve">добиться стабильных показателей состояния здоровья воспитанников; </w:t>
      </w:r>
    </w:p>
    <w:p w:rsidR="00824BDF" w:rsidRPr="004475C5" w:rsidRDefault="00824BDF" w:rsidP="007E4882">
      <w:pPr>
        <w:pStyle w:val="a7"/>
        <w:numPr>
          <w:ilvl w:val="0"/>
          <w:numId w:val="46"/>
        </w:numPr>
        <w:spacing w:line="240" w:lineRule="auto"/>
        <w:contextualSpacing/>
        <w:jc w:val="both"/>
        <w:rPr>
          <w:b/>
          <w:bCs/>
          <w:sz w:val="28"/>
          <w:szCs w:val="28"/>
        </w:rPr>
      </w:pPr>
      <w:r w:rsidRPr="004475C5">
        <w:rPr>
          <w:sz w:val="28"/>
          <w:szCs w:val="28"/>
        </w:rPr>
        <w:t xml:space="preserve">внести необходимые коррективы в образовательную программу </w:t>
      </w:r>
      <w:r w:rsidR="009D6BDE" w:rsidRPr="004475C5">
        <w:rPr>
          <w:sz w:val="28"/>
          <w:szCs w:val="28"/>
        </w:rPr>
        <w:t xml:space="preserve">     </w:t>
      </w:r>
      <w:r w:rsidRPr="004475C5">
        <w:rPr>
          <w:sz w:val="28"/>
          <w:szCs w:val="28"/>
        </w:rPr>
        <w:t>учреждения, в связи с введением ФГОС</w:t>
      </w:r>
      <w:r w:rsidRPr="004475C5">
        <w:rPr>
          <w:b/>
          <w:bCs/>
          <w:sz w:val="28"/>
          <w:szCs w:val="28"/>
        </w:rPr>
        <w:t xml:space="preserve"> </w:t>
      </w:r>
    </w:p>
    <w:p w:rsidR="009D6BDE" w:rsidRPr="004475C5" w:rsidRDefault="00824BDF" w:rsidP="009D6BDE">
      <w:pPr>
        <w:ind w:left="360"/>
        <w:jc w:val="both"/>
        <w:rPr>
          <w:rFonts w:ascii="Times New Roman" w:hAnsi="Times New Roman" w:cs="Times New Roman"/>
          <w:b/>
          <w:bCs/>
          <w:sz w:val="28"/>
          <w:szCs w:val="28"/>
        </w:rPr>
      </w:pPr>
      <w:r w:rsidRPr="004475C5">
        <w:rPr>
          <w:rFonts w:ascii="Times New Roman" w:hAnsi="Times New Roman" w:cs="Times New Roman"/>
          <w:b/>
          <w:bCs/>
          <w:sz w:val="28"/>
          <w:szCs w:val="28"/>
        </w:rPr>
        <w:t xml:space="preserve">Задачи на </w:t>
      </w:r>
      <w:r w:rsidR="009D6BDE" w:rsidRPr="004475C5">
        <w:rPr>
          <w:rFonts w:ascii="Times New Roman" w:hAnsi="Times New Roman" w:cs="Times New Roman"/>
          <w:b/>
          <w:bCs/>
          <w:sz w:val="28"/>
          <w:szCs w:val="28"/>
        </w:rPr>
        <w:t xml:space="preserve">текущий </w:t>
      </w:r>
      <w:r w:rsidRPr="004475C5">
        <w:rPr>
          <w:rFonts w:ascii="Times New Roman" w:hAnsi="Times New Roman" w:cs="Times New Roman"/>
          <w:b/>
          <w:bCs/>
          <w:sz w:val="28"/>
          <w:szCs w:val="28"/>
        </w:rPr>
        <w:t xml:space="preserve">учебный год </w:t>
      </w:r>
    </w:p>
    <w:p w:rsidR="00824BDF" w:rsidRPr="004475C5" w:rsidRDefault="00824BDF" w:rsidP="007E4882">
      <w:pPr>
        <w:pStyle w:val="a7"/>
        <w:numPr>
          <w:ilvl w:val="0"/>
          <w:numId w:val="47"/>
        </w:numPr>
        <w:jc w:val="both"/>
        <w:rPr>
          <w:sz w:val="28"/>
          <w:szCs w:val="28"/>
        </w:rPr>
      </w:pPr>
      <w:r w:rsidRPr="004475C5">
        <w:rPr>
          <w:sz w:val="28"/>
          <w:szCs w:val="28"/>
        </w:rPr>
        <w:t>Обеспечение безопасности образовательного процесса;</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 xml:space="preserve">Обогащение предметной среды образовательного пространства для эффективного решения задач обучения; и воспитания; </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Обеспечение условий  для занятий учащихся трудовой и творческой деятельностью;</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 xml:space="preserve">Организация сотрудничества в целях улучшения </w:t>
      </w:r>
      <w:proofErr w:type="spellStart"/>
      <w:r w:rsidRPr="004475C5">
        <w:rPr>
          <w:sz w:val="28"/>
          <w:szCs w:val="28"/>
        </w:rPr>
        <w:t>профориентационной</w:t>
      </w:r>
      <w:proofErr w:type="spellEnd"/>
      <w:r w:rsidRPr="004475C5">
        <w:rPr>
          <w:sz w:val="28"/>
          <w:szCs w:val="28"/>
        </w:rPr>
        <w:t xml:space="preserve"> работы с образовательными учреждениями начального профессионального образования;</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 xml:space="preserve">Повышение эффективности </w:t>
      </w:r>
      <w:proofErr w:type="spellStart"/>
      <w:r w:rsidRPr="004475C5">
        <w:rPr>
          <w:sz w:val="28"/>
          <w:szCs w:val="28"/>
        </w:rPr>
        <w:t>внутришкольного</w:t>
      </w:r>
      <w:proofErr w:type="spellEnd"/>
      <w:r w:rsidRPr="004475C5">
        <w:rPr>
          <w:sz w:val="28"/>
          <w:szCs w:val="28"/>
        </w:rPr>
        <w:t xml:space="preserve"> контроля с использованием системы мониторинга учебного и воспитательного процесса;</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Фиксирование результатов педагогической деятельности и обобщение педагогического  опыта;</w:t>
      </w: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Раздел 1.  Анализ  административно – организационной  деятельности.</w:t>
      </w:r>
    </w:p>
    <w:p w:rsidR="00884150" w:rsidRPr="004475C5" w:rsidRDefault="00824BDF" w:rsidP="0080517D">
      <w:pPr>
        <w:pStyle w:val="Standard"/>
        <w:numPr>
          <w:ilvl w:val="1"/>
          <w:numId w:val="2"/>
        </w:numPr>
        <w:jc w:val="both"/>
        <w:rPr>
          <w:rFonts w:ascii="Times New Roman" w:hAnsi="Times New Roman" w:cs="Times New Roman"/>
          <w:b/>
          <w:bCs/>
          <w:sz w:val="28"/>
          <w:szCs w:val="28"/>
          <w:u w:val="single"/>
        </w:rPr>
      </w:pPr>
      <w:r w:rsidRPr="004475C5">
        <w:rPr>
          <w:rFonts w:ascii="Times New Roman" w:hAnsi="Times New Roman" w:cs="Times New Roman"/>
          <w:b/>
          <w:bCs/>
          <w:sz w:val="28"/>
          <w:szCs w:val="28"/>
          <w:u w:val="single"/>
        </w:rPr>
        <w:t>«Анализ работы  педагогических советов».</w:t>
      </w:r>
    </w:p>
    <w:p w:rsidR="00263FA7" w:rsidRPr="004475C5" w:rsidRDefault="00263FA7" w:rsidP="00263FA7">
      <w:pPr>
        <w:pStyle w:val="Standard"/>
        <w:ind w:left="360"/>
        <w:jc w:val="both"/>
        <w:rPr>
          <w:rFonts w:ascii="Times New Roman" w:hAnsi="Times New Roman" w:cs="Times New Roman"/>
          <w:b/>
          <w:bCs/>
          <w:sz w:val="28"/>
          <w:szCs w:val="28"/>
          <w:u w:val="single"/>
        </w:rPr>
      </w:pPr>
    </w:p>
    <w:p w:rsidR="00263FA7" w:rsidRPr="004475C5" w:rsidRDefault="00263FA7" w:rsidP="00263FA7">
      <w:pPr>
        <w:pStyle w:val="a7"/>
        <w:widowControl w:val="0"/>
        <w:suppressAutoHyphens w:val="0"/>
        <w:spacing w:before="100" w:beforeAutospacing="1" w:after="100" w:afterAutospacing="1" w:line="276" w:lineRule="auto"/>
        <w:ind w:left="644"/>
        <w:contextualSpacing/>
        <w:jc w:val="both"/>
        <w:textAlignment w:val="baseline"/>
        <w:rPr>
          <w:sz w:val="28"/>
          <w:szCs w:val="28"/>
        </w:rPr>
      </w:pPr>
      <w:r w:rsidRPr="004475C5">
        <w:rPr>
          <w:sz w:val="28"/>
          <w:szCs w:val="28"/>
        </w:rPr>
        <w:t xml:space="preserve">С целью выполнения поставленных задач, на </w:t>
      </w:r>
      <w:r w:rsidR="003034BF" w:rsidRPr="004475C5">
        <w:rPr>
          <w:sz w:val="28"/>
          <w:szCs w:val="28"/>
        </w:rPr>
        <w:t xml:space="preserve">сентябрьском </w:t>
      </w:r>
      <w:r w:rsidRPr="004475C5">
        <w:rPr>
          <w:sz w:val="28"/>
          <w:szCs w:val="28"/>
        </w:rPr>
        <w:t xml:space="preserve">педсовете были  утверждены основные организационные вопросы: </w:t>
      </w:r>
    </w:p>
    <w:p w:rsidR="00263FA7" w:rsidRPr="004475C5" w:rsidRDefault="00263FA7" w:rsidP="0080517D">
      <w:pPr>
        <w:pStyle w:val="a7"/>
        <w:widowControl w:val="0"/>
        <w:numPr>
          <w:ilvl w:val="0"/>
          <w:numId w:val="3"/>
        </w:numPr>
        <w:suppressAutoHyphens w:val="0"/>
        <w:spacing w:before="100" w:beforeAutospacing="1" w:after="100" w:afterAutospacing="1" w:line="276" w:lineRule="auto"/>
        <w:contextualSpacing/>
        <w:jc w:val="both"/>
        <w:textAlignment w:val="baseline"/>
        <w:rPr>
          <w:sz w:val="28"/>
          <w:szCs w:val="28"/>
        </w:rPr>
      </w:pPr>
      <w:r w:rsidRPr="004475C5">
        <w:rPr>
          <w:sz w:val="28"/>
          <w:szCs w:val="28"/>
        </w:rPr>
        <w:t xml:space="preserve">Утверждение плана работы на 2017-18 </w:t>
      </w:r>
      <w:proofErr w:type="spellStart"/>
      <w:r w:rsidRPr="004475C5">
        <w:rPr>
          <w:sz w:val="28"/>
          <w:szCs w:val="28"/>
        </w:rPr>
        <w:t>уч</w:t>
      </w:r>
      <w:proofErr w:type="spellEnd"/>
      <w:r w:rsidRPr="004475C5">
        <w:rPr>
          <w:sz w:val="28"/>
          <w:szCs w:val="28"/>
        </w:rPr>
        <w:t>.</w:t>
      </w:r>
      <w:r w:rsidR="00FB63B9" w:rsidRPr="004475C5">
        <w:rPr>
          <w:sz w:val="28"/>
          <w:szCs w:val="28"/>
        </w:rPr>
        <w:t xml:space="preserve"> </w:t>
      </w:r>
      <w:r w:rsidRPr="004475C5">
        <w:rPr>
          <w:sz w:val="28"/>
          <w:szCs w:val="28"/>
        </w:rPr>
        <w:t xml:space="preserve">год  (Зам директора по УВР, ВР); </w:t>
      </w:r>
    </w:p>
    <w:p w:rsidR="00263FA7" w:rsidRPr="004475C5" w:rsidRDefault="00263FA7" w:rsidP="0080517D">
      <w:pPr>
        <w:pStyle w:val="a7"/>
        <w:numPr>
          <w:ilvl w:val="0"/>
          <w:numId w:val="3"/>
        </w:numPr>
        <w:jc w:val="both"/>
        <w:rPr>
          <w:sz w:val="28"/>
          <w:szCs w:val="28"/>
        </w:rPr>
      </w:pPr>
      <w:r w:rsidRPr="004475C5">
        <w:rPr>
          <w:sz w:val="28"/>
          <w:szCs w:val="28"/>
        </w:rPr>
        <w:t>. Утверждение АООП по ОБУП  (Зам директора по ВР.);</w:t>
      </w:r>
    </w:p>
    <w:p w:rsidR="00263FA7" w:rsidRPr="004475C5" w:rsidRDefault="00263FA7" w:rsidP="0080517D">
      <w:pPr>
        <w:pStyle w:val="a7"/>
        <w:numPr>
          <w:ilvl w:val="0"/>
          <w:numId w:val="3"/>
        </w:numPr>
        <w:jc w:val="both"/>
        <w:rPr>
          <w:sz w:val="28"/>
          <w:szCs w:val="28"/>
        </w:rPr>
      </w:pPr>
      <w:r w:rsidRPr="004475C5">
        <w:rPr>
          <w:sz w:val="28"/>
          <w:szCs w:val="28"/>
        </w:rPr>
        <w:t>4. Утверждение АООП по ФГОС (Зам директора по ВР.);</w:t>
      </w:r>
    </w:p>
    <w:p w:rsidR="00263FA7" w:rsidRPr="004475C5" w:rsidRDefault="00263FA7" w:rsidP="0080517D">
      <w:pPr>
        <w:pStyle w:val="a7"/>
        <w:numPr>
          <w:ilvl w:val="0"/>
          <w:numId w:val="3"/>
        </w:numPr>
        <w:suppressAutoHyphens w:val="0"/>
        <w:spacing w:after="100" w:afterAutospacing="1" w:line="276" w:lineRule="auto"/>
        <w:contextualSpacing/>
        <w:jc w:val="both"/>
        <w:rPr>
          <w:sz w:val="28"/>
          <w:szCs w:val="28"/>
        </w:rPr>
      </w:pPr>
      <w:r w:rsidRPr="004475C5">
        <w:rPr>
          <w:sz w:val="28"/>
          <w:szCs w:val="28"/>
        </w:rPr>
        <w:t xml:space="preserve"> Комплектование учащимися (Администрация);</w:t>
      </w:r>
    </w:p>
    <w:p w:rsidR="00006F35" w:rsidRPr="004475C5" w:rsidRDefault="00263FA7" w:rsidP="00006F35">
      <w:pPr>
        <w:pStyle w:val="a7"/>
        <w:tabs>
          <w:tab w:val="clear" w:pos="709"/>
        </w:tabs>
        <w:suppressAutoHyphens w:val="0"/>
        <w:autoSpaceDN/>
        <w:spacing w:after="200" w:line="276" w:lineRule="auto"/>
        <w:ind w:left="720"/>
        <w:contextualSpacing/>
        <w:rPr>
          <w:sz w:val="28"/>
          <w:szCs w:val="28"/>
        </w:rPr>
      </w:pPr>
      <w:r w:rsidRPr="004475C5">
        <w:rPr>
          <w:sz w:val="28"/>
          <w:szCs w:val="28"/>
        </w:rPr>
        <w:t xml:space="preserve">. </w:t>
      </w:r>
      <w:r w:rsidR="00006F35" w:rsidRPr="004475C5">
        <w:rPr>
          <w:sz w:val="28"/>
          <w:szCs w:val="28"/>
        </w:rPr>
        <w:tab/>
      </w:r>
      <w:r w:rsidRPr="004475C5">
        <w:rPr>
          <w:sz w:val="28"/>
          <w:szCs w:val="28"/>
        </w:rPr>
        <w:t>Но</w:t>
      </w:r>
      <w:r w:rsidR="00FB2F8D" w:rsidRPr="004475C5">
        <w:rPr>
          <w:sz w:val="28"/>
          <w:szCs w:val="28"/>
        </w:rPr>
        <w:t xml:space="preserve"> </w:t>
      </w:r>
      <w:r w:rsidRPr="004475C5">
        <w:rPr>
          <w:bCs/>
          <w:sz w:val="28"/>
          <w:szCs w:val="28"/>
        </w:rPr>
        <w:t>в связи  с изменениями в структуре учреждения</w:t>
      </w:r>
      <w:r w:rsidR="00E47BBF" w:rsidRPr="004475C5">
        <w:rPr>
          <w:bCs/>
          <w:sz w:val="28"/>
          <w:szCs w:val="28"/>
        </w:rPr>
        <w:t>, открытие новых служб:</w:t>
      </w:r>
    </w:p>
    <w:p w:rsidR="00006F35" w:rsidRPr="004475C5" w:rsidRDefault="00E47BBF" w:rsidP="007E4882">
      <w:pPr>
        <w:pStyle w:val="a7"/>
        <w:numPr>
          <w:ilvl w:val="0"/>
          <w:numId w:val="42"/>
        </w:numPr>
        <w:tabs>
          <w:tab w:val="clear" w:pos="709"/>
        </w:tabs>
        <w:suppressAutoHyphens w:val="0"/>
        <w:autoSpaceDN/>
        <w:spacing w:after="200" w:line="276" w:lineRule="auto"/>
        <w:contextualSpacing/>
        <w:rPr>
          <w:sz w:val="28"/>
          <w:szCs w:val="28"/>
        </w:rPr>
      </w:pPr>
      <w:r w:rsidRPr="004475C5">
        <w:rPr>
          <w:sz w:val="28"/>
          <w:szCs w:val="28"/>
        </w:rPr>
        <w:t>Службы</w:t>
      </w:r>
      <w:r w:rsidR="00006F35" w:rsidRPr="004475C5">
        <w:rPr>
          <w:sz w:val="28"/>
          <w:szCs w:val="28"/>
        </w:rPr>
        <w:t xml:space="preserve"> содействия семейному устройству детей – сирот и детей, оставшихся без попечения родителей и сопровождения замещающих семей.</w:t>
      </w:r>
    </w:p>
    <w:p w:rsidR="00006F35" w:rsidRPr="004475C5" w:rsidRDefault="00E47BBF" w:rsidP="007E4882">
      <w:pPr>
        <w:pStyle w:val="a7"/>
        <w:numPr>
          <w:ilvl w:val="0"/>
          <w:numId w:val="42"/>
        </w:numPr>
        <w:tabs>
          <w:tab w:val="clear" w:pos="709"/>
        </w:tabs>
        <w:suppressAutoHyphens w:val="0"/>
        <w:autoSpaceDN/>
        <w:spacing w:after="200" w:line="276" w:lineRule="auto"/>
        <w:contextualSpacing/>
        <w:rPr>
          <w:sz w:val="28"/>
          <w:szCs w:val="28"/>
        </w:rPr>
      </w:pPr>
      <w:r w:rsidRPr="004475C5">
        <w:rPr>
          <w:sz w:val="28"/>
          <w:szCs w:val="28"/>
        </w:rPr>
        <w:t xml:space="preserve">Службы </w:t>
      </w:r>
      <w:r w:rsidR="00006F35" w:rsidRPr="004475C5">
        <w:rPr>
          <w:sz w:val="28"/>
          <w:szCs w:val="28"/>
        </w:rPr>
        <w:t xml:space="preserve"> </w:t>
      </w:r>
      <w:proofErr w:type="spellStart"/>
      <w:r w:rsidR="00006F35" w:rsidRPr="004475C5">
        <w:rPr>
          <w:sz w:val="28"/>
          <w:szCs w:val="28"/>
        </w:rPr>
        <w:t>постинтернатного</w:t>
      </w:r>
      <w:proofErr w:type="spellEnd"/>
      <w:r w:rsidR="00006F35" w:rsidRPr="004475C5">
        <w:rPr>
          <w:sz w:val="28"/>
          <w:szCs w:val="28"/>
        </w:rPr>
        <w:t xml:space="preserve"> сопровождения.</w:t>
      </w:r>
    </w:p>
    <w:p w:rsidR="004878CB" w:rsidRPr="004475C5" w:rsidRDefault="00E47BBF" w:rsidP="007E4882">
      <w:pPr>
        <w:pStyle w:val="Standard"/>
        <w:numPr>
          <w:ilvl w:val="0"/>
          <w:numId w:val="42"/>
        </w:numPr>
        <w:jc w:val="both"/>
        <w:rPr>
          <w:rFonts w:ascii="Times New Roman" w:hAnsi="Times New Roman" w:cs="Times New Roman"/>
          <w:bCs/>
          <w:sz w:val="28"/>
          <w:szCs w:val="28"/>
          <w:lang w:val="ru-RU"/>
        </w:rPr>
      </w:pPr>
      <w:r w:rsidRPr="004475C5">
        <w:rPr>
          <w:rFonts w:ascii="Times New Roman" w:hAnsi="Times New Roman" w:cs="Times New Roman"/>
          <w:sz w:val="28"/>
          <w:szCs w:val="28"/>
          <w:lang w:val="ru-RU"/>
        </w:rPr>
        <w:t>Двух г</w:t>
      </w:r>
      <w:r w:rsidRPr="004475C5">
        <w:rPr>
          <w:rFonts w:ascii="Times New Roman" w:hAnsi="Times New Roman" w:cs="Times New Roman"/>
          <w:sz w:val="28"/>
          <w:szCs w:val="28"/>
        </w:rPr>
        <w:t>рупп</w:t>
      </w:r>
      <w:r w:rsidRPr="004475C5">
        <w:rPr>
          <w:rFonts w:ascii="Times New Roman" w:hAnsi="Times New Roman" w:cs="Times New Roman"/>
          <w:sz w:val="28"/>
          <w:szCs w:val="28"/>
          <w:lang w:val="ru-RU"/>
        </w:rPr>
        <w:t xml:space="preserve"> </w:t>
      </w:r>
      <w:r w:rsidR="00006F35" w:rsidRPr="004475C5">
        <w:rPr>
          <w:rFonts w:ascii="Times New Roman" w:hAnsi="Times New Roman" w:cs="Times New Roman"/>
          <w:sz w:val="28"/>
          <w:szCs w:val="28"/>
        </w:rPr>
        <w:t xml:space="preserve"> временного </w:t>
      </w:r>
      <w:r w:rsidRPr="004475C5">
        <w:rPr>
          <w:rFonts w:ascii="Times New Roman" w:hAnsi="Times New Roman" w:cs="Times New Roman"/>
          <w:sz w:val="28"/>
          <w:szCs w:val="28"/>
          <w:lang w:val="ru-RU"/>
        </w:rPr>
        <w:t xml:space="preserve"> </w:t>
      </w:r>
      <w:r w:rsidR="00006F35" w:rsidRPr="004475C5">
        <w:rPr>
          <w:rFonts w:ascii="Times New Roman" w:hAnsi="Times New Roman" w:cs="Times New Roman"/>
          <w:sz w:val="28"/>
          <w:szCs w:val="28"/>
        </w:rPr>
        <w:t>пребывания детей, оказавшихся в трудной жизненной ситуации</w:t>
      </w:r>
      <w:r w:rsidR="00263FA7" w:rsidRPr="004475C5">
        <w:rPr>
          <w:rFonts w:ascii="Times New Roman" w:hAnsi="Times New Roman" w:cs="Times New Roman"/>
          <w:bCs/>
          <w:sz w:val="28"/>
          <w:szCs w:val="28"/>
          <w:lang w:val="ru-RU"/>
        </w:rPr>
        <w:t xml:space="preserve"> </w:t>
      </w:r>
      <w:r w:rsidRPr="004475C5">
        <w:rPr>
          <w:rFonts w:ascii="Times New Roman" w:hAnsi="Times New Roman" w:cs="Times New Roman"/>
          <w:bCs/>
          <w:sz w:val="28"/>
          <w:szCs w:val="28"/>
          <w:lang w:val="ru-RU"/>
        </w:rPr>
        <w:t xml:space="preserve"> </w:t>
      </w:r>
      <w:r w:rsidR="00263FA7" w:rsidRPr="004475C5">
        <w:rPr>
          <w:rFonts w:ascii="Times New Roman" w:hAnsi="Times New Roman" w:cs="Times New Roman"/>
          <w:bCs/>
          <w:sz w:val="28"/>
          <w:szCs w:val="28"/>
          <w:lang w:val="ru-RU"/>
        </w:rPr>
        <w:t xml:space="preserve"> пла</w:t>
      </w:r>
      <w:r w:rsidR="004878CB" w:rsidRPr="004475C5">
        <w:rPr>
          <w:rFonts w:ascii="Times New Roman" w:hAnsi="Times New Roman" w:cs="Times New Roman"/>
          <w:bCs/>
          <w:sz w:val="28"/>
          <w:szCs w:val="28"/>
          <w:lang w:val="ru-RU"/>
        </w:rPr>
        <w:t xml:space="preserve">нирование было откорректировано, внесены </w:t>
      </w:r>
      <w:r w:rsidR="00263FA7" w:rsidRPr="004475C5">
        <w:rPr>
          <w:rFonts w:ascii="Times New Roman" w:hAnsi="Times New Roman" w:cs="Times New Roman"/>
          <w:bCs/>
          <w:sz w:val="28"/>
          <w:szCs w:val="28"/>
          <w:lang w:val="ru-RU"/>
        </w:rPr>
        <w:t xml:space="preserve"> </w:t>
      </w:r>
      <w:r w:rsidR="004878CB" w:rsidRPr="004475C5">
        <w:rPr>
          <w:rFonts w:ascii="Times New Roman" w:hAnsi="Times New Roman" w:cs="Times New Roman"/>
          <w:bCs/>
          <w:sz w:val="28"/>
          <w:szCs w:val="28"/>
          <w:lang w:val="ru-RU"/>
        </w:rPr>
        <w:t xml:space="preserve">изменения во все разделы плана работы (по необходимости) </w:t>
      </w:r>
    </w:p>
    <w:p w:rsidR="00263FA7" w:rsidRPr="004475C5" w:rsidRDefault="00873BC8" w:rsidP="004878CB">
      <w:pPr>
        <w:pStyle w:val="Standard"/>
        <w:ind w:left="720"/>
        <w:jc w:val="both"/>
        <w:rPr>
          <w:rFonts w:ascii="Times New Roman" w:hAnsi="Times New Roman" w:cs="Times New Roman"/>
          <w:bCs/>
          <w:sz w:val="28"/>
          <w:szCs w:val="28"/>
          <w:lang w:val="ru-RU"/>
        </w:rPr>
      </w:pPr>
      <w:r w:rsidRPr="004475C5">
        <w:rPr>
          <w:rFonts w:ascii="Times New Roman" w:hAnsi="Times New Roman" w:cs="Times New Roman"/>
          <w:bCs/>
          <w:sz w:val="28"/>
          <w:szCs w:val="28"/>
          <w:lang w:val="ru-RU"/>
        </w:rPr>
        <w:t>Были проведены</w:t>
      </w:r>
      <w:r w:rsidR="00263FA7" w:rsidRPr="004475C5">
        <w:rPr>
          <w:rFonts w:ascii="Times New Roman" w:hAnsi="Times New Roman" w:cs="Times New Roman"/>
          <w:bCs/>
          <w:sz w:val="28"/>
          <w:szCs w:val="28"/>
          <w:lang w:val="ru-RU"/>
        </w:rPr>
        <w:t xml:space="preserve"> </w:t>
      </w:r>
      <w:r w:rsidR="004878CB" w:rsidRPr="004475C5">
        <w:rPr>
          <w:rFonts w:ascii="Times New Roman" w:hAnsi="Times New Roman" w:cs="Times New Roman"/>
          <w:bCs/>
          <w:sz w:val="28"/>
          <w:szCs w:val="28"/>
          <w:lang w:val="ru-RU"/>
        </w:rPr>
        <w:t xml:space="preserve"> 2 </w:t>
      </w:r>
      <w:r w:rsidR="00263FA7" w:rsidRPr="004475C5">
        <w:rPr>
          <w:rFonts w:ascii="Times New Roman" w:hAnsi="Times New Roman" w:cs="Times New Roman"/>
          <w:bCs/>
          <w:sz w:val="28"/>
          <w:szCs w:val="28"/>
          <w:lang w:val="ru-RU"/>
        </w:rPr>
        <w:t>пе</w:t>
      </w:r>
      <w:r w:rsidR="001013C1">
        <w:rPr>
          <w:rFonts w:ascii="Times New Roman" w:hAnsi="Times New Roman" w:cs="Times New Roman"/>
          <w:bCs/>
          <w:sz w:val="28"/>
          <w:szCs w:val="28"/>
          <w:lang w:val="ru-RU"/>
        </w:rPr>
        <w:t xml:space="preserve">дсовета, </w:t>
      </w:r>
      <w:r w:rsidRPr="004475C5">
        <w:rPr>
          <w:rFonts w:ascii="Times New Roman" w:hAnsi="Times New Roman" w:cs="Times New Roman"/>
          <w:bCs/>
          <w:sz w:val="28"/>
          <w:szCs w:val="28"/>
          <w:lang w:val="ru-RU"/>
        </w:rPr>
        <w:t xml:space="preserve"> где </w:t>
      </w:r>
      <w:r w:rsidR="00950EB9" w:rsidRPr="004475C5">
        <w:rPr>
          <w:rFonts w:ascii="Times New Roman" w:hAnsi="Times New Roman" w:cs="Times New Roman"/>
          <w:bCs/>
          <w:sz w:val="28"/>
          <w:szCs w:val="28"/>
          <w:lang w:val="ru-RU"/>
        </w:rPr>
        <w:t xml:space="preserve"> вынесены вопросы, которые</w:t>
      </w:r>
      <w:r w:rsidR="00FC61B9" w:rsidRPr="004475C5">
        <w:rPr>
          <w:rFonts w:ascii="Times New Roman" w:hAnsi="Times New Roman" w:cs="Times New Roman"/>
          <w:bCs/>
          <w:sz w:val="28"/>
          <w:szCs w:val="28"/>
          <w:lang w:val="ru-RU"/>
        </w:rPr>
        <w:t xml:space="preserve"> были необходимы для эффективной организации работы с данной категорией детей: </w:t>
      </w:r>
    </w:p>
    <w:p w:rsidR="00873BC8" w:rsidRPr="004475C5" w:rsidRDefault="00873BC8" w:rsidP="00873BC8">
      <w:pPr>
        <w:pStyle w:val="a7"/>
        <w:ind w:left="720"/>
        <w:rPr>
          <w:b/>
          <w:sz w:val="28"/>
          <w:szCs w:val="28"/>
        </w:rPr>
      </w:pPr>
      <w:r w:rsidRPr="004475C5">
        <w:rPr>
          <w:b/>
          <w:sz w:val="28"/>
          <w:szCs w:val="28"/>
        </w:rPr>
        <w:t>Первый  педсовет:</w:t>
      </w:r>
    </w:p>
    <w:p w:rsidR="00FB2F8D" w:rsidRPr="004475C5" w:rsidRDefault="00FC61B9" w:rsidP="007E4882">
      <w:pPr>
        <w:pStyle w:val="a7"/>
        <w:numPr>
          <w:ilvl w:val="1"/>
          <w:numId w:val="43"/>
        </w:numPr>
        <w:rPr>
          <w:b/>
          <w:sz w:val="28"/>
          <w:szCs w:val="28"/>
        </w:rPr>
      </w:pPr>
      <w:r w:rsidRPr="004475C5">
        <w:rPr>
          <w:sz w:val="28"/>
          <w:szCs w:val="28"/>
        </w:rPr>
        <w:t xml:space="preserve">Нормативно правовая документация  организации работы учреждения для детей – сирот и детей, оставшихся без попечения родителей: </w:t>
      </w:r>
    </w:p>
    <w:p w:rsidR="00FC61B9" w:rsidRPr="004475C5" w:rsidRDefault="00FC61B9" w:rsidP="007E4882">
      <w:pPr>
        <w:pStyle w:val="a7"/>
        <w:numPr>
          <w:ilvl w:val="0"/>
          <w:numId w:val="41"/>
        </w:numPr>
        <w:rPr>
          <w:sz w:val="28"/>
          <w:szCs w:val="28"/>
        </w:rPr>
      </w:pPr>
      <w:r w:rsidRPr="004475C5">
        <w:rPr>
          <w:sz w:val="28"/>
          <w:szCs w:val="28"/>
        </w:rPr>
        <w:t>«</w:t>
      </w:r>
      <w:r w:rsidRPr="004475C5">
        <w:rPr>
          <w:bCs/>
          <w:sz w:val="28"/>
          <w:szCs w:val="28"/>
        </w:rPr>
        <w:t>Постановление Правительства РФ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824BDF" w:rsidRPr="004475C5" w:rsidRDefault="00FC61B9" w:rsidP="007E4882">
      <w:pPr>
        <w:pStyle w:val="a7"/>
        <w:numPr>
          <w:ilvl w:val="0"/>
          <w:numId w:val="41"/>
        </w:numPr>
        <w:jc w:val="both"/>
        <w:rPr>
          <w:sz w:val="28"/>
          <w:szCs w:val="28"/>
        </w:rPr>
      </w:pPr>
      <w:r w:rsidRPr="004475C5">
        <w:rPr>
          <w:sz w:val="28"/>
          <w:szCs w:val="28"/>
        </w:rPr>
        <w:t>Письмо Министерства образования и  науки России от 15 08  2016 г. N 07-3446</w:t>
      </w:r>
      <w:r w:rsidR="00E47BBF" w:rsidRPr="004475C5">
        <w:rPr>
          <w:sz w:val="28"/>
          <w:szCs w:val="28"/>
        </w:rPr>
        <w:t xml:space="preserve"> </w:t>
      </w:r>
      <w:r w:rsidRPr="004475C5">
        <w:rPr>
          <w:b/>
          <w:bCs/>
          <w:sz w:val="28"/>
          <w:szCs w:val="28"/>
        </w:rPr>
        <w:t>«</w:t>
      </w:r>
      <w:r w:rsidRPr="004475C5">
        <w:rPr>
          <w:sz w:val="28"/>
          <w:szCs w:val="28"/>
        </w:rPr>
        <w:t xml:space="preserve"> </w:t>
      </w:r>
      <w:r w:rsidRPr="004475C5">
        <w:rPr>
          <w:bCs/>
          <w:sz w:val="28"/>
          <w:szCs w:val="28"/>
        </w:rPr>
        <w:t>О направлении информации. В соответствии с пунктом 2 Протокола заседания Совета при Правительстве Российской Федерации по вопросам попечительства в социальной сфере»</w:t>
      </w:r>
      <w:r w:rsidR="00FB2F8D" w:rsidRPr="004475C5">
        <w:rPr>
          <w:sz w:val="28"/>
          <w:szCs w:val="28"/>
        </w:rPr>
        <w:t xml:space="preserve"> (Зам директора по ВР.);</w:t>
      </w:r>
    </w:p>
    <w:p w:rsidR="00824BDF" w:rsidRPr="004475C5" w:rsidRDefault="00FB2F8D" w:rsidP="007E4882">
      <w:pPr>
        <w:pStyle w:val="a7"/>
        <w:numPr>
          <w:ilvl w:val="1"/>
          <w:numId w:val="43"/>
        </w:numPr>
        <w:rPr>
          <w:sz w:val="28"/>
          <w:szCs w:val="28"/>
        </w:rPr>
      </w:pPr>
      <w:r w:rsidRPr="004475C5">
        <w:rPr>
          <w:bCs/>
          <w:sz w:val="28"/>
          <w:szCs w:val="28"/>
        </w:rPr>
        <w:t>Утверждение   формы индивидуального  плана развития и жизнеустройства (ИПРЖ)  дете</w:t>
      </w:r>
      <w:r w:rsidR="00E47BBF" w:rsidRPr="004475C5">
        <w:rPr>
          <w:bCs/>
          <w:sz w:val="28"/>
          <w:szCs w:val="28"/>
        </w:rPr>
        <w:t>й, группы кратковременного  пребы</w:t>
      </w:r>
      <w:r w:rsidRPr="004475C5">
        <w:rPr>
          <w:bCs/>
          <w:sz w:val="28"/>
          <w:szCs w:val="28"/>
        </w:rPr>
        <w:t>вания</w:t>
      </w:r>
      <w:r w:rsidR="001013C1">
        <w:rPr>
          <w:bCs/>
          <w:sz w:val="28"/>
          <w:szCs w:val="28"/>
        </w:rPr>
        <w:t xml:space="preserve"> </w:t>
      </w:r>
      <w:r w:rsidRPr="004475C5">
        <w:rPr>
          <w:bCs/>
          <w:sz w:val="28"/>
          <w:szCs w:val="28"/>
        </w:rPr>
        <w:t>-</w:t>
      </w:r>
      <w:r w:rsidRPr="004475C5">
        <w:rPr>
          <w:bCs/>
          <w:i/>
          <w:sz w:val="28"/>
          <w:szCs w:val="28"/>
        </w:rPr>
        <w:t xml:space="preserve"> </w:t>
      </w:r>
      <w:r w:rsidRPr="004475C5">
        <w:rPr>
          <w:sz w:val="28"/>
          <w:szCs w:val="28"/>
        </w:rPr>
        <w:t>(Зам директора по ВР.);</w:t>
      </w:r>
    </w:p>
    <w:p w:rsidR="00873BC8" w:rsidRPr="004475C5" w:rsidRDefault="00873BC8" w:rsidP="00824BDF">
      <w:pPr>
        <w:pStyle w:val="a7"/>
        <w:spacing w:before="100" w:beforeAutospacing="1" w:after="100" w:afterAutospacing="1"/>
        <w:jc w:val="both"/>
        <w:rPr>
          <w:b/>
          <w:sz w:val="28"/>
          <w:szCs w:val="28"/>
        </w:rPr>
      </w:pPr>
      <w:r w:rsidRPr="004475C5">
        <w:rPr>
          <w:b/>
          <w:sz w:val="28"/>
          <w:szCs w:val="28"/>
        </w:rPr>
        <w:t>Второй педсовет</w:t>
      </w:r>
    </w:p>
    <w:p w:rsidR="00E47BBF" w:rsidRPr="004475C5" w:rsidRDefault="00E47BBF" w:rsidP="007E4882">
      <w:pPr>
        <w:pStyle w:val="a7"/>
        <w:numPr>
          <w:ilvl w:val="1"/>
          <w:numId w:val="44"/>
        </w:numPr>
        <w:spacing w:before="100" w:beforeAutospacing="1" w:after="100" w:afterAutospacing="1"/>
        <w:jc w:val="both"/>
        <w:rPr>
          <w:b/>
          <w:sz w:val="28"/>
          <w:szCs w:val="28"/>
        </w:rPr>
      </w:pPr>
      <w:r w:rsidRPr="004475C5">
        <w:rPr>
          <w:sz w:val="28"/>
          <w:szCs w:val="28"/>
        </w:rPr>
        <w:t>Работа «Службы содействия семейному устройству»</w:t>
      </w:r>
      <w:r w:rsidR="00873BC8" w:rsidRPr="004475C5">
        <w:rPr>
          <w:sz w:val="28"/>
          <w:szCs w:val="28"/>
        </w:rPr>
        <w:t xml:space="preserve"> (Педагог психолог </w:t>
      </w:r>
      <w:proofErr w:type="spellStart"/>
      <w:r w:rsidR="00873BC8" w:rsidRPr="004475C5">
        <w:rPr>
          <w:sz w:val="28"/>
          <w:szCs w:val="28"/>
        </w:rPr>
        <w:t>Бунькова</w:t>
      </w:r>
      <w:proofErr w:type="spellEnd"/>
      <w:r w:rsidR="00873BC8" w:rsidRPr="004475C5">
        <w:rPr>
          <w:sz w:val="28"/>
          <w:szCs w:val="28"/>
        </w:rPr>
        <w:t xml:space="preserve"> Е.В.)</w:t>
      </w:r>
    </w:p>
    <w:p w:rsidR="00873BC8" w:rsidRPr="004475C5" w:rsidRDefault="00873BC8" w:rsidP="007E4882">
      <w:pPr>
        <w:pStyle w:val="a7"/>
        <w:numPr>
          <w:ilvl w:val="1"/>
          <w:numId w:val="44"/>
        </w:numPr>
        <w:spacing w:before="100" w:beforeAutospacing="1" w:after="100" w:afterAutospacing="1"/>
        <w:jc w:val="both"/>
        <w:rPr>
          <w:b/>
          <w:sz w:val="28"/>
          <w:szCs w:val="28"/>
        </w:rPr>
      </w:pPr>
      <w:r w:rsidRPr="004475C5">
        <w:rPr>
          <w:sz w:val="28"/>
          <w:szCs w:val="28"/>
        </w:rPr>
        <w:t xml:space="preserve">Схема работы коллектива в </w:t>
      </w:r>
      <w:r w:rsidR="00F90962" w:rsidRPr="004475C5">
        <w:rPr>
          <w:sz w:val="28"/>
          <w:szCs w:val="28"/>
        </w:rPr>
        <w:t>случае выявления попыток или фактов насилия</w:t>
      </w:r>
      <w:r w:rsidR="00FB63B9" w:rsidRPr="004475C5">
        <w:rPr>
          <w:sz w:val="28"/>
          <w:szCs w:val="28"/>
        </w:rPr>
        <w:t xml:space="preserve"> сексуального характера. (Зам директора по ВР.);</w:t>
      </w:r>
    </w:p>
    <w:p w:rsidR="00383100" w:rsidRPr="004475C5" w:rsidRDefault="00383100" w:rsidP="00383100">
      <w:pPr>
        <w:pStyle w:val="a7"/>
        <w:spacing w:before="100" w:beforeAutospacing="1" w:after="100" w:afterAutospacing="1"/>
        <w:ind w:left="720"/>
        <w:jc w:val="both"/>
        <w:rPr>
          <w:sz w:val="28"/>
          <w:szCs w:val="28"/>
        </w:rPr>
      </w:pPr>
      <w:r w:rsidRPr="004475C5">
        <w:rPr>
          <w:sz w:val="28"/>
          <w:szCs w:val="28"/>
        </w:rPr>
        <w:lastRenderedPageBreak/>
        <w:t xml:space="preserve">На заседаниях педагогических советов были рассмотрены и другие организационные и аналитические вопросы. . </w:t>
      </w:r>
    </w:p>
    <w:p w:rsidR="00FB63B9" w:rsidRPr="004475C5" w:rsidRDefault="00383100" w:rsidP="007E4882">
      <w:pPr>
        <w:pStyle w:val="a7"/>
        <w:numPr>
          <w:ilvl w:val="1"/>
          <w:numId w:val="45"/>
        </w:numPr>
        <w:spacing w:before="100" w:beforeAutospacing="1" w:after="100" w:afterAutospacing="1"/>
        <w:jc w:val="both"/>
        <w:rPr>
          <w:sz w:val="28"/>
          <w:szCs w:val="28"/>
        </w:rPr>
      </w:pPr>
      <w:r w:rsidRPr="004475C5">
        <w:rPr>
          <w:sz w:val="28"/>
          <w:szCs w:val="28"/>
        </w:rPr>
        <w:t>Организация летнего отдыха воспитанников</w:t>
      </w:r>
    </w:p>
    <w:p w:rsidR="00383100" w:rsidRPr="004475C5" w:rsidRDefault="00383100" w:rsidP="007E4882">
      <w:pPr>
        <w:pStyle w:val="a7"/>
        <w:widowControl w:val="0"/>
        <w:numPr>
          <w:ilvl w:val="0"/>
          <w:numId w:val="45"/>
        </w:numPr>
        <w:spacing w:before="100" w:beforeAutospacing="1" w:after="100" w:afterAutospacing="1" w:line="240" w:lineRule="auto"/>
        <w:jc w:val="both"/>
        <w:textAlignment w:val="baseline"/>
        <w:rPr>
          <w:sz w:val="28"/>
          <w:szCs w:val="28"/>
        </w:rPr>
      </w:pPr>
      <w:r w:rsidRPr="004475C5">
        <w:rPr>
          <w:sz w:val="28"/>
          <w:szCs w:val="28"/>
        </w:rPr>
        <w:t>Организация итоговой аттестации  выпускников.</w:t>
      </w:r>
    </w:p>
    <w:p w:rsidR="00383100" w:rsidRPr="004475C5" w:rsidRDefault="00383100" w:rsidP="007E4882">
      <w:pPr>
        <w:pStyle w:val="a7"/>
        <w:numPr>
          <w:ilvl w:val="0"/>
          <w:numId w:val="45"/>
        </w:numPr>
        <w:rPr>
          <w:sz w:val="28"/>
          <w:szCs w:val="28"/>
        </w:rPr>
      </w:pPr>
      <w:r w:rsidRPr="004475C5">
        <w:rPr>
          <w:sz w:val="28"/>
          <w:szCs w:val="28"/>
        </w:rPr>
        <w:t>Мониторинг образовательных компетенций учащихся на</w:t>
      </w:r>
      <w:r w:rsidR="001013C1">
        <w:rPr>
          <w:sz w:val="28"/>
          <w:szCs w:val="28"/>
        </w:rPr>
        <w:t xml:space="preserve"> </w:t>
      </w:r>
      <w:r w:rsidRPr="004475C5">
        <w:rPr>
          <w:sz w:val="28"/>
          <w:szCs w:val="28"/>
        </w:rPr>
        <w:t xml:space="preserve"> конец 2017-18 </w:t>
      </w:r>
      <w:proofErr w:type="spellStart"/>
      <w:r w:rsidRPr="004475C5">
        <w:rPr>
          <w:sz w:val="28"/>
          <w:szCs w:val="28"/>
        </w:rPr>
        <w:t>уч</w:t>
      </w:r>
      <w:proofErr w:type="spellEnd"/>
      <w:r w:rsidRPr="004475C5">
        <w:rPr>
          <w:sz w:val="28"/>
          <w:szCs w:val="28"/>
        </w:rPr>
        <w:t xml:space="preserve"> года </w:t>
      </w:r>
    </w:p>
    <w:p w:rsidR="00383100" w:rsidRPr="004475C5" w:rsidRDefault="00824BDF" w:rsidP="00824BDF">
      <w:pPr>
        <w:pStyle w:val="a7"/>
        <w:widowControl w:val="0"/>
        <w:spacing w:before="100" w:beforeAutospacing="1" w:after="100" w:afterAutospacing="1" w:line="240" w:lineRule="auto"/>
        <w:jc w:val="both"/>
        <w:textAlignment w:val="baseline"/>
        <w:rPr>
          <w:sz w:val="28"/>
          <w:szCs w:val="28"/>
        </w:rPr>
      </w:pPr>
      <w:r w:rsidRPr="004475C5">
        <w:rPr>
          <w:sz w:val="28"/>
          <w:szCs w:val="28"/>
        </w:rPr>
        <w:t>По результатам педсоветов по организационным вопросам были приняты  решения:</w:t>
      </w:r>
      <w:r w:rsidR="00383100" w:rsidRPr="004475C5">
        <w:rPr>
          <w:sz w:val="28"/>
          <w:szCs w:val="28"/>
        </w:rPr>
        <w:t xml:space="preserve"> </w:t>
      </w:r>
    </w:p>
    <w:p w:rsidR="00824BDF" w:rsidRPr="004475C5" w:rsidRDefault="001013C1" w:rsidP="0080517D">
      <w:pPr>
        <w:pStyle w:val="a7"/>
        <w:widowControl w:val="0"/>
        <w:numPr>
          <w:ilvl w:val="0"/>
          <w:numId w:val="4"/>
        </w:numPr>
        <w:spacing w:before="100" w:beforeAutospacing="1" w:after="100" w:afterAutospacing="1" w:line="240" w:lineRule="auto"/>
        <w:jc w:val="both"/>
        <w:textAlignment w:val="baseline"/>
        <w:rPr>
          <w:sz w:val="28"/>
          <w:szCs w:val="28"/>
        </w:rPr>
      </w:pPr>
      <w:r>
        <w:rPr>
          <w:sz w:val="28"/>
          <w:szCs w:val="28"/>
        </w:rPr>
        <w:t>план работы на 2017-18</w:t>
      </w:r>
      <w:r w:rsidR="00824BDF" w:rsidRPr="004475C5">
        <w:rPr>
          <w:sz w:val="28"/>
          <w:szCs w:val="28"/>
        </w:rPr>
        <w:t>учебный  год утвердить;</w:t>
      </w:r>
    </w:p>
    <w:p w:rsidR="00824BDF" w:rsidRPr="004475C5" w:rsidRDefault="00824BDF" w:rsidP="0080517D">
      <w:pPr>
        <w:pStyle w:val="a7"/>
        <w:widowControl w:val="0"/>
        <w:numPr>
          <w:ilvl w:val="0"/>
          <w:numId w:val="4"/>
        </w:numPr>
        <w:spacing w:before="100" w:beforeAutospacing="1" w:after="100" w:afterAutospacing="1" w:line="240" w:lineRule="auto"/>
        <w:jc w:val="both"/>
        <w:textAlignment w:val="baseline"/>
        <w:rPr>
          <w:sz w:val="28"/>
          <w:szCs w:val="28"/>
        </w:rPr>
      </w:pPr>
      <w:r w:rsidRPr="004475C5">
        <w:rPr>
          <w:sz w:val="28"/>
          <w:szCs w:val="28"/>
        </w:rPr>
        <w:t>всех учащихся 9 класса  к экзаменам допустить;</w:t>
      </w:r>
    </w:p>
    <w:p w:rsidR="00824BDF" w:rsidRPr="004475C5" w:rsidRDefault="00824BDF" w:rsidP="0080517D">
      <w:pPr>
        <w:pStyle w:val="a7"/>
        <w:widowControl w:val="0"/>
        <w:numPr>
          <w:ilvl w:val="0"/>
          <w:numId w:val="4"/>
        </w:numPr>
        <w:spacing w:before="100" w:beforeAutospacing="1" w:after="100" w:afterAutospacing="1" w:line="240" w:lineRule="auto"/>
        <w:jc w:val="both"/>
        <w:textAlignment w:val="baseline"/>
        <w:rPr>
          <w:sz w:val="28"/>
          <w:szCs w:val="28"/>
        </w:rPr>
      </w:pPr>
      <w:r w:rsidRPr="004475C5">
        <w:rPr>
          <w:sz w:val="28"/>
          <w:szCs w:val="28"/>
        </w:rPr>
        <w:t>АООП по ОБУП утвердить;</w:t>
      </w:r>
    </w:p>
    <w:p w:rsidR="002156E5" w:rsidRPr="004475C5" w:rsidRDefault="00824BDF" w:rsidP="0080517D">
      <w:pPr>
        <w:pStyle w:val="a7"/>
        <w:widowControl w:val="0"/>
        <w:numPr>
          <w:ilvl w:val="0"/>
          <w:numId w:val="4"/>
        </w:numPr>
        <w:spacing w:before="100" w:beforeAutospacing="1" w:after="100" w:afterAutospacing="1" w:line="240" w:lineRule="auto"/>
        <w:jc w:val="both"/>
        <w:textAlignment w:val="baseline"/>
        <w:rPr>
          <w:sz w:val="28"/>
          <w:szCs w:val="28"/>
        </w:rPr>
      </w:pPr>
      <w:r w:rsidRPr="004475C5">
        <w:rPr>
          <w:sz w:val="28"/>
          <w:szCs w:val="28"/>
        </w:rPr>
        <w:t xml:space="preserve"> АООП по ФГОС</w:t>
      </w:r>
      <w:r w:rsidR="00FB63B9" w:rsidRPr="004475C5">
        <w:rPr>
          <w:sz w:val="28"/>
          <w:szCs w:val="28"/>
        </w:rPr>
        <w:t xml:space="preserve"> </w:t>
      </w:r>
      <w:r w:rsidRPr="004475C5">
        <w:rPr>
          <w:sz w:val="28"/>
          <w:szCs w:val="28"/>
        </w:rPr>
        <w:t>утвердить;</w:t>
      </w:r>
    </w:p>
    <w:p w:rsidR="007A5F33" w:rsidRPr="004475C5" w:rsidRDefault="002156E5" w:rsidP="002156E5">
      <w:pPr>
        <w:pStyle w:val="a7"/>
        <w:widowControl w:val="0"/>
        <w:tabs>
          <w:tab w:val="clear" w:pos="709"/>
        </w:tabs>
        <w:spacing w:before="100" w:beforeAutospacing="1" w:after="100" w:afterAutospacing="1" w:line="240" w:lineRule="auto"/>
        <w:ind w:left="142"/>
        <w:jc w:val="both"/>
        <w:textAlignment w:val="baseline"/>
        <w:rPr>
          <w:sz w:val="28"/>
          <w:szCs w:val="28"/>
        </w:rPr>
      </w:pPr>
      <w:r w:rsidRPr="004475C5">
        <w:rPr>
          <w:sz w:val="28"/>
          <w:szCs w:val="28"/>
        </w:rPr>
        <w:tab/>
        <w:t xml:space="preserve">Все запланированные педсоветы были проведены. </w:t>
      </w:r>
      <w:r w:rsidR="00824BDF" w:rsidRPr="004475C5">
        <w:rPr>
          <w:sz w:val="28"/>
          <w:szCs w:val="28"/>
        </w:rPr>
        <w:t>По всем рассматриваемым вопросам были приняты решения.   Имеются протоколы всех заседаний  педсоветов. Исполнение решений педсоветов проверялось.</w:t>
      </w:r>
      <w:r w:rsidR="00FB2F8D" w:rsidRPr="004475C5">
        <w:rPr>
          <w:sz w:val="28"/>
          <w:szCs w:val="28"/>
        </w:rPr>
        <w:t xml:space="preserve"> </w:t>
      </w:r>
    </w:p>
    <w:p w:rsidR="00824BDF" w:rsidRPr="004475C5" w:rsidRDefault="002156E5" w:rsidP="0080517D">
      <w:pPr>
        <w:pStyle w:val="a7"/>
        <w:widowControl w:val="0"/>
        <w:numPr>
          <w:ilvl w:val="1"/>
          <w:numId w:val="6"/>
        </w:numPr>
        <w:tabs>
          <w:tab w:val="clear" w:pos="709"/>
          <w:tab w:val="left" w:pos="0"/>
        </w:tabs>
        <w:spacing w:after="100" w:afterAutospacing="1" w:line="276" w:lineRule="auto"/>
        <w:contextualSpacing/>
        <w:jc w:val="both"/>
        <w:textAlignment w:val="baseline"/>
        <w:rPr>
          <w:b/>
          <w:sz w:val="28"/>
          <w:szCs w:val="28"/>
          <w:u w:val="single"/>
        </w:rPr>
      </w:pPr>
      <w:r w:rsidRPr="004475C5">
        <w:rPr>
          <w:b/>
          <w:bCs/>
          <w:sz w:val="28"/>
          <w:szCs w:val="28"/>
        </w:rPr>
        <w:t xml:space="preserve"> </w:t>
      </w:r>
      <w:r w:rsidR="00824BDF" w:rsidRPr="004475C5">
        <w:rPr>
          <w:b/>
          <w:bCs/>
          <w:sz w:val="28"/>
          <w:szCs w:val="28"/>
        </w:rPr>
        <w:t>«</w:t>
      </w:r>
      <w:r w:rsidR="00824BDF" w:rsidRPr="004475C5">
        <w:rPr>
          <w:b/>
          <w:bCs/>
          <w:sz w:val="28"/>
          <w:szCs w:val="28"/>
          <w:u w:val="single"/>
        </w:rPr>
        <w:t>Анализ совещаний при директоре».</w:t>
      </w:r>
      <w:r w:rsidR="00824BDF" w:rsidRPr="004475C5">
        <w:rPr>
          <w:b/>
          <w:sz w:val="28"/>
          <w:szCs w:val="28"/>
          <w:u w:val="single"/>
        </w:rPr>
        <w:t xml:space="preserve"> </w:t>
      </w:r>
    </w:p>
    <w:p w:rsidR="00824BDF" w:rsidRPr="004475C5" w:rsidRDefault="00824BDF" w:rsidP="00824BDF">
      <w:pPr>
        <w:pStyle w:val="Standard"/>
        <w:jc w:val="both"/>
        <w:rPr>
          <w:rFonts w:ascii="Times New Roman" w:hAnsi="Times New Roman" w:cs="Times New Roman"/>
          <w:sz w:val="28"/>
          <w:szCs w:val="28"/>
        </w:rPr>
      </w:pPr>
      <w:r w:rsidRPr="004475C5">
        <w:rPr>
          <w:rFonts w:ascii="Times New Roman" w:hAnsi="Times New Roman" w:cs="Times New Roman"/>
          <w:sz w:val="28"/>
          <w:szCs w:val="28"/>
        </w:rPr>
        <w:t>С целью выполнения поставленной задачи повестки совещаний при директоре охватывают работу  всех  специалистов и разнообразны по направлениям:</w:t>
      </w:r>
    </w:p>
    <w:p w:rsidR="00824BDF" w:rsidRPr="004475C5" w:rsidRDefault="00824BDF" w:rsidP="00824BDF">
      <w:pPr>
        <w:pStyle w:val="Standard"/>
        <w:jc w:val="both"/>
        <w:rPr>
          <w:rFonts w:ascii="Times New Roman" w:hAnsi="Times New Roman" w:cs="Times New Roman"/>
          <w:b/>
          <w:sz w:val="28"/>
          <w:szCs w:val="28"/>
          <w:lang w:val="ru-RU"/>
        </w:rPr>
      </w:pPr>
      <w:r w:rsidRPr="004475C5">
        <w:rPr>
          <w:rFonts w:ascii="Times New Roman" w:hAnsi="Times New Roman" w:cs="Times New Roman"/>
          <w:b/>
          <w:sz w:val="28"/>
          <w:szCs w:val="28"/>
        </w:rPr>
        <w:t>Организационные:</w:t>
      </w:r>
    </w:p>
    <w:p w:rsidR="00824BDF" w:rsidRPr="004475C5" w:rsidRDefault="00F54DA0" w:rsidP="00824BDF">
      <w:pPr>
        <w:jc w:val="both"/>
        <w:rPr>
          <w:rFonts w:ascii="Times New Roman" w:hAnsi="Times New Roman" w:cs="Times New Roman"/>
          <w:sz w:val="28"/>
          <w:szCs w:val="28"/>
        </w:rPr>
      </w:pPr>
      <w:r w:rsidRPr="004475C5">
        <w:rPr>
          <w:rFonts w:ascii="Times New Roman" w:hAnsi="Times New Roman" w:cs="Times New Roman"/>
          <w:sz w:val="28"/>
          <w:szCs w:val="28"/>
        </w:rPr>
        <w:t>1</w:t>
      </w:r>
      <w:r w:rsidR="00824BDF" w:rsidRPr="004475C5">
        <w:rPr>
          <w:rFonts w:ascii="Times New Roman" w:hAnsi="Times New Roman" w:cs="Times New Roman"/>
          <w:sz w:val="28"/>
          <w:szCs w:val="28"/>
        </w:rPr>
        <w:t>.Организация</w:t>
      </w:r>
      <w:r w:rsidR="002156E5" w:rsidRPr="004475C5">
        <w:rPr>
          <w:rFonts w:ascii="Times New Roman" w:hAnsi="Times New Roman" w:cs="Times New Roman"/>
          <w:sz w:val="28"/>
          <w:szCs w:val="28"/>
        </w:rPr>
        <w:t xml:space="preserve"> </w:t>
      </w:r>
      <w:r w:rsidR="00824BDF" w:rsidRPr="004475C5">
        <w:rPr>
          <w:rFonts w:ascii="Times New Roman" w:hAnsi="Times New Roman" w:cs="Times New Roman"/>
          <w:sz w:val="28"/>
          <w:szCs w:val="28"/>
        </w:rPr>
        <w:t xml:space="preserve"> </w:t>
      </w:r>
      <w:proofErr w:type="spellStart"/>
      <w:r w:rsidR="00824BDF" w:rsidRPr="004475C5">
        <w:rPr>
          <w:rFonts w:ascii="Times New Roman" w:hAnsi="Times New Roman" w:cs="Times New Roman"/>
          <w:sz w:val="28"/>
          <w:szCs w:val="28"/>
        </w:rPr>
        <w:t>учебно</w:t>
      </w:r>
      <w:proofErr w:type="spellEnd"/>
      <w:r w:rsidR="00824BDF" w:rsidRPr="004475C5">
        <w:rPr>
          <w:rFonts w:ascii="Times New Roman" w:hAnsi="Times New Roman" w:cs="Times New Roman"/>
          <w:sz w:val="28"/>
          <w:szCs w:val="28"/>
        </w:rPr>
        <w:t xml:space="preserve"> – воспитательного процесса.</w:t>
      </w:r>
      <w:r w:rsidR="002156E5" w:rsidRPr="004475C5">
        <w:rPr>
          <w:rFonts w:ascii="Times New Roman" w:hAnsi="Times New Roman" w:cs="Times New Roman"/>
          <w:sz w:val="28"/>
          <w:szCs w:val="28"/>
        </w:rPr>
        <w:t xml:space="preserve"> </w:t>
      </w:r>
      <w:r w:rsidR="00824BDF" w:rsidRPr="004475C5">
        <w:rPr>
          <w:rFonts w:ascii="Times New Roman" w:hAnsi="Times New Roman" w:cs="Times New Roman"/>
          <w:sz w:val="28"/>
          <w:szCs w:val="28"/>
        </w:rPr>
        <w:t>(Заместители по УВР, ВР.);</w:t>
      </w:r>
    </w:p>
    <w:p w:rsidR="00824BDF" w:rsidRPr="004475C5" w:rsidRDefault="00F54DA0"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2. </w:t>
      </w:r>
      <w:r w:rsidR="00824BDF" w:rsidRPr="004475C5">
        <w:rPr>
          <w:rFonts w:ascii="Times New Roman" w:hAnsi="Times New Roman" w:cs="Times New Roman"/>
          <w:sz w:val="28"/>
          <w:szCs w:val="28"/>
        </w:rPr>
        <w:t>Распределение педагогической нагрузки и тарифицируемых доплат. .(Заместители по УВР, ВР.</w:t>
      </w:r>
      <w:r w:rsidR="00824BDF" w:rsidRPr="004475C5">
        <w:rPr>
          <w:rFonts w:ascii="Times New Roman" w:hAnsi="Times New Roman" w:cs="Times New Roman"/>
          <w:sz w:val="28"/>
          <w:szCs w:val="28"/>
          <w:lang w:val="ru-RU"/>
        </w:rPr>
        <w:t>, главный бухгалтер</w:t>
      </w:r>
      <w:r w:rsidR="00824BDF" w:rsidRPr="004475C5">
        <w:rPr>
          <w:rFonts w:ascii="Times New Roman" w:hAnsi="Times New Roman" w:cs="Times New Roman"/>
          <w:sz w:val="28"/>
          <w:szCs w:val="28"/>
        </w:rPr>
        <w:t>)</w:t>
      </w:r>
      <w:r w:rsidR="00824BDF" w:rsidRPr="004475C5">
        <w:rPr>
          <w:rFonts w:ascii="Times New Roman" w:hAnsi="Times New Roman" w:cs="Times New Roman"/>
          <w:sz w:val="28"/>
          <w:szCs w:val="28"/>
          <w:lang w:val="ru-RU"/>
        </w:rPr>
        <w:t>;</w:t>
      </w:r>
    </w:p>
    <w:p w:rsidR="00824BD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rPr>
        <w:t xml:space="preserve"> </w:t>
      </w:r>
      <w:r w:rsidR="00F54DA0" w:rsidRPr="004475C5">
        <w:rPr>
          <w:rFonts w:ascii="Times New Roman" w:hAnsi="Times New Roman" w:cs="Times New Roman"/>
          <w:sz w:val="28"/>
          <w:szCs w:val="28"/>
          <w:lang w:val="ru-RU"/>
        </w:rPr>
        <w:t xml:space="preserve">3. </w:t>
      </w:r>
      <w:r w:rsidRPr="004475C5">
        <w:rPr>
          <w:rFonts w:ascii="Times New Roman" w:hAnsi="Times New Roman" w:cs="Times New Roman"/>
          <w:sz w:val="28"/>
          <w:szCs w:val="28"/>
        </w:rPr>
        <w:t>Готовность учреждения к отопительному сезону</w:t>
      </w:r>
      <w:r w:rsidRPr="004475C5">
        <w:rPr>
          <w:rFonts w:ascii="Times New Roman" w:hAnsi="Times New Roman" w:cs="Times New Roman"/>
          <w:sz w:val="28"/>
          <w:szCs w:val="28"/>
          <w:lang w:val="ru-RU"/>
        </w:rPr>
        <w:t xml:space="preserve"> (Заместитель директора по АХЧ);</w:t>
      </w:r>
      <w:r w:rsidRPr="004475C5">
        <w:rPr>
          <w:rFonts w:ascii="Times New Roman" w:hAnsi="Times New Roman" w:cs="Times New Roman"/>
          <w:sz w:val="28"/>
          <w:szCs w:val="28"/>
        </w:rPr>
        <w:t xml:space="preserve">   </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4. Организация питания воспитанников.</w:t>
      </w:r>
      <w:r w:rsidR="00091AD9">
        <w:rPr>
          <w:rFonts w:ascii="Times New Roman" w:hAnsi="Times New Roman" w:cs="Times New Roman"/>
          <w:sz w:val="28"/>
          <w:szCs w:val="28"/>
        </w:rPr>
        <w:t xml:space="preserve"> </w:t>
      </w:r>
      <w:r w:rsidRPr="004475C5">
        <w:rPr>
          <w:rFonts w:ascii="Times New Roman" w:hAnsi="Times New Roman" w:cs="Times New Roman"/>
          <w:sz w:val="28"/>
          <w:szCs w:val="28"/>
        </w:rPr>
        <w:t>( Диетсестра, кладовщик, шеф – повар);</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5. Организация и проведение новогодних мероприятий (Заместитель директора по УВР, педагог –</w:t>
      </w:r>
      <w:r w:rsidR="00091AD9">
        <w:rPr>
          <w:rFonts w:ascii="Times New Roman" w:hAnsi="Times New Roman" w:cs="Times New Roman"/>
          <w:sz w:val="28"/>
          <w:szCs w:val="28"/>
        </w:rPr>
        <w:t xml:space="preserve"> </w:t>
      </w:r>
      <w:r w:rsidRPr="004475C5">
        <w:rPr>
          <w:rFonts w:ascii="Times New Roman" w:hAnsi="Times New Roman" w:cs="Times New Roman"/>
          <w:sz w:val="28"/>
          <w:szCs w:val="28"/>
        </w:rPr>
        <w:t>организатор);</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6. Организация  ремонтных работ в летний период (Заместитель директора по АХЧ);  </w:t>
      </w:r>
    </w:p>
    <w:p w:rsidR="00824BD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7. </w:t>
      </w:r>
      <w:r w:rsidRPr="004475C5">
        <w:rPr>
          <w:rFonts w:ascii="Times New Roman" w:hAnsi="Times New Roman" w:cs="Times New Roman"/>
          <w:sz w:val="28"/>
          <w:szCs w:val="28"/>
        </w:rPr>
        <w:t xml:space="preserve">Совместная работа всех служб школы – интерната по предупреждению самовольных уходов и правонарушений. ( Заместители директора, соц. педагоги, психолог); </w:t>
      </w:r>
    </w:p>
    <w:p w:rsidR="00091AD9"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8. </w:t>
      </w:r>
      <w:r w:rsidRPr="004475C5">
        <w:rPr>
          <w:rFonts w:ascii="Times New Roman" w:hAnsi="Times New Roman" w:cs="Times New Roman"/>
          <w:sz w:val="28"/>
          <w:szCs w:val="28"/>
        </w:rPr>
        <w:t>Организация работы на пришкольном участке в весенне – летний период.  –</w:t>
      </w:r>
    </w:p>
    <w:p w:rsidR="00824BD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rPr>
        <w:t xml:space="preserve">( </w:t>
      </w:r>
      <w:r w:rsidRPr="004475C5">
        <w:rPr>
          <w:rFonts w:ascii="Times New Roman" w:hAnsi="Times New Roman" w:cs="Times New Roman"/>
          <w:sz w:val="28"/>
          <w:szCs w:val="28"/>
          <w:lang w:val="ru-RU"/>
        </w:rPr>
        <w:t>У</w:t>
      </w:r>
      <w:r w:rsidRPr="004475C5">
        <w:rPr>
          <w:rFonts w:ascii="Times New Roman" w:hAnsi="Times New Roman" w:cs="Times New Roman"/>
          <w:sz w:val="28"/>
          <w:szCs w:val="28"/>
        </w:rPr>
        <w:t xml:space="preserve">читель с\х труда);. </w:t>
      </w:r>
    </w:p>
    <w:p w:rsidR="00824BDF" w:rsidRPr="004475C5" w:rsidRDefault="00824BDF" w:rsidP="00824BDF">
      <w:pPr>
        <w:pStyle w:val="Standard"/>
        <w:jc w:val="both"/>
        <w:rPr>
          <w:rFonts w:ascii="Times New Roman" w:hAnsi="Times New Roman" w:cs="Times New Roman"/>
          <w:b/>
          <w:sz w:val="28"/>
          <w:szCs w:val="28"/>
          <w:lang w:val="ru-RU"/>
        </w:rPr>
      </w:pPr>
      <w:r w:rsidRPr="004475C5">
        <w:rPr>
          <w:rFonts w:ascii="Times New Roman" w:hAnsi="Times New Roman" w:cs="Times New Roman"/>
          <w:sz w:val="28"/>
          <w:szCs w:val="28"/>
          <w:lang w:val="ru-RU"/>
        </w:rPr>
        <w:t xml:space="preserve">9. </w:t>
      </w:r>
      <w:r w:rsidRPr="004475C5">
        <w:rPr>
          <w:rFonts w:ascii="Times New Roman" w:hAnsi="Times New Roman" w:cs="Times New Roman"/>
          <w:sz w:val="28"/>
          <w:szCs w:val="28"/>
        </w:rPr>
        <w:t>Организация  летней практики</w:t>
      </w:r>
      <w:r w:rsidRPr="004475C5">
        <w:rPr>
          <w:rFonts w:ascii="Times New Roman" w:hAnsi="Times New Roman" w:cs="Times New Roman"/>
          <w:sz w:val="28"/>
          <w:szCs w:val="28"/>
          <w:lang w:val="ru-RU"/>
        </w:rPr>
        <w:t xml:space="preserve"> (</w:t>
      </w:r>
      <w:r w:rsidRPr="004475C5">
        <w:rPr>
          <w:rFonts w:ascii="Times New Roman" w:hAnsi="Times New Roman" w:cs="Times New Roman"/>
          <w:sz w:val="28"/>
          <w:szCs w:val="28"/>
        </w:rPr>
        <w:t>Руководитель пришкольного участка, заместитель директора  по УВР</w:t>
      </w:r>
      <w:r w:rsidRPr="004475C5">
        <w:rPr>
          <w:rFonts w:ascii="Times New Roman" w:hAnsi="Times New Roman" w:cs="Times New Roman"/>
          <w:sz w:val="28"/>
          <w:szCs w:val="28"/>
          <w:lang w:val="ru-RU"/>
        </w:rPr>
        <w:t>)</w:t>
      </w:r>
    </w:p>
    <w:p w:rsidR="00824BDF" w:rsidRPr="004475C5" w:rsidRDefault="00824BDF" w:rsidP="00824BDF">
      <w:pPr>
        <w:pStyle w:val="Standard"/>
        <w:ind w:left="360"/>
        <w:jc w:val="both"/>
        <w:rPr>
          <w:rFonts w:ascii="Times New Roman" w:hAnsi="Times New Roman" w:cs="Times New Roman"/>
          <w:b/>
          <w:sz w:val="28"/>
          <w:szCs w:val="28"/>
          <w:lang w:val="ru-RU"/>
        </w:rPr>
      </w:pPr>
      <w:r w:rsidRPr="004475C5">
        <w:rPr>
          <w:rFonts w:ascii="Times New Roman" w:hAnsi="Times New Roman" w:cs="Times New Roman"/>
          <w:b/>
          <w:sz w:val="28"/>
          <w:szCs w:val="28"/>
        </w:rPr>
        <w:t xml:space="preserve">Аналитические: </w:t>
      </w:r>
    </w:p>
    <w:p w:rsidR="00824BDF" w:rsidRPr="004475C5" w:rsidRDefault="00824BDF" w:rsidP="0080517D">
      <w:pPr>
        <w:pStyle w:val="a7"/>
        <w:numPr>
          <w:ilvl w:val="1"/>
          <w:numId w:val="7"/>
        </w:numPr>
        <w:spacing w:after="100" w:afterAutospacing="1"/>
        <w:jc w:val="both"/>
        <w:rPr>
          <w:sz w:val="28"/>
          <w:szCs w:val="28"/>
        </w:rPr>
      </w:pPr>
      <w:r w:rsidRPr="004475C5">
        <w:rPr>
          <w:sz w:val="28"/>
          <w:szCs w:val="28"/>
        </w:rPr>
        <w:t xml:space="preserve">Анализ работы учреждения за 2016-17 учебный год  (Заместители директора); </w:t>
      </w:r>
    </w:p>
    <w:p w:rsidR="00824BDF" w:rsidRPr="004475C5" w:rsidRDefault="00824BDF" w:rsidP="0080517D">
      <w:pPr>
        <w:pStyle w:val="a7"/>
        <w:numPr>
          <w:ilvl w:val="1"/>
          <w:numId w:val="7"/>
        </w:numPr>
        <w:spacing w:after="100" w:afterAutospacing="1"/>
        <w:jc w:val="both"/>
        <w:rPr>
          <w:sz w:val="28"/>
          <w:szCs w:val="28"/>
        </w:rPr>
      </w:pPr>
      <w:r w:rsidRPr="004475C5">
        <w:rPr>
          <w:sz w:val="28"/>
          <w:szCs w:val="28"/>
        </w:rPr>
        <w:lastRenderedPageBreak/>
        <w:t xml:space="preserve">Результаты  работы  психологической службы О.У (Заместители директора); </w:t>
      </w:r>
    </w:p>
    <w:p w:rsidR="00824BDF" w:rsidRPr="004475C5" w:rsidRDefault="00824BDF" w:rsidP="0080517D">
      <w:pPr>
        <w:pStyle w:val="a7"/>
        <w:numPr>
          <w:ilvl w:val="1"/>
          <w:numId w:val="7"/>
        </w:numPr>
        <w:spacing w:after="100" w:afterAutospacing="1"/>
        <w:jc w:val="both"/>
        <w:rPr>
          <w:sz w:val="28"/>
          <w:szCs w:val="28"/>
        </w:rPr>
      </w:pPr>
      <w:r w:rsidRPr="004475C5">
        <w:rPr>
          <w:sz w:val="28"/>
          <w:szCs w:val="28"/>
        </w:rPr>
        <w:t>. «Образовательные компетенции уч-ся на конец учебного года;</w:t>
      </w:r>
    </w:p>
    <w:p w:rsidR="00824BDF" w:rsidRPr="004475C5" w:rsidRDefault="00824BDF" w:rsidP="0080517D">
      <w:pPr>
        <w:pStyle w:val="a7"/>
        <w:numPr>
          <w:ilvl w:val="1"/>
          <w:numId w:val="7"/>
        </w:numPr>
        <w:spacing w:after="100" w:afterAutospacing="1"/>
        <w:jc w:val="both"/>
        <w:rPr>
          <w:sz w:val="28"/>
          <w:szCs w:val="28"/>
        </w:rPr>
      </w:pPr>
      <w:r w:rsidRPr="004475C5">
        <w:rPr>
          <w:sz w:val="28"/>
          <w:szCs w:val="28"/>
        </w:rPr>
        <w:t xml:space="preserve"> Ход ремонтных работ  (Заместитель директора по АХЧ); </w:t>
      </w:r>
    </w:p>
    <w:p w:rsidR="00824BDF" w:rsidRPr="004475C5" w:rsidRDefault="00824BDF" w:rsidP="0080517D">
      <w:pPr>
        <w:pStyle w:val="a7"/>
        <w:numPr>
          <w:ilvl w:val="1"/>
          <w:numId w:val="7"/>
        </w:numPr>
        <w:spacing w:after="100" w:afterAutospacing="1"/>
        <w:jc w:val="both"/>
        <w:rPr>
          <w:sz w:val="28"/>
          <w:szCs w:val="28"/>
        </w:rPr>
      </w:pPr>
      <w:r w:rsidRPr="004475C5">
        <w:rPr>
          <w:sz w:val="28"/>
          <w:szCs w:val="28"/>
        </w:rPr>
        <w:t xml:space="preserve"> Готовность к новому учебному году (Заместители директора);</w:t>
      </w:r>
    </w:p>
    <w:p w:rsidR="00824BDF" w:rsidRPr="004475C5" w:rsidRDefault="00824BDF" w:rsidP="00824BDF">
      <w:pPr>
        <w:widowControl w:val="0"/>
        <w:suppressAutoHyphens/>
        <w:spacing w:after="100" w:afterAutospacing="1"/>
        <w:jc w:val="both"/>
        <w:textAlignment w:val="baseline"/>
        <w:rPr>
          <w:rFonts w:ascii="Times New Roman" w:hAnsi="Times New Roman" w:cs="Times New Roman"/>
          <w:sz w:val="28"/>
          <w:szCs w:val="28"/>
        </w:rPr>
      </w:pPr>
      <w:r w:rsidRPr="004475C5">
        <w:rPr>
          <w:rFonts w:ascii="Times New Roman" w:hAnsi="Times New Roman" w:cs="Times New Roman"/>
          <w:sz w:val="28"/>
          <w:szCs w:val="28"/>
        </w:rPr>
        <w:t xml:space="preserve">               При рассмотрении вопросов принимались оперативные меры по устранению</w:t>
      </w:r>
      <w:r w:rsidR="00091AD9">
        <w:rPr>
          <w:rFonts w:ascii="Times New Roman" w:hAnsi="Times New Roman" w:cs="Times New Roman"/>
          <w:sz w:val="28"/>
          <w:szCs w:val="28"/>
        </w:rPr>
        <w:t xml:space="preserve"> недостатков, административные  </w:t>
      </w:r>
      <w:r w:rsidRPr="004475C5">
        <w:rPr>
          <w:rFonts w:ascii="Times New Roman" w:hAnsi="Times New Roman" w:cs="Times New Roman"/>
          <w:sz w:val="28"/>
          <w:szCs w:val="28"/>
        </w:rPr>
        <w:t>решения. Имеются протоколы всех заседаний.</w:t>
      </w:r>
    </w:p>
    <w:p w:rsidR="00824BDF" w:rsidRPr="004475C5" w:rsidRDefault="00824BDF" w:rsidP="00824BDF">
      <w:pPr>
        <w:widowControl w:val="0"/>
        <w:suppressAutoHyphens/>
        <w:spacing w:after="100" w:afterAutospacing="1"/>
        <w:jc w:val="both"/>
        <w:textAlignment w:val="baseline"/>
        <w:rPr>
          <w:rFonts w:ascii="Times New Roman" w:hAnsi="Times New Roman" w:cs="Times New Roman"/>
          <w:b/>
          <w:sz w:val="28"/>
          <w:szCs w:val="28"/>
          <w:u w:val="single"/>
        </w:rPr>
      </w:pPr>
      <w:r w:rsidRPr="004475C5">
        <w:rPr>
          <w:rFonts w:ascii="Times New Roman" w:hAnsi="Times New Roman" w:cs="Times New Roman"/>
          <w:sz w:val="28"/>
          <w:szCs w:val="28"/>
        </w:rPr>
        <w:t xml:space="preserve">  1.</w:t>
      </w:r>
      <w:r w:rsidRPr="004475C5">
        <w:rPr>
          <w:rFonts w:ascii="Times New Roman" w:hAnsi="Times New Roman" w:cs="Times New Roman"/>
          <w:sz w:val="28"/>
          <w:szCs w:val="28"/>
          <w:u w:val="single"/>
        </w:rPr>
        <w:t xml:space="preserve">3. </w:t>
      </w:r>
      <w:r w:rsidRPr="004475C5">
        <w:rPr>
          <w:rFonts w:ascii="Times New Roman" w:hAnsi="Times New Roman" w:cs="Times New Roman"/>
          <w:b/>
          <w:sz w:val="28"/>
          <w:szCs w:val="28"/>
          <w:u w:val="single"/>
        </w:rPr>
        <w:t>Анализ совещаний при заместителях директора.</w:t>
      </w:r>
    </w:p>
    <w:p w:rsidR="00824BDF" w:rsidRPr="004475C5" w:rsidRDefault="00824BDF" w:rsidP="00824BDF">
      <w:pPr>
        <w:pStyle w:val="Standard"/>
        <w:ind w:left="360"/>
        <w:jc w:val="both"/>
        <w:rPr>
          <w:rFonts w:ascii="Times New Roman" w:hAnsi="Times New Roman" w:cs="Times New Roman"/>
          <w:sz w:val="28"/>
          <w:szCs w:val="28"/>
          <w:lang w:val="ru-RU"/>
        </w:rPr>
      </w:pPr>
      <w:r w:rsidRPr="004475C5">
        <w:rPr>
          <w:rFonts w:ascii="Times New Roman" w:hAnsi="Times New Roman" w:cs="Times New Roman"/>
          <w:sz w:val="28"/>
          <w:szCs w:val="28"/>
        </w:rPr>
        <w:t>С целью выполнения поставленных задач в школе — интернате сложилась определённая система планирования работы совещаний при заместителях дире</w:t>
      </w:r>
      <w:r w:rsidR="00091AD9">
        <w:rPr>
          <w:rFonts w:ascii="Times New Roman" w:hAnsi="Times New Roman" w:cs="Times New Roman"/>
          <w:sz w:val="28"/>
          <w:szCs w:val="28"/>
        </w:rPr>
        <w:t>ктора. На рассмотрение вынос</w:t>
      </w:r>
      <w:proofErr w:type="spellStart"/>
      <w:r w:rsidR="00091AD9">
        <w:rPr>
          <w:rFonts w:ascii="Times New Roman" w:hAnsi="Times New Roman" w:cs="Times New Roman"/>
          <w:sz w:val="28"/>
          <w:szCs w:val="28"/>
          <w:lang w:val="ru-RU"/>
        </w:rPr>
        <w:t>ились</w:t>
      </w:r>
      <w:proofErr w:type="spellEnd"/>
      <w:r w:rsidR="00513032" w:rsidRPr="004475C5">
        <w:rPr>
          <w:rFonts w:ascii="Times New Roman" w:hAnsi="Times New Roman" w:cs="Times New Roman"/>
          <w:sz w:val="28"/>
          <w:szCs w:val="28"/>
          <w:lang w:val="ru-RU"/>
        </w:rPr>
        <w:t xml:space="preserve"> вопросы</w:t>
      </w:r>
      <w:r w:rsidRPr="004475C5">
        <w:rPr>
          <w:rFonts w:ascii="Times New Roman" w:hAnsi="Times New Roman" w:cs="Times New Roman"/>
          <w:sz w:val="28"/>
          <w:szCs w:val="28"/>
        </w:rPr>
        <w:t>:</w:t>
      </w:r>
    </w:p>
    <w:p w:rsidR="00824BDF" w:rsidRPr="004475C5" w:rsidRDefault="00824BDF" w:rsidP="00824BDF">
      <w:pPr>
        <w:pStyle w:val="Standard"/>
        <w:ind w:left="360"/>
        <w:jc w:val="both"/>
        <w:rPr>
          <w:rFonts w:ascii="Times New Roman" w:hAnsi="Times New Roman" w:cs="Times New Roman"/>
          <w:b/>
          <w:sz w:val="28"/>
          <w:szCs w:val="28"/>
          <w:lang w:val="ru-RU"/>
        </w:rPr>
      </w:pPr>
      <w:r w:rsidRPr="004475C5">
        <w:rPr>
          <w:rFonts w:ascii="Times New Roman" w:hAnsi="Times New Roman" w:cs="Times New Roman"/>
          <w:b/>
          <w:sz w:val="28"/>
          <w:szCs w:val="28"/>
          <w:lang w:val="ru-RU"/>
        </w:rPr>
        <w:t>Организационные:</w:t>
      </w:r>
    </w:p>
    <w:p w:rsidR="0017126F" w:rsidRPr="004475C5" w:rsidRDefault="0017126F" w:rsidP="007E4882">
      <w:pPr>
        <w:pStyle w:val="a7"/>
        <w:numPr>
          <w:ilvl w:val="0"/>
          <w:numId w:val="48"/>
        </w:numPr>
        <w:rPr>
          <w:sz w:val="28"/>
          <w:szCs w:val="28"/>
        </w:rPr>
      </w:pPr>
      <w:r w:rsidRPr="004475C5">
        <w:rPr>
          <w:sz w:val="28"/>
          <w:szCs w:val="28"/>
        </w:rPr>
        <w:t xml:space="preserve">Организация </w:t>
      </w:r>
      <w:proofErr w:type="spellStart"/>
      <w:r w:rsidRPr="004475C5">
        <w:rPr>
          <w:sz w:val="28"/>
          <w:szCs w:val="28"/>
        </w:rPr>
        <w:t>учебно</w:t>
      </w:r>
      <w:proofErr w:type="spellEnd"/>
      <w:r w:rsidRPr="004475C5">
        <w:rPr>
          <w:sz w:val="28"/>
          <w:szCs w:val="28"/>
        </w:rPr>
        <w:t xml:space="preserve"> – воспитатель</w:t>
      </w:r>
      <w:r w:rsidR="00091AD9">
        <w:rPr>
          <w:sz w:val="28"/>
          <w:szCs w:val="28"/>
        </w:rPr>
        <w:t>ной деятельности детей. .(Зам. д</w:t>
      </w:r>
      <w:r w:rsidRPr="004475C5">
        <w:rPr>
          <w:sz w:val="28"/>
          <w:szCs w:val="28"/>
        </w:rPr>
        <w:t>иректора по УВР)</w:t>
      </w:r>
    </w:p>
    <w:p w:rsidR="00824BDF" w:rsidRPr="004475C5" w:rsidRDefault="00824BDF" w:rsidP="007E4882">
      <w:pPr>
        <w:pStyle w:val="a7"/>
        <w:numPr>
          <w:ilvl w:val="0"/>
          <w:numId w:val="48"/>
        </w:numPr>
        <w:rPr>
          <w:sz w:val="28"/>
          <w:szCs w:val="28"/>
        </w:rPr>
      </w:pPr>
      <w:r w:rsidRPr="004475C5">
        <w:rPr>
          <w:sz w:val="28"/>
          <w:szCs w:val="28"/>
        </w:rPr>
        <w:t>Представление воспитан</w:t>
      </w:r>
      <w:r w:rsidR="00091AD9">
        <w:rPr>
          <w:sz w:val="28"/>
          <w:szCs w:val="28"/>
        </w:rPr>
        <w:t>ников на ПМПК. (Зам. д</w:t>
      </w:r>
      <w:r w:rsidRPr="004475C5">
        <w:rPr>
          <w:sz w:val="28"/>
          <w:szCs w:val="28"/>
        </w:rPr>
        <w:t>иректора по ВР.)</w:t>
      </w:r>
    </w:p>
    <w:p w:rsidR="00224EA4" w:rsidRPr="004475C5" w:rsidRDefault="00224EA4" w:rsidP="007E4882">
      <w:pPr>
        <w:pStyle w:val="a7"/>
        <w:numPr>
          <w:ilvl w:val="0"/>
          <w:numId w:val="48"/>
        </w:numPr>
        <w:rPr>
          <w:sz w:val="28"/>
          <w:szCs w:val="28"/>
        </w:rPr>
      </w:pPr>
      <w:r w:rsidRPr="004475C5">
        <w:rPr>
          <w:sz w:val="28"/>
          <w:szCs w:val="28"/>
        </w:rPr>
        <w:t>Организация аттестации педагогов.</w:t>
      </w:r>
      <w:r w:rsidR="00091AD9">
        <w:rPr>
          <w:sz w:val="28"/>
          <w:szCs w:val="28"/>
        </w:rPr>
        <w:t xml:space="preserve"> </w:t>
      </w:r>
      <w:r w:rsidR="00524742" w:rsidRPr="004475C5">
        <w:rPr>
          <w:sz w:val="28"/>
          <w:szCs w:val="28"/>
        </w:rPr>
        <w:t>(</w:t>
      </w:r>
      <w:r w:rsidR="00091AD9">
        <w:rPr>
          <w:sz w:val="28"/>
          <w:szCs w:val="28"/>
        </w:rPr>
        <w:t xml:space="preserve"> Зам. д</w:t>
      </w:r>
      <w:r w:rsidRPr="004475C5">
        <w:rPr>
          <w:sz w:val="28"/>
          <w:szCs w:val="28"/>
        </w:rPr>
        <w:t>иректора по ВР.)</w:t>
      </w:r>
    </w:p>
    <w:p w:rsidR="00224EA4" w:rsidRPr="004475C5" w:rsidRDefault="00524742" w:rsidP="007E4882">
      <w:pPr>
        <w:pStyle w:val="a7"/>
        <w:numPr>
          <w:ilvl w:val="0"/>
          <w:numId w:val="48"/>
        </w:numPr>
        <w:rPr>
          <w:sz w:val="28"/>
          <w:szCs w:val="28"/>
        </w:rPr>
      </w:pPr>
      <w:r w:rsidRPr="00091AD9">
        <w:rPr>
          <w:sz w:val="28"/>
          <w:szCs w:val="28"/>
        </w:rPr>
        <w:t>Представление воспитанников на</w:t>
      </w:r>
      <w:r w:rsidRPr="004475C5">
        <w:t xml:space="preserve"> ПМПК.</w:t>
      </w:r>
      <w:r w:rsidR="00091AD9">
        <w:rPr>
          <w:sz w:val="28"/>
          <w:szCs w:val="28"/>
        </w:rPr>
        <w:t xml:space="preserve"> ( Зам. д</w:t>
      </w:r>
      <w:r w:rsidRPr="004475C5">
        <w:rPr>
          <w:sz w:val="28"/>
          <w:szCs w:val="28"/>
        </w:rPr>
        <w:t>иректора по ВР.)</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b/>
          <w:sz w:val="28"/>
          <w:szCs w:val="28"/>
        </w:rPr>
        <w:t>Аналитические</w:t>
      </w:r>
      <w:r w:rsidRPr="004475C5">
        <w:rPr>
          <w:rFonts w:ascii="Times New Roman" w:hAnsi="Times New Roman" w:cs="Times New Roman"/>
          <w:sz w:val="28"/>
          <w:szCs w:val="28"/>
        </w:rPr>
        <w:t xml:space="preserve"> </w:t>
      </w:r>
    </w:p>
    <w:p w:rsidR="00224EA4" w:rsidRPr="004475C5" w:rsidRDefault="00224EA4" w:rsidP="007E4882">
      <w:pPr>
        <w:pStyle w:val="a7"/>
        <w:numPr>
          <w:ilvl w:val="0"/>
          <w:numId w:val="49"/>
        </w:numPr>
        <w:rPr>
          <w:sz w:val="28"/>
          <w:szCs w:val="28"/>
        </w:rPr>
      </w:pPr>
      <w:r w:rsidRPr="004475C5">
        <w:rPr>
          <w:sz w:val="28"/>
          <w:szCs w:val="28"/>
        </w:rPr>
        <w:t xml:space="preserve">Анализ итогового контроля по </w:t>
      </w:r>
      <w:proofErr w:type="spellStart"/>
      <w:r w:rsidRPr="004475C5">
        <w:rPr>
          <w:sz w:val="28"/>
          <w:szCs w:val="28"/>
        </w:rPr>
        <w:t>сформированности</w:t>
      </w:r>
      <w:proofErr w:type="spellEnd"/>
      <w:r w:rsidRPr="004475C5">
        <w:rPr>
          <w:sz w:val="28"/>
          <w:szCs w:val="28"/>
        </w:rPr>
        <w:t xml:space="preserve"> образовательных компетенций  на конец первой четверти. .(Зам. Директора по УВР)</w:t>
      </w:r>
    </w:p>
    <w:p w:rsidR="00224EA4" w:rsidRPr="004475C5" w:rsidRDefault="00224EA4" w:rsidP="007E4882">
      <w:pPr>
        <w:pStyle w:val="a7"/>
        <w:numPr>
          <w:ilvl w:val="0"/>
          <w:numId w:val="49"/>
        </w:numPr>
        <w:rPr>
          <w:sz w:val="28"/>
          <w:szCs w:val="28"/>
        </w:rPr>
      </w:pPr>
      <w:r w:rsidRPr="004475C5">
        <w:rPr>
          <w:sz w:val="28"/>
          <w:szCs w:val="28"/>
        </w:rPr>
        <w:t>Итоги тематического контроля по организации и выполнению режима дня. .(Зам. Директора по УВР)</w:t>
      </w:r>
    </w:p>
    <w:p w:rsidR="00224EA4" w:rsidRPr="004475C5" w:rsidRDefault="00224EA4" w:rsidP="007E4882">
      <w:pPr>
        <w:pStyle w:val="a7"/>
        <w:numPr>
          <w:ilvl w:val="0"/>
          <w:numId w:val="49"/>
        </w:numPr>
        <w:rPr>
          <w:sz w:val="28"/>
          <w:szCs w:val="28"/>
        </w:rPr>
      </w:pPr>
      <w:r w:rsidRPr="004475C5">
        <w:rPr>
          <w:sz w:val="28"/>
          <w:szCs w:val="28"/>
        </w:rPr>
        <w:t xml:space="preserve">Анализ итогового контроля по </w:t>
      </w:r>
      <w:proofErr w:type="spellStart"/>
      <w:r w:rsidRPr="004475C5">
        <w:rPr>
          <w:sz w:val="28"/>
          <w:szCs w:val="28"/>
        </w:rPr>
        <w:t>сформированности</w:t>
      </w:r>
      <w:proofErr w:type="spellEnd"/>
      <w:r w:rsidRPr="004475C5">
        <w:rPr>
          <w:sz w:val="28"/>
          <w:szCs w:val="28"/>
        </w:rPr>
        <w:t xml:space="preserve"> образовательных компетенций  на конец первой четверти. .(Зам. Директора по УВР)</w:t>
      </w:r>
    </w:p>
    <w:p w:rsidR="00224EA4" w:rsidRPr="004475C5" w:rsidRDefault="00224EA4" w:rsidP="007E4882">
      <w:pPr>
        <w:pStyle w:val="a7"/>
        <w:numPr>
          <w:ilvl w:val="0"/>
          <w:numId w:val="49"/>
        </w:numPr>
        <w:rPr>
          <w:sz w:val="28"/>
          <w:szCs w:val="28"/>
        </w:rPr>
      </w:pPr>
      <w:r w:rsidRPr="004475C5">
        <w:rPr>
          <w:sz w:val="28"/>
          <w:szCs w:val="28"/>
        </w:rPr>
        <w:t>Итоги персонального контроля учителя – дефектолога старших классов. (Зам. Директора по ВР.)</w:t>
      </w:r>
    </w:p>
    <w:p w:rsidR="00224EA4" w:rsidRPr="004475C5" w:rsidRDefault="00224EA4" w:rsidP="007E4882">
      <w:pPr>
        <w:pStyle w:val="a7"/>
        <w:numPr>
          <w:ilvl w:val="0"/>
          <w:numId w:val="49"/>
        </w:numPr>
        <w:rPr>
          <w:sz w:val="28"/>
          <w:szCs w:val="28"/>
        </w:rPr>
      </w:pPr>
      <w:r w:rsidRPr="004475C5">
        <w:rPr>
          <w:sz w:val="28"/>
          <w:szCs w:val="28"/>
        </w:rPr>
        <w:t>Итоги тематического контроля по проверке ведения школьной документации. .(Зам. Директора по УВР)</w:t>
      </w:r>
    </w:p>
    <w:p w:rsidR="00224EA4" w:rsidRPr="004475C5" w:rsidRDefault="00224EA4" w:rsidP="007E4882">
      <w:pPr>
        <w:pStyle w:val="a7"/>
        <w:numPr>
          <w:ilvl w:val="0"/>
          <w:numId w:val="49"/>
        </w:numPr>
        <w:rPr>
          <w:sz w:val="28"/>
          <w:szCs w:val="28"/>
        </w:rPr>
      </w:pPr>
      <w:r w:rsidRPr="004475C5">
        <w:rPr>
          <w:sz w:val="28"/>
          <w:szCs w:val="28"/>
        </w:rPr>
        <w:t xml:space="preserve">Анализ итогового контроля по </w:t>
      </w:r>
      <w:proofErr w:type="spellStart"/>
      <w:r w:rsidRPr="004475C5">
        <w:rPr>
          <w:sz w:val="28"/>
          <w:szCs w:val="28"/>
        </w:rPr>
        <w:t>сформированности</w:t>
      </w:r>
      <w:proofErr w:type="spellEnd"/>
      <w:r w:rsidRPr="004475C5">
        <w:rPr>
          <w:sz w:val="28"/>
          <w:szCs w:val="28"/>
        </w:rPr>
        <w:t xml:space="preserve"> образовательных компетенций  у учащихся с УУО, обучающихся по СИПР. (Зам. Директора по ВР.)</w:t>
      </w:r>
    </w:p>
    <w:p w:rsidR="00524742" w:rsidRPr="004475C5" w:rsidRDefault="00524742" w:rsidP="007E4882">
      <w:pPr>
        <w:pStyle w:val="a7"/>
        <w:numPr>
          <w:ilvl w:val="0"/>
          <w:numId w:val="49"/>
        </w:numPr>
        <w:rPr>
          <w:sz w:val="28"/>
          <w:szCs w:val="28"/>
        </w:rPr>
      </w:pPr>
      <w:r w:rsidRPr="004475C5">
        <w:rPr>
          <w:sz w:val="28"/>
          <w:szCs w:val="28"/>
        </w:rPr>
        <w:t xml:space="preserve">Анализ итогового контроля по </w:t>
      </w:r>
      <w:proofErr w:type="spellStart"/>
      <w:r w:rsidRPr="004475C5">
        <w:rPr>
          <w:sz w:val="28"/>
          <w:szCs w:val="28"/>
        </w:rPr>
        <w:t>сформированности</w:t>
      </w:r>
      <w:proofErr w:type="spellEnd"/>
      <w:r w:rsidRPr="004475C5">
        <w:rPr>
          <w:sz w:val="28"/>
          <w:szCs w:val="28"/>
        </w:rPr>
        <w:t xml:space="preserve"> образовательных компетенций  на конец второй  четверти. .(Зам. Директора по УВР)</w:t>
      </w:r>
    </w:p>
    <w:p w:rsidR="00524742" w:rsidRPr="004475C5" w:rsidRDefault="00524742" w:rsidP="007E4882">
      <w:pPr>
        <w:pStyle w:val="a7"/>
        <w:numPr>
          <w:ilvl w:val="0"/>
          <w:numId w:val="50"/>
        </w:numPr>
        <w:spacing w:after="100" w:afterAutospacing="1"/>
        <w:rPr>
          <w:sz w:val="28"/>
          <w:szCs w:val="28"/>
        </w:rPr>
      </w:pPr>
      <w:r w:rsidRPr="004475C5">
        <w:rPr>
          <w:sz w:val="28"/>
          <w:szCs w:val="28"/>
        </w:rPr>
        <w:t>Итоги персонального контроля учителя  СБО. .(Зам. Директора по УВР)</w:t>
      </w:r>
    </w:p>
    <w:p w:rsidR="00524742" w:rsidRPr="004475C5" w:rsidRDefault="00524742" w:rsidP="007E4882">
      <w:pPr>
        <w:pStyle w:val="a7"/>
        <w:numPr>
          <w:ilvl w:val="0"/>
          <w:numId w:val="50"/>
        </w:numPr>
        <w:rPr>
          <w:sz w:val="28"/>
          <w:szCs w:val="28"/>
        </w:rPr>
      </w:pPr>
      <w:r w:rsidRPr="004475C5">
        <w:rPr>
          <w:sz w:val="28"/>
          <w:szCs w:val="28"/>
        </w:rPr>
        <w:t xml:space="preserve">Анализ итогового контроля по </w:t>
      </w:r>
      <w:proofErr w:type="spellStart"/>
      <w:r w:rsidRPr="004475C5">
        <w:rPr>
          <w:sz w:val="28"/>
          <w:szCs w:val="28"/>
        </w:rPr>
        <w:t>сформированности</w:t>
      </w:r>
      <w:proofErr w:type="spellEnd"/>
      <w:r w:rsidRPr="004475C5">
        <w:rPr>
          <w:sz w:val="28"/>
          <w:szCs w:val="28"/>
        </w:rPr>
        <w:t xml:space="preserve"> образовательных компетенций  на конец третьей   четверти. .(Зам. Директора по УВР)</w:t>
      </w:r>
    </w:p>
    <w:p w:rsidR="00524742" w:rsidRPr="004475C5" w:rsidRDefault="00524742" w:rsidP="007E4882">
      <w:pPr>
        <w:pStyle w:val="a7"/>
        <w:numPr>
          <w:ilvl w:val="0"/>
          <w:numId w:val="50"/>
        </w:numPr>
        <w:rPr>
          <w:sz w:val="28"/>
          <w:szCs w:val="28"/>
        </w:rPr>
      </w:pPr>
      <w:r w:rsidRPr="004475C5">
        <w:rPr>
          <w:sz w:val="28"/>
          <w:szCs w:val="28"/>
        </w:rPr>
        <w:t>Итоги первичного контроля  работы педагога – психолога, работающего с детьми группы кратковременного пребывания</w:t>
      </w:r>
      <w:r w:rsidR="00513032" w:rsidRPr="004475C5">
        <w:rPr>
          <w:sz w:val="28"/>
          <w:szCs w:val="28"/>
        </w:rPr>
        <w:t xml:space="preserve"> (Зам. Директора по ВР)</w:t>
      </w:r>
    </w:p>
    <w:p w:rsidR="00513032" w:rsidRPr="004475C5" w:rsidRDefault="00513032" w:rsidP="007E4882">
      <w:pPr>
        <w:pStyle w:val="a7"/>
        <w:numPr>
          <w:ilvl w:val="0"/>
          <w:numId w:val="50"/>
        </w:numPr>
        <w:spacing w:after="100" w:afterAutospacing="1"/>
        <w:rPr>
          <w:sz w:val="28"/>
          <w:szCs w:val="28"/>
        </w:rPr>
      </w:pPr>
      <w:r w:rsidRPr="004475C5">
        <w:rPr>
          <w:sz w:val="28"/>
          <w:szCs w:val="28"/>
        </w:rPr>
        <w:t>Итоги первичного контроля  работы педагогов – психологов, работающих с детьми – сиротами и детьми, оставшимися без попечения родителей  (Зам. Директора по ВР)</w:t>
      </w:r>
    </w:p>
    <w:p w:rsidR="00513032" w:rsidRPr="004475C5" w:rsidRDefault="00513032" w:rsidP="007E4882">
      <w:pPr>
        <w:pStyle w:val="a7"/>
        <w:numPr>
          <w:ilvl w:val="0"/>
          <w:numId w:val="50"/>
        </w:numPr>
        <w:spacing w:after="100" w:afterAutospacing="1"/>
        <w:rPr>
          <w:sz w:val="28"/>
          <w:szCs w:val="28"/>
        </w:rPr>
      </w:pPr>
      <w:r w:rsidRPr="004475C5">
        <w:rPr>
          <w:sz w:val="28"/>
          <w:szCs w:val="28"/>
        </w:rPr>
        <w:lastRenderedPageBreak/>
        <w:t xml:space="preserve">Анализ итогового контроля по </w:t>
      </w:r>
      <w:proofErr w:type="spellStart"/>
      <w:r w:rsidRPr="004475C5">
        <w:rPr>
          <w:sz w:val="28"/>
          <w:szCs w:val="28"/>
        </w:rPr>
        <w:t>сформированнос</w:t>
      </w:r>
      <w:r w:rsidR="002E3C1A">
        <w:rPr>
          <w:sz w:val="28"/>
          <w:szCs w:val="28"/>
        </w:rPr>
        <w:t>ти</w:t>
      </w:r>
      <w:proofErr w:type="spellEnd"/>
      <w:r w:rsidR="002E3C1A">
        <w:rPr>
          <w:sz w:val="28"/>
          <w:szCs w:val="28"/>
        </w:rPr>
        <w:t xml:space="preserve"> образовательных компетенций </w:t>
      </w:r>
      <w:r w:rsidRPr="004475C5">
        <w:rPr>
          <w:sz w:val="28"/>
          <w:szCs w:val="28"/>
        </w:rPr>
        <w:t xml:space="preserve">  на конец 2017 – 2018 </w:t>
      </w:r>
      <w:proofErr w:type="spellStart"/>
      <w:r w:rsidRPr="004475C5">
        <w:rPr>
          <w:sz w:val="28"/>
          <w:szCs w:val="28"/>
        </w:rPr>
        <w:t>уч</w:t>
      </w:r>
      <w:proofErr w:type="spellEnd"/>
      <w:r w:rsidRPr="004475C5">
        <w:rPr>
          <w:sz w:val="28"/>
          <w:szCs w:val="28"/>
        </w:rPr>
        <w:t>. года (заместители директора по УВР, ВР)</w:t>
      </w:r>
    </w:p>
    <w:p w:rsidR="00824BDF" w:rsidRPr="004475C5" w:rsidRDefault="00513032" w:rsidP="00824BDF">
      <w:pPr>
        <w:pStyle w:val="a7"/>
        <w:spacing w:after="100" w:afterAutospacing="1"/>
        <w:ind w:left="360"/>
        <w:jc w:val="both"/>
        <w:rPr>
          <w:sz w:val="28"/>
          <w:szCs w:val="28"/>
        </w:rPr>
      </w:pPr>
      <w:r w:rsidRPr="004475C5">
        <w:rPr>
          <w:b/>
          <w:sz w:val="28"/>
          <w:szCs w:val="28"/>
        </w:rPr>
        <w:t>Методические</w:t>
      </w:r>
      <w:r w:rsidR="00824BDF" w:rsidRPr="004475C5">
        <w:rPr>
          <w:b/>
          <w:sz w:val="28"/>
          <w:szCs w:val="28"/>
        </w:rPr>
        <w:t>:</w:t>
      </w:r>
      <w:r w:rsidR="00824BDF" w:rsidRPr="004475C5">
        <w:rPr>
          <w:sz w:val="28"/>
          <w:szCs w:val="28"/>
        </w:rPr>
        <w:t xml:space="preserve"> </w:t>
      </w:r>
    </w:p>
    <w:p w:rsidR="00224EA4" w:rsidRPr="004475C5" w:rsidRDefault="00224EA4" w:rsidP="00824BDF">
      <w:pPr>
        <w:pStyle w:val="a7"/>
        <w:spacing w:after="100" w:afterAutospacing="1"/>
        <w:ind w:left="360"/>
        <w:jc w:val="both"/>
        <w:rPr>
          <w:sz w:val="28"/>
          <w:szCs w:val="28"/>
        </w:rPr>
      </w:pPr>
      <w:r w:rsidRPr="004475C5">
        <w:rPr>
          <w:sz w:val="28"/>
          <w:szCs w:val="28"/>
        </w:rPr>
        <w:t>Единый алгоритм разработки ИАООП по предметам для у</w:t>
      </w:r>
      <w:r w:rsidR="002E3C1A">
        <w:rPr>
          <w:sz w:val="28"/>
          <w:szCs w:val="28"/>
        </w:rPr>
        <w:t xml:space="preserve">чащихся, обучающихся по  ФГОС. </w:t>
      </w:r>
      <w:r w:rsidRPr="004475C5">
        <w:rPr>
          <w:sz w:val="28"/>
          <w:szCs w:val="28"/>
        </w:rPr>
        <w:t xml:space="preserve"> (Зам. Директора</w:t>
      </w:r>
      <w:r w:rsidR="001013C1">
        <w:rPr>
          <w:sz w:val="28"/>
          <w:szCs w:val="28"/>
        </w:rPr>
        <w:t>)</w:t>
      </w:r>
    </w:p>
    <w:p w:rsidR="00824BDF" w:rsidRPr="004475C5" w:rsidRDefault="00824BDF" w:rsidP="00824BDF">
      <w:pPr>
        <w:pStyle w:val="a7"/>
        <w:ind w:left="1440"/>
        <w:jc w:val="both"/>
        <w:rPr>
          <w:sz w:val="28"/>
          <w:szCs w:val="28"/>
        </w:rPr>
      </w:pPr>
      <w:r w:rsidRPr="004475C5">
        <w:rPr>
          <w:sz w:val="28"/>
          <w:szCs w:val="28"/>
        </w:rPr>
        <w:t>По всем в</w:t>
      </w:r>
      <w:r w:rsidR="00513032" w:rsidRPr="004475C5">
        <w:rPr>
          <w:sz w:val="28"/>
          <w:szCs w:val="28"/>
        </w:rPr>
        <w:t>опросам принимались своевременные решения</w:t>
      </w:r>
      <w:r w:rsidRPr="004475C5">
        <w:rPr>
          <w:sz w:val="28"/>
          <w:szCs w:val="28"/>
        </w:rPr>
        <w:t>. Имеются протоколы всех совещаний.</w:t>
      </w:r>
    </w:p>
    <w:p w:rsidR="003E391E" w:rsidRPr="004475C5" w:rsidRDefault="003E391E" w:rsidP="00824BDF">
      <w:pPr>
        <w:tabs>
          <w:tab w:val="left" w:pos="3210"/>
          <w:tab w:val="center" w:pos="7285"/>
        </w:tabs>
        <w:spacing w:after="100" w:afterAutospacing="1"/>
        <w:jc w:val="both"/>
        <w:rPr>
          <w:rFonts w:ascii="Times New Roman" w:hAnsi="Times New Roman" w:cs="Times New Roman"/>
          <w:b/>
          <w:sz w:val="28"/>
          <w:szCs w:val="28"/>
        </w:rPr>
      </w:pPr>
    </w:p>
    <w:p w:rsidR="00824BDF" w:rsidRPr="004475C5" w:rsidRDefault="00824BDF" w:rsidP="00824BDF">
      <w:pPr>
        <w:tabs>
          <w:tab w:val="left" w:pos="3210"/>
          <w:tab w:val="center" w:pos="7285"/>
        </w:tabs>
        <w:spacing w:after="100" w:afterAutospacing="1"/>
        <w:jc w:val="both"/>
        <w:rPr>
          <w:rFonts w:ascii="Times New Roman" w:hAnsi="Times New Roman" w:cs="Times New Roman"/>
          <w:b/>
          <w:sz w:val="28"/>
          <w:szCs w:val="28"/>
        </w:rPr>
      </w:pPr>
      <w:r w:rsidRPr="004475C5">
        <w:rPr>
          <w:rFonts w:ascii="Times New Roman" w:hAnsi="Times New Roman" w:cs="Times New Roman"/>
          <w:b/>
          <w:sz w:val="28"/>
          <w:szCs w:val="28"/>
        </w:rPr>
        <w:t xml:space="preserve">1.4  «Организация </w:t>
      </w:r>
      <w:proofErr w:type="spellStart"/>
      <w:r w:rsidRPr="004475C5">
        <w:rPr>
          <w:rFonts w:ascii="Times New Roman" w:hAnsi="Times New Roman" w:cs="Times New Roman"/>
          <w:b/>
          <w:sz w:val="28"/>
          <w:szCs w:val="28"/>
        </w:rPr>
        <w:t>инспекционно</w:t>
      </w:r>
      <w:proofErr w:type="spellEnd"/>
      <w:r w:rsidRPr="004475C5">
        <w:rPr>
          <w:rFonts w:ascii="Times New Roman" w:hAnsi="Times New Roman" w:cs="Times New Roman"/>
          <w:b/>
          <w:sz w:val="28"/>
          <w:szCs w:val="28"/>
        </w:rPr>
        <w:t xml:space="preserve"> - контрольной деятельности администрации»</w:t>
      </w:r>
    </w:p>
    <w:p w:rsidR="00824BDF" w:rsidRPr="004475C5" w:rsidRDefault="00824BDF" w:rsidP="00824BDF">
      <w:pPr>
        <w:jc w:val="both"/>
        <w:rPr>
          <w:rFonts w:ascii="Times New Roman" w:hAnsi="Times New Roman" w:cs="Times New Roman"/>
          <w:sz w:val="28"/>
          <w:szCs w:val="28"/>
        </w:rPr>
      </w:pPr>
      <w:r w:rsidRPr="004475C5">
        <w:rPr>
          <w:sz w:val="28"/>
          <w:szCs w:val="28"/>
        </w:rPr>
        <w:tab/>
      </w:r>
      <w:r w:rsidRPr="004475C5">
        <w:rPr>
          <w:rFonts w:ascii="Times New Roman" w:hAnsi="Times New Roman" w:cs="Times New Roman"/>
          <w:sz w:val="28"/>
          <w:szCs w:val="28"/>
        </w:rPr>
        <w:t xml:space="preserve">В скоординированном плане ИКД были запланированы все виды контроля, которые планировались и проводились с целью </w:t>
      </w:r>
      <w:proofErr w:type="spellStart"/>
      <w:r w:rsidRPr="004475C5">
        <w:rPr>
          <w:rFonts w:ascii="Times New Roman" w:hAnsi="Times New Roman" w:cs="Times New Roman"/>
          <w:sz w:val="28"/>
          <w:szCs w:val="28"/>
        </w:rPr>
        <w:t>обьективной</w:t>
      </w:r>
      <w:proofErr w:type="spellEnd"/>
      <w:r w:rsidRPr="004475C5">
        <w:rPr>
          <w:rFonts w:ascii="Times New Roman" w:hAnsi="Times New Roman" w:cs="Times New Roman"/>
          <w:sz w:val="28"/>
          <w:szCs w:val="28"/>
        </w:rPr>
        <w:t xml:space="preserve"> оценки деятельности ОУ, выявления проблем в этой деятельности и оперативного их решения.</w:t>
      </w:r>
    </w:p>
    <w:p w:rsidR="001666D7" w:rsidRPr="004475C5" w:rsidRDefault="00824BDF" w:rsidP="00824BDF">
      <w:pPr>
        <w:jc w:val="both"/>
        <w:rPr>
          <w:sz w:val="28"/>
          <w:szCs w:val="28"/>
        </w:rPr>
      </w:pPr>
      <w:r w:rsidRPr="004475C5">
        <w:rPr>
          <w:rFonts w:ascii="Times New Roman" w:hAnsi="Times New Roman" w:cs="Times New Roman"/>
          <w:b/>
          <w:sz w:val="28"/>
          <w:szCs w:val="28"/>
        </w:rPr>
        <w:t>Предварительный</w:t>
      </w:r>
      <w:r w:rsidR="001666D7" w:rsidRPr="004475C5">
        <w:rPr>
          <w:sz w:val="28"/>
          <w:szCs w:val="28"/>
        </w:rPr>
        <w:t xml:space="preserve"> </w:t>
      </w:r>
    </w:p>
    <w:p w:rsidR="00824BDF" w:rsidRPr="004475C5" w:rsidRDefault="001666D7" w:rsidP="00824BDF">
      <w:pPr>
        <w:jc w:val="both"/>
        <w:rPr>
          <w:rFonts w:ascii="Times New Roman" w:hAnsi="Times New Roman" w:cs="Times New Roman"/>
          <w:b/>
          <w:sz w:val="28"/>
          <w:szCs w:val="28"/>
        </w:rPr>
      </w:pPr>
      <w:r w:rsidRPr="004475C5">
        <w:rPr>
          <w:rFonts w:ascii="Times New Roman" w:hAnsi="Times New Roman" w:cs="Times New Roman"/>
          <w:sz w:val="28"/>
          <w:szCs w:val="28"/>
        </w:rPr>
        <w:t>Предварительный контроль помогает в организации работы по всем направлениям деятельности учреждения. Цель данного контроля оказание методической помощи.</w:t>
      </w:r>
    </w:p>
    <w:p w:rsidR="00824BDF" w:rsidRPr="004475C5" w:rsidRDefault="00824BDF" w:rsidP="004475C5">
      <w:pPr>
        <w:pStyle w:val="a7"/>
        <w:numPr>
          <w:ilvl w:val="0"/>
          <w:numId w:val="16"/>
        </w:numPr>
        <w:jc w:val="both"/>
        <w:rPr>
          <w:sz w:val="28"/>
          <w:szCs w:val="28"/>
        </w:rPr>
      </w:pPr>
      <w:r w:rsidRPr="004475C5">
        <w:rPr>
          <w:sz w:val="28"/>
          <w:szCs w:val="28"/>
        </w:rPr>
        <w:t>Организация работы п</w:t>
      </w:r>
      <w:r w:rsidR="00C02153" w:rsidRPr="004475C5">
        <w:rPr>
          <w:sz w:val="28"/>
          <w:szCs w:val="28"/>
        </w:rPr>
        <w:t>едагогического коллектива в 2017-18</w:t>
      </w:r>
      <w:r w:rsidRPr="004475C5">
        <w:rPr>
          <w:sz w:val="28"/>
          <w:szCs w:val="28"/>
        </w:rPr>
        <w:t xml:space="preserve"> учебном году (Администрация. Руководители подразделений) </w:t>
      </w:r>
    </w:p>
    <w:p w:rsidR="00072FD4" w:rsidRPr="004475C5" w:rsidRDefault="00072FD4" w:rsidP="004475C5">
      <w:pPr>
        <w:pStyle w:val="a7"/>
        <w:numPr>
          <w:ilvl w:val="0"/>
          <w:numId w:val="16"/>
        </w:numPr>
        <w:suppressAutoHyphens w:val="0"/>
        <w:spacing w:after="100" w:afterAutospacing="1" w:line="276" w:lineRule="auto"/>
        <w:contextualSpacing/>
        <w:jc w:val="both"/>
        <w:rPr>
          <w:sz w:val="28"/>
          <w:szCs w:val="28"/>
        </w:rPr>
      </w:pPr>
      <w:r w:rsidRPr="004475C5">
        <w:rPr>
          <w:sz w:val="28"/>
          <w:szCs w:val="28"/>
        </w:rPr>
        <w:t>Педагогическая деятельность  педагога –психолога, работающего с детьми группы кратковременного пребывания(Зам директора по ВР.).</w:t>
      </w:r>
    </w:p>
    <w:p w:rsidR="00072FD4" w:rsidRPr="004475C5" w:rsidRDefault="00072FD4" w:rsidP="004475C5">
      <w:pPr>
        <w:pStyle w:val="a7"/>
        <w:numPr>
          <w:ilvl w:val="0"/>
          <w:numId w:val="16"/>
        </w:numPr>
        <w:suppressAutoHyphens w:val="0"/>
        <w:spacing w:after="100" w:afterAutospacing="1" w:line="276" w:lineRule="auto"/>
        <w:contextualSpacing/>
        <w:jc w:val="both"/>
        <w:rPr>
          <w:sz w:val="28"/>
          <w:szCs w:val="28"/>
        </w:rPr>
      </w:pPr>
      <w:r w:rsidRPr="004475C5">
        <w:rPr>
          <w:sz w:val="28"/>
          <w:szCs w:val="28"/>
        </w:rPr>
        <w:t>Педагогическая деятельность  педагогов –психологов, работающих с детьми – сиротами и детьми, оставшимися без попечения родителей</w:t>
      </w:r>
      <w:r w:rsidR="00025D00" w:rsidRPr="004475C5">
        <w:rPr>
          <w:sz w:val="28"/>
          <w:szCs w:val="28"/>
        </w:rPr>
        <w:t>(Зам директора по ВР.).</w:t>
      </w:r>
    </w:p>
    <w:p w:rsidR="00025D00" w:rsidRPr="004475C5" w:rsidRDefault="00025D00" w:rsidP="004475C5">
      <w:pPr>
        <w:pStyle w:val="a7"/>
        <w:numPr>
          <w:ilvl w:val="0"/>
          <w:numId w:val="16"/>
        </w:numPr>
        <w:spacing w:after="100" w:afterAutospacing="1"/>
        <w:jc w:val="both"/>
        <w:rPr>
          <w:sz w:val="28"/>
          <w:szCs w:val="28"/>
        </w:rPr>
      </w:pPr>
      <w:r w:rsidRPr="004475C5">
        <w:rPr>
          <w:sz w:val="28"/>
          <w:szCs w:val="28"/>
        </w:rPr>
        <w:t>Организация летнего отдыха воспитанников (Педагог – организатор)</w:t>
      </w: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Персональный  контроль.</w:t>
      </w:r>
    </w:p>
    <w:p w:rsidR="00824BDF" w:rsidRPr="004475C5" w:rsidRDefault="00824BDF" w:rsidP="004475C5">
      <w:pPr>
        <w:pStyle w:val="a7"/>
        <w:numPr>
          <w:ilvl w:val="0"/>
          <w:numId w:val="16"/>
        </w:numPr>
        <w:jc w:val="both"/>
        <w:rPr>
          <w:sz w:val="28"/>
          <w:szCs w:val="28"/>
        </w:rPr>
      </w:pPr>
      <w:r w:rsidRPr="004475C5">
        <w:rPr>
          <w:sz w:val="28"/>
          <w:szCs w:val="28"/>
        </w:rPr>
        <w:t>Педагогическая деятельность</w:t>
      </w:r>
      <w:r w:rsidR="00C02153" w:rsidRPr="004475C5">
        <w:rPr>
          <w:sz w:val="28"/>
          <w:szCs w:val="28"/>
        </w:rPr>
        <w:t xml:space="preserve"> учителя – дефектолога старших</w:t>
      </w:r>
      <w:r w:rsidRPr="004475C5">
        <w:rPr>
          <w:sz w:val="28"/>
          <w:szCs w:val="28"/>
        </w:rPr>
        <w:t xml:space="preserve"> классов (Зам директора по ВР.).</w:t>
      </w:r>
    </w:p>
    <w:p w:rsidR="00072FD4" w:rsidRPr="004475C5" w:rsidRDefault="00072FD4" w:rsidP="004475C5">
      <w:pPr>
        <w:pStyle w:val="a7"/>
        <w:numPr>
          <w:ilvl w:val="0"/>
          <w:numId w:val="16"/>
        </w:numPr>
        <w:jc w:val="both"/>
        <w:rPr>
          <w:sz w:val="28"/>
          <w:szCs w:val="28"/>
        </w:rPr>
      </w:pPr>
      <w:r w:rsidRPr="004475C5">
        <w:rPr>
          <w:sz w:val="28"/>
          <w:szCs w:val="28"/>
        </w:rPr>
        <w:t>Педагогическая деятельность учителя  СБО  (Зам директора по ВР.).</w:t>
      </w:r>
    </w:p>
    <w:p w:rsidR="00824BDF" w:rsidRPr="004475C5" w:rsidRDefault="00824BDF" w:rsidP="00824BDF">
      <w:pPr>
        <w:pStyle w:val="a7"/>
        <w:suppressAutoHyphens w:val="0"/>
        <w:spacing w:after="200" w:line="276" w:lineRule="auto"/>
        <w:ind w:left="502"/>
        <w:contextualSpacing/>
        <w:jc w:val="both"/>
        <w:rPr>
          <w:b/>
          <w:sz w:val="28"/>
          <w:szCs w:val="28"/>
        </w:rPr>
      </w:pPr>
      <w:r w:rsidRPr="004475C5">
        <w:rPr>
          <w:b/>
          <w:sz w:val="28"/>
          <w:szCs w:val="28"/>
        </w:rPr>
        <w:t>Текущий:</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Ведение школьной документации. </w:t>
      </w:r>
      <w:r w:rsidRPr="004475C5">
        <w:rPr>
          <w:sz w:val="28"/>
          <w:szCs w:val="28"/>
        </w:rPr>
        <w:t>(</w:t>
      </w:r>
      <w:r w:rsidRPr="004475C5">
        <w:rPr>
          <w:rFonts w:ascii="Times New Roman" w:hAnsi="Times New Roman" w:cs="Times New Roman"/>
          <w:sz w:val="28"/>
          <w:szCs w:val="28"/>
        </w:rPr>
        <w:t>Зам директора по УВР.)</w:t>
      </w:r>
    </w:p>
    <w:p w:rsidR="00824BDF" w:rsidRPr="004475C5" w:rsidRDefault="00824BDF" w:rsidP="00824BDF">
      <w:pPr>
        <w:ind w:left="360"/>
        <w:jc w:val="both"/>
        <w:rPr>
          <w:rFonts w:ascii="Times New Roman" w:hAnsi="Times New Roman" w:cs="Times New Roman"/>
          <w:sz w:val="28"/>
          <w:szCs w:val="28"/>
        </w:rPr>
      </w:pPr>
      <w:r w:rsidRPr="004475C5">
        <w:rPr>
          <w:rFonts w:ascii="Times New Roman" w:hAnsi="Times New Roman" w:cs="Times New Roman"/>
          <w:sz w:val="28"/>
          <w:szCs w:val="28"/>
        </w:rPr>
        <w:tab/>
        <w:t xml:space="preserve">Данный контроль позволил предъявить определённые требования к ведению документации педагогами, позволил увидеть реальную картину деятельности учителей основной школы. </w:t>
      </w: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bCs/>
          <w:sz w:val="28"/>
          <w:szCs w:val="28"/>
        </w:rPr>
        <w:lastRenderedPageBreak/>
        <w:t xml:space="preserve">  Тематический   контроль.</w:t>
      </w:r>
      <w:r w:rsidRPr="004475C5">
        <w:rPr>
          <w:rFonts w:ascii="Times New Roman" w:hAnsi="Times New Roman" w:cs="Times New Roman"/>
          <w:b/>
          <w:sz w:val="28"/>
          <w:szCs w:val="28"/>
        </w:rPr>
        <w:t xml:space="preserve"> </w:t>
      </w:r>
    </w:p>
    <w:p w:rsidR="00824BDF" w:rsidRPr="004475C5" w:rsidRDefault="00824BDF" w:rsidP="0080517D">
      <w:pPr>
        <w:pStyle w:val="a7"/>
        <w:numPr>
          <w:ilvl w:val="0"/>
          <w:numId w:val="8"/>
        </w:numPr>
        <w:jc w:val="both"/>
        <w:rPr>
          <w:sz w:val="28"/>
          <w:szCs w:val="28"/>
        </w:rPr>
      </w:pPr>
      <w:r w:rsidRPr="004475C5">
        <w:rPr>
          <w:sz w:val="28"/>
          <w:szCs w:val="28"/>
        </w:rPr>
        <w:t>Организация и выполнение режима дня (Зам директора по УВР.)</w:t>
      </w:r>
    </w:p>
    <w:p w:rsidR="00824BDF" w:rsidRPr="004475C5" w:rsidRDefault="00824BDF" w:rsidP="0080517D">
      <w:pPr>
        <w:pStyle w:val="a7"/>
        <w:numPr>
          <w:ilvl w:val="0"/>
          <w:numId w:val="8"/>
        </w:numPr>
        <w:jc w:val="both"/>
        <w:rPr>
          <w:b/>
          <w:sz w:val="28"/>
          <w:szCs w:val="28"/>
        </w:rPr>
      </w:pPr>
      <w:r w:rsidRPr="004475C5">
        <w:rPr>
          <w:sz w:val="28"/>
          <w:szCs w:val="28"/>
        </w:rPr>
        <w:t>Работа летнего трудового лагеря. (Зам директора по УВР.)</w:t>
      </w:r>
    </w:p>
    <w:p w:rsidR="00824BDF" w:rsidRPr="004475C5" w:rsidRDefault="00824BDF" w:rsidP="0080517D">
      <w:pPr>
        <w:pStyle w:val="a7"/>
        <w:numPr>
          <w:ilvl w:val="0"/>
          <w:numId w:val="8"/>
        </w:numPr>
        <w:jc w:val="both"/>
        <w:rPr>
          <w:b/>
          <w:sz w:val="28"/>
          <w:szCs w:val="28"/>
        </w:rPr>
      </w:pPr>
      <w:r w:rsidRPr="004475C5">
        <w:rPr>
          <w:sz w:val="28"/>
          <w:szCs w:val="28"/>
        </w:rPr>
        <w:t>Административно – хозяйственная работа(Зам директора по АХЧ)</w:t>
      </w:r>
    </w:p>
    <w:p w:rsidR="00824BDF" w:rsidRPr="004475C5" w:rsidRDefault="00824BDF" w:rsidP="00824BDF">
      <w:pPr>
        <w:pStyle w:val="a7"/>
        <w:suppressAutoHyphens w:val="0"/>
        <w:spacing w:after="100" w:afterAutospacing="1" w:line="276" w:lineRule="auto"/>
        <w:ind w:left="502"/>
        <w:contextualSpacing/>
        <w:jc w:val="both"/>
        <w:rPr>
          <w:b/>
          <w:sz w:val="28"/>
          <w:szCs w:val="28"/>
        </w:rPr>
      </w:pPr>
      <w:r w:rsidRPr="004475C5">
        <w:rPr>
          <w:b/>
          <w:sz w:val="28"/>
          <w:szCs w:val="28"/>
        </w:rPr>
        <w:t>Классно – обобщающий:</w:t>
      </w:r>
    </w:p>
    <w:p w:rsidR="00824BDF" w:rsidRPr="004475C5" w:rsidRDefault="00824BDF" w:rsidP="007E4882">
      <w:pPr>
        <w:pStyle w:val="a7"/>
        <w:numPr>
          <w:ilvl w:val="0"/>
          <w:numId w:val="51"/>
        </w:numPr>
        <w:spacing w:after="100" w:afterAutospacing="1"/>
        <w:jc w:val="both"/>
        <w:rPr>
          <w:sz w:val="28"/>
          <w:szCs w:val="28"/>
        </w:rPr>
      </w:pPr>
      <w:r w:rsidRPr="004475C5">
        <w:rPr>
          <w:sz w:val="28"/>
          <w:szCs w:val="28"/>
        </w:rPr>
        <w:t>Преемственность  в обучении   учащихся 5 класса. (Зам директора по УВР.)</w:t>
      </w:r>
    </w:p>
    <w:p w:rsidR="00824BDF" w:rsidRPr="004475C5" w:rsidRDefault="00824BDF" w:rsidP="00824BDF">
      <w:pPr>
        <w:jc w:val="both"/>
        <w:rPr>
          <w:rFonts w:ascii="Times New Roman" w:hAnsi="Times New Roman" w:cs="Times New Roman"/>
          <w:sz w:val="28"/>
          <w:szCs w:val="28"/>
        </w:rPr>
      </w:pPr>
      <w:r w:rsidRPr="004475C5">
        <w:rPr>
          <w:b/>
          <w:sz w:val="28"/>
          <w:szCs w:val="28"/>
        </w:rPr>
        <w:t xml:space="preserve">  </w:t>
      </w:r>
      <w:r w:rsidRPr="004475C5">
        <w:rPr>
          <w:rFonts w:ascii="Times New Roman" w:hAnsi="Times New Roman" w:cs="Times New Roman"/>
          <w:b/>
          <w:sz w:val="28"/>
          <w:szCs w:val="28"/>
        </w:rPr>
        <w:t xml:space="preserve"> Итоговый  контроль.</w:t>
      </w:r>
      <w:r w:rsidRPr="004475C5">
        <w:rPr>
          <w:rFonts w:ascii="Times New Roman" w:hAnsi="Times New Roman" w:cs="Times New Roman"/>
          <w:sz w:val="28"/>
          <w:szCs w:val="28"/>
        </w:rPr>
        <w:t xml:space="preserve"> </w:t>
      </w:r>
    </w:p>
    <w:p w:rsidR="00C02153" w:rsidRPr="001013C1" w:rsidRDefault="00824BDF" w:rsidP="001013C1">
      <w:pPr>
        <w:pStyle w:val="a7"/>
        <w:numPr>
          <w:ilvl w:val="0"/>
          <w:numId w:val="15"/>
        </w:numPr>
        <w:suppressAutoHyphens w:val="0"/>
        <w:spacing w:after="200" w:line="276" w:lineRule="auto"/>
        <w:contextualSpacing/>
        <w:jc w:val="both"/>
        <w:rPr>
          <w:sz w:val="28"/>
          <w:szCs w:val="28"/>
        </w:rPr>
      </w:pPr>
      <w:proofErr w:type="spellStart"/>
      <w:r w:rsidRPr="004475C5">
        <w:rPr>
          <w:sz w:val="28"/>
          <w:szCs w:val="28"/>
        </w:rPr>
        <w:t>Сформированность</w:t>
      </w:r>
      <w:proofErr w:type="spellEnd"/>
      <w:r w:rsidRPr="004475C5">
        <w:rPr>
          <w:sz w:val="28"/>
          <w:szCs w:val="28"/>
        </w:rPr>
        <w:t xml:space="preserve">  образовательных компетенций  уч-ся на конец первой четверти (Зам директора по УВР.) </w:t>
      </w:r>
    </w:p>
    <w:p w:rsidR="00824BDF" w:rsidRPr="004475C5" w:rsidRDefault="00824BDF" w:rsidP="004475C5">
      <w:pPr>
        <w:pStyle w:val="a7"/>
        <w:numPr>
          <w:ilvl w:val="0"/>
          <w:numId w:val="15"/>
        </w:numPr>
        <w:jc w:val="both"/>
        <w:rPr>
          <w:sz w:val="28"/>
          <w:szCs w:val="28"/>
        </w:rPr>
      </w:pPr>
      <w:proofErr w:type="spellStart"/>
      <w:r w:rsidRPr="004475C5">
        <w:rPr>
          <w:sz w:val="28"/>
          <w:szCs w:val="28"/>
        </w:rPr>
        <w:t>Сформированность</w:t>
      </w:r>
      <w:proofErr w:type="spellEnd"/>
      <w:r w:rsidRPr="004475C5">
        <w:rPr>
          <w:sz w:val="28"/>
          <w:szCs w:val="28"/>
        </w:rPr>
        <w:t xml:space="preserve"> образовательных компетенций  у учащихся с УУО, обучающихся по ФГОС (Зам директора по ВР.).</w:t>
      </w:r>
    </w:p>
    <w:p w:rsidR="00824BDF" w:rsidRPr="004475C5" w:rsidRDefault="00824BDF" w:rsidP="004475C5">
      <w:pPr>
        <w:pStyle w:val="a7"/>
        <w:numPr>
          <w:ilvl w:val="0"/>
          <w:numId w:val="15"/>
        </w:numPr>
        <w:suppressAutoHyphens w:val="0"/>
        <w:spacing w:after="100" w:afterAutospacing="1" w:line="276" w:lineRule="auto"/>
        <w:contextualSpacing/>
        <w:jc w:val="both"/>
        <w:rPr>
          <w:sz w:val="28"/>
          <w:szCs w:val="28"/>
        </w:rPr>
      </w:pPr>
      <w:proofErr w:type="spellStart"/>
      <w:r w:rsidRPr="004475C5">
        <w:rPr>
          <w:sz w:val="28"/>
          <w:szCs w:val="28"/>
        </w:rPr>
        <w:t>Сформированность</w:t>
      </w:r>
      <w:proofErr w:type="spellEnd"/>
      <w:r w:rsidRPr="004475C5">
        <w:rPr>
          <w:sz w:val="28"/>
          <w:szCs w:val="28"/>
        </w:rPr>
        <w:t xml:space="preserve"> образовательных компетенций  на конец второй  четверти. (Зам директора по УВР.)</w:t>
      </w:r>
    </w:p>
    <w:p w:rsidR="00025D00" w:rsidRPr="004475C5" w:rsidRDefault="00824BDF" w:rsidP="004475C5">
      <w:pPr>
        <w:pStyle w:val="a7"/>
        <w:numPr>
          <w:ilvl w:val="0"/>
          <w:numId w:val="15"/>
        </w:numPr>
        <w:spacing w:after="100" w:afterAutospacing="1"/>
        <w:rPr>
          <w:sz w:val="28"/>
          <w:szCs w:val="28"/>
        </w:rPr>
      </w:pPr>
      <w:r w:rsidRPr="004475C5">
        <w:rPr>
          <w:sz w:val="28"/>
          <w:szCs w:val="28"/>
        </w:rPr>
        <w:t>Образовательные компетенции уч-ся на конец учебного года»  (Заместители директора по УВР, ВР.</w:t>
      </w:r>
    </w:p>
    <w:p w:rsidR="00824BDF" w:rsidRPr="004475C5" w:rsidRDefault="00824BDF" w:rsidP="004475C5">
      <w:pPr>
        <w:pStyle w:val="a7"/>
        <w:numPr>
          <w:ilvl w:val="0"/>
          <w:numId w:val="15"/>
        </w:numPr>
        <w:spacing w:after="100" w:afterAutospacing="1"/>
        <w:jc w:val="both"/>
        <w:rPr>
          <w:sz w:val="28"/>
          <w:szCs w:val="28"/>
        </w:rPr>
      </w:pPr>
      <w:r w:rsidRPr="004475C5">
        <w:rPr>
          <w:sz w:val="28"/>
          <w:szCs w:val="28"/>
        </w:rPr>
        <w:t>Административно – хозяйственная работа</w:t>
      </w:r>
      <w:r w:rsidR="001013C1">
        <w:rPr>
          <w:sz w:val="28"/>
          <w:szCs w:val="28"/>
        </w:rPr>
        <w:t xml:space="preserve"> </w:t>
      </w:r>
      <w:r w:rsidRPr="004475C5">
        <w:rPr>
          <w:sz w:val="28"/>
          <w:szCs w:val="28"/>
        </w:rPr>
        <w:t>(Зам директора по АХЧ.)</w:t>
      </w:r>
    </w:p>
    <w:p w:rsidR="00824BDF" w:rsidRPr="004475C5" w:rsidRDefault="00824BDF" w:rsidP="00824BDF">
      <w:pPr>
        <w:pStyle w:val="a7"/>
        <w:spacing w:after="100" w:afterAutospacing="1"/>
        <w:ind w:left="360"/>
        <w:jc w:val="both"/>
        <w:rPr>
          <w:sz w:val="28"/>
          <w:szCs w:val="28"/>
        </w:rPr>
      </w:pPr>
      <w:r w:rsidRPr="004475C5">
        <w:rPr>
          <w:sz w:val="28"/>
          <w:szCs w:val="28"/>
        </w:rPr>
        <w:t>Были проанализированы аналитические материалы всех служб школы – интерната, специалистов КРО, по ходу проверки давались рекомендации. По всем вопросам принимались управленческие решения: распоряжения, которым предшествовали аналитические справки по итогам ИКД.</w:t>
      </w:r>
    </w:p>
    <w:p w:rsidR="00824BDF" w:rsidRPr="004475C5" w:rsidRDefault="00824BDF" w:rsidP="00824BDF">
      <w:pPr>
        <w:pStyle w:val="Standard"/>
        <w:jc w:val="both"/>
        <w:rPr>
          <w:rFonts w:ascii="Times New Roman" w:hAnsi="Times New Roman" w:cs="Times New Roman"/>
          <w:b/>
          <w:sz w:val="28"/>
          <w:szCs w:val="28"/>
        </w:rPr>
      </w:pPr>
      <w:r w:rsidRPr="004475C5">
        <w:rPr>
          <w:rFonts w:ascii="Times New Roman" w:hAnsi="Times New Roman" w:cs="Times New Roman"/>
          <w:b/>
          <w:sz w:val="28"/>
          <w:szCs w:val="28"/>
        </w:rPr>
        <w:t>Анализ по выходу итогов контроля для административного решения:</w:t>
      </w:r>
    </w:p>
    <w:p w:rsidR="00824BDF" w:rsidRPr="004475C5" w:rsidRDefault="00824BDF" w:rsidP="0080517D">
      <w:pPr>
        <w:pStyle w:val="Standard"/>
        <w:numPr>
          <w:ilvl w:val="0"/>
          <w:numId w:val="9"/>
        </w:numPr>
        <w:jc w:val="both"/>
        <w:rPr>
          <w:rFonts w:ascii="Times New Roman" w:hAnsi="Times New Roman" w:cs="Times New Roman"/>
          <w:sz w:val="28"/>
          <w:szCs w:val="28"/>
        </w:rPr>
      </w:pPr>
      <w:r w:rsidRPr="004475C5">
        <w:rPr>
          <w:rFonts w:ascii="Times New Roman" w:hAnsi="Times New Roman" w:cs="Times New Roman"/>
          <w:sz w:val="28"/>
          <w:szCs w:val="28"/>
        </w:rPr>
        <w:t xml:space="preserve">Выход на педсовет – </w:t>
      </w:r>
      <w:r w:rsidRPr="004475C5">
        <w:rPr>
          <w:rFonts w:ascii="Times New Roman" w:hAnsi="Times New Roman" w:cs="Times New Roman"/>
          <w:sz w:val="28"/>
          <w:szCs w:val="28"/>
          <w:lang w:val="ru-RU"/>
        </w:rPr>
        <w:t xml:space="preserve">по итогам 2 </w:t>
      </w:r>
      <w:r w:rsidRPr="004475C5">
        <w:rPr>
          <w:rFonts w:ascii="Times New Roman" w:hAnsi="Times New Roman" w:cs="Times New Roman"/>
          <w:sz w:val="28"/>
          <w:szCs w:val="28"/>
        </w:rPr>
        <w:t xml:space="preserve"> провер</w:t>
      </w:r>
      <w:proofErr w:type="spellStart"/>
      <w:r w:rsidRPr="004475C5">
        <w:rPr>
          <w:rFonts w:ascii="Times New Roman" w:hAnsi="Times New Roman" w:cs="Times New Roman"/>
          <w:sz w:val="28"/>
          <w:szCs w:val="28"/>
          <w:lang w:val="ru-RU"/>
        </w:rPr>
        <w:t>ок</w:t>
      </w:r>
      <w:proofErr w:type="spellEnd"/>
      <w:r w:rsidRPr="004475C5">
        <w:rPr>
          <w:rFonts w:ascii="Times New Roman" w:hAnsi="Times New Roman" w:cs="Times New Roman"/>
          <w:sz w:val="28"/>
          <w:szCs w:val="28"/>
        </w:rPr>
        <w:t>;</w:t>
      </w:r>
    </w:p>
    <w:p w:rsidR="00824BDF" w:rsidRPr="004475C5" w:rsidRDefault="00824BDF" w:rsidP="0080517D">
      <w:pPr>
        <w:pStyle w:val="Standard"/>
        <w:numPr>
          <w:ilvl w:val="0"/>
          <w:numId w:val="9"/>
        </w:numPr>
        <w:jc w:val="both"/>
        <w:rPr>
          <w:rFonts w:ascii="Times New Roman" w:hAnsi="Times New Roman" w:cs="Times New Roman"/>
          <w:sz w:val="28"/>
          <w:szCs w:val="28"/>
        </w:rPr>
      </w:pPr>
      <w:r w:rsidRPr="004475C5">
        <w:rPr>
          <w:rFonts w:ascii="Times New Roman" w:hAnsi="Times New Roman" w:cs="Times New Roman"/>
          <w:sz w:val="28"/>
          <w:szCs w:val="28"/>
        </w:rPr>
        <w:t xml:space="preserve">Выход на совещание при директоре: </w:t>
      </w:r>
      <w:r w:rsidR="00C01F0F" w:rsidRPr="004475C5">
        <w:rPr>
          <w:rFonts w:ascii="Times New Roman" w:hAnsi="Times New Roman" w:cs="Times New Roman"/>
          <w:sz w:val="28"/>
          <w:szCs w:val="28"/>
          <w:lang w:val="ru-RU"/>
        </w:rPr>
        <w:t>по итогам 3</w:t>
      </w:r>
      <w:r w:rsidRPr="004475C5">
        <w:rPr>
          <w:rFonts w:ascii="Times New Roman" w:hAnsi="Times New Roman" w:cs="Times New Roman"/>
          <w:sz w:val="28"/>
          <w:szCs w:val="28"/>
          <w:lang w:val="ru-RU"/>
        </w:rPr>
        <w:t xml:space="preserve"> </w:t>
      </w:r>
      <w:r w:rsidRPr="004475C5">
        <w:rPr>
          <w:rFonts w:ascii="Times New Roman" w:hAnsi="Times New Roman" w:cs="Times New Roman"/>
          <w:sz w:val="28"/>
          <w:szCs w:val="28"/>
        </w:rPr>
        <w:t xml:space="preserve"> провер</w:t>
      </w:r>
      <w:r w:rsidRPr="004475C5">
        <w:rPr>
          <w:rFonts w:ascii="Times New Roman" w:hAnsi="Times New Roman" w:cs="Times New Roman"/>
          <w:sz w:val="28"/>
          <w:szCs w:val="28"/>
          <w:lang w:val="ru-RU"/>
        </w:rPr>
        <w:t>о</w:t>
      </w:r>
      <w:r w:rsidRPr="004475C5">
        <w:rPr>
          <w:rFonts w:ascii="Times New Roman" w:hAnsi="Times New Roman" w:cs="Times New Roman"/>
          <w:sz w:val="28"/>
          <w:szCs w:val="28"/>
        </w:rPr>
        <w:t xml:space="preserve">к; </w:t>
      </w:r>
    </w:p>
    <w:p w:rsidR="00824BDF" w:rsidRPr="004475C5" w:rsidRDefault="00824BDF" w:rsidP="0080517D">
      <w:pPr>
        <w:pStyle w:val="Standard"/>
        <w:numPr>
          <w:ilvl w:val="0"/>
          <w:numId w:val="9"/>
        </w:numPr>
        <w:jc w:val="both"/>
        <w:rPr>
          <w:rFonts w:ascii="Times New Roman" w:hAnsi="Times New Roman" w:cs="Times New Roman"/>
          <w:sz w:val="28"/>
          <w:szCs w:val="28"/>
        </w:rPr>
      </w:pPr>
      <w:r w:rsidRPr="004475C5">
        <w:rPr>
          <w:rFonts w:ascii="Times New Roman" w:hAnsi="Times New Roman" w:cs="Times New Roman"/>
          <w:sz w:val="28"/>
          <w:szCs w:val="28"/>
        </w:rPr>
        <w:t xml:space="preserve">Выход на совещание при заместителях директора: </w:t>
      </w:r>
      <w:r w:rsidRPr="004475C5">
        <w:rPr>
          <w:rFonts w:ascii="Times New Roman" w:hAnsi="Times New Roman" w:cs="Times New Roman"/>
          <w:sz w:val="28"/>
          <w:szCs w:val="28"/>
          <w:lang w:val="ru-RU"/>
        </w:rPr>
        <w:t xml:space="preserve">по итогам 8 </w:t>
      </w:r>
      <w:r w:rsidRPr="004475C5">
        <w:rPr>
          <w:rFonts w:ascii="Times New Roman" w:hAnsi="Times New Roman" w:cs="Times New Roman"/>
          <w:sz w:val="28"/>
          <w:szCs w:val="28"/>
        </w:rPr>
        <w:t xml:space="preserve"> проверок</w:t>
      </w:r>
    </w:p>
    <w:p w:rsidR="00824BD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rPr>
        <w:t>По всем проверкам написаны аналитические справки,  приняты  административные решения.</w:t>
      </w:r>
      <w:r w:rsidRPr="004475C5">
        <w:rPr>
          <w:rFonts w:asciiTheme="minorHAnsi" w:hAnsiTheme="minorHAnsi"/>
          <w:sz w:val="28"/>
          <w:szCs w:val="28"/>
        </w:rPr>
        <w:t xml:space="preserve"> </w:t>
      </w:r>
      <w:r w:rsidRPr="004475C5">
        <w:rPr>
          <w:rFonts w:asciiTheme="minorHAnsi" w:hAnsiTheme="minorHAnsi"/>
          <w:sz w:val="28"/>
          <w:szCs w:val="28"/>
          <w:lang w:val="ru-RU"/>
        </w:rPr>
        <w:tab/>
      </w:r>
      <w:r w:rsidRPr="004475C5">
        <w:rPr>
          <w:rFonts w:asciiTheme="minorHAnsi" w:hAnsiTheme="minorHAnsi"/>
          <w:sz w:val="28"/>
          <w:szCs w:val="28"/>
        </w:rPr>
        <w:t xml:space="preserve"> </w:t>
      </w:r>
      <w:r w:rsidRPr="004475C5">
        <w:rPr>
          <w:rFonts w:ascii="Times New Roman" w:hAnsi="Times New Roman" w:cs="Times New Roman"/>
          <w:sz w:val="28"/>
          <w:szCs w:val="28"/>
        </w:rPr>
        <w:t xml:space="preserve">Имеются протоколы всех совещаний.  </w:t>
      </w:r>
    </w:p>
    <w:p w:rsidR="0017126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ab/>
      </w:r>
    </w:p>
    <w:p w:rsidR="0017126F" w:rsidRPr="004475C5" w:rsidRDefault="0017126F" w:rsidP="00824BDF">
      <w:pPr>
        <w:pStyle w:val="Standard"/>
        <w:jc w:val="both"/>
        <w:rPr>
          <w:rFonts w:ascii="Times New Roman" w:hAnsi="Times New Roman" w:cs="Times New Roman"/>
          <w:sz w:val="28"/>
          <w:szCs w:val="28"/>
          <w:lang w:val="ru-RU"/>
        </w:rPr>
      </w:pPr>
    </w:p>
    <w:p w:rsidR="00824BDF" w:rsidRPr="001013C1" w:rsidRDefault="00824BDF" w:rsidP="00824BDF">
      <w:pPr>
        <w:pStyle w:val="Standard"/>
        <w:jc w:val="both"/>
        <w:rPr>
          <w:rFonts w:ascii="Times New Roman" w:hAnsi="Times New Roman" w:cs="Times New Roman"/>
          <w:b/>
          <w:sz w:val="28"/>
          <w:szCs w:val="28"/>
          <w:lang w:val="ru-RU"/>
        </w:rPr>
      </w:pPr>
      <w:r w:rsidRPr="001013C1">
        <w:rPr>
          <w:rFonts w:ascii="Times New Roman" w:hAnsi="Times New Roman" w:cs="Times New Roman"/>
          <w:b/>
          <w:sz w:val="28"/>
          <w:szCs w:val="28"/>
        </w:rPr>
        <w:t>Раздел 2 «Анализ учебно – воспитательной работы»</w:t>
      </w:r>
      <w:r w:rsidRPr="001013C1">
        <w:rPr>
          <w:rFonts w:ascii="Times New Roman" w:hAnsi="Times New Roman" w:cs="Times New Roman"/>
          <w:b/>
          <w:sz w:val="28"/>
          <w:szCs w:val="28"/>
          <w:lang w:val="ru-RU"/>
        </w:rPr>
        <w:t xml:space="preserve"> </w:t>
      </w:r>
    </w:p>
    <w:p w:rsidR="00824BDF" w:rsidRPr="004475C5" w:rsidRDefault="00824BDF" w:rsidP="00824BDF">
      <w:pPr>
        <w:jc w:val="both"/>
        <w:rPr>
          <w:rFonts w:ascii="Times New Roman" w:hAnsi="Times New Roman" w:cs="Times New Roman"/>
          <w:sz w:val="28"/>
          <w:szCs w:val="28"/>
        </w:rPr>
      </w:pPr>
    </w:p>
    <w:p w:rsidR="00824BDF" w:rsidRPr="004475C5"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 xml:space="preserve">        Учебная и воспитательная деятельность воспитанников осуществлялась по индивидуально составленному режиму дня для каждой возрастной группы и единому расписанию школы-интерната на вторую половину дня, включающего все режимные моменты.</w:t>
      </w:r>
    </w:p>
    <w:p w:rsidR="00824BDF" w:rsidRPr="004475C5"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 xml:space="preserve">       Организация учебной и воспитательной деятельности в школе – интернате регламентирована Адаптированной общеобразовательной Программой, школьным учебным планом, спроектированным на основе областного базисного учебного плана специальных (коррекционных) общеобразовательных учреждений Челябинской области </w:t>
      </w:r>
      <w:r w:rsidRPr="004475C5">
        <w:rPr>
          <w:rFonts w:ascii="Times New Roman" w:hAnsi="Times New Roman" w:cs="Times New Roman"/>
          <w:sz w:val="28"/>
          <w:szCs w:val="28"/>
          <w:lang w:val="en-US"/>
        </w:rPr>
        <w:t>VIII</w:t>
      </w:r>
      <w:r w:rsidRPr="004475C5">
        <w:rPr>
          <w:rFonts w:ascii="Times New Roman" w:hAnsi="Times New Roman" w:cs="Times New Roman"/>
          <w:sz w:val="28"/>
          <w:szCs w:val="28"/>
        </w:rPr>
        <w:t xml:space="preserve"> вида (приказ от 10 августа  2012  года за № 01 - 2205),  расписанием уроков, внеклассных занятий с воспитанниками.</w:t>
      </w:r>
    </w:p>
    <w:p w:rsidR="00824BDF" w:rsidRPr="004475C5" w:rsidRDefault="00824BDF" w:rsidP="00824BDF">
      <w:pPr>
        <w:jc w:val="both"/>
        <w:rPr>
          <w:rFonts w:ascii="Times New Roman" w:hAnsi="Times New Roman" w:cs="Times New Roman"/>
          <w:sz w:val="28"/>
          <w:szCs w:val="28"/>
        </w:rPr>
      </w:pP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Учебный процесс.</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            Специальная задача коррекции речи и мышления у школьников с ограниченными возможностями здоровья является составной частью учебного процесса и решается при формировании у них образовательных компетенций.</w:t>
      </w:r>
    </w:p>
    <w:p w:rsidR="00824BDF" w:rsidRPr="00CA4BCD" w:rsidRDefault="001013C1" w:rsidP="00824BDF">
      <w:pPr>
        <w:jc w:val="both"/>
        <w:rPr>
          <w:rFonts w:ascii="Times New Roman" w:hAnsi="Times New Roman" w:cs="Times New Roman"/>
          <w:sz w:val="28"/>
          <w:szCs w:val="28"/>
        </w:rPr>
      </w:pPr>
      <w:r>
        <w:rPr>
          <w:rFonts w:ascii="Times New Roman" w:hAnsi="Times New Roman" w:cs="Times New Roman"/>
          <w:b/>
          <w:sz w:val="28"/>
          <w:szCs w:val="28"/>
        </w:rPr>
        <w:t xml:space="preserve">  </w:t>
      </w:r>
      <w:r w:rsidRPr="00CA4BCD">
        <w:rPr>
          <w:rFonts w:ascii="Times New Roman" w:hAnsi="Times New Roman" w:cs="Times New Roman"/>
          <w:sz w:val="28"/>
          <w:szCs w:val="28"/>
        </w:rPr>
        <w:t>На конец  2017 – 2018</w:t>
      </w:r>
      <w:r w:rsidR="00824BDF" w:rsidRPr="00CA4BCD">
        <w:rPr>
          <w:rFonts w:ascii="Times New Roman" w:hAnsi="Times New Roman" w:cs="Times New Roman"/>
          <w:sz w:val="28"/>
          <w:szCs w:val="28"/>
        </w:rPr>
        <w:t xml:space="preserve"> учебного  года </w:t>
      </w:r>
      <w:r w:rsidRPr="00CA4BCD">
        <w:rPr>
          <w:rFonts w:ascii="Times New Roman" w:hAnsi="Times New Roman" w:cs="Times New Roman"/>
          <w:sz w:val="28"/>
          <w:szCs w:val="28"/>
        </w:rPr>
        <w:t>в школе – интернате  44 учащихся.</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6 учащихся занимались по учебному плану для учащихся с умеренной умственной отсталостью, который разработан в соответствии с действующим законодательством Р.Ф. в области образования лиц с особыми образовательными потребностями.</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          Программный материал учащимися коррекционной школы выполнен и усвоен  в силу своих возможностей.  </w:t>
      </w:r>
    </w:p>
    <w:p w:rsidR="00824BDF" w:rsidRPr="004475C5"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Освоение образовательной программы сопровождалось текущим контролем успеваемости и промежуточной аттестацией учащихся. Текущий контроль успеваемости учащихся проводился в течение учебного периода с целью контроля уровня достижения учащимися 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определялись педагогическим работником с учётом образовательной программы. Промежуточная аттестация проводилась по итогам текущего контроля за каждую четверть и за год обучения. Итоговая аттестация выпускников проведена в виде экзамена по трудовому обучению в форме практической экзаменационной работы, устных ответов по билетам, собеседования.</w:t>
      </w:r>
    </w:p>
    <w:p w:rsidR="00824BDF"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ab/>
        <w:t>Обучение имело практическую направленность, принцип коррекции являлся ведущим. Учитывалась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636EFF" w:rsidRDefault="00636EFF" w:rsidP="00D55CF0">
      <w:pPr>
        <w:rPr>
          <w:rFonts w:ascii="Times New Roman" w:hAnsi="Times New Roman" w:cs="Times New Roman"/>
          <w:sz w:val="24"/>
          <w:szCs w:val="24"/>
        </w:rPr>
      </w:pPr>
      <w:r w:rsidRPr="006362A0">
        <w:rPr>
          <w:rFonts w:ascii="Times New Roman" w:hAnsi="Times New Roman" w:cs="Times New Roman"/>
          <w:b/>
          <w:sz w:val="28"/>
          <w:szCs w:val="28"/>
        </w:rPr>
        <w:t>Анализ работы по ФГОС во 2 классе</w:t>
      </w:r>
    </w:p>
    <w:p w:rsidR="00636EFF" w:rsidRPr="006362A0" w:rsidRDefault="00636EFF" w:rsidP="002E3C1A">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Целью образования сегодня становится не накопление конкретных знаний и отдельных умений, а формирование универсальной учебной деятельности и на их основе усвоения базовых знаний.</w:t>
      </w:r>
      <w:r w:rsidRPr="006362A0">
        <w:rPr>
          <w:rFonts w:ascii="Arial" w:hAnsi="Arial" w:cs="Arial"/>
          <w:color w:val="000000"/>
          <w:sz w:val="28"/>
          <w:szCs w:val="28"/>
          <w:shd w:val="clear" w:color="auto" w:fill="FFFFFF"/>
        </w:rPr>
        <w:t xml:space="preserve"> </w:t>
      </w:r>
      <w:r w:rsidRPr="006362A0">
        <w:rPr>
          <w:rFonts w:ascii="Times New Roman" w:hAnsi="Times New Roman" w:cs="Times New Roman"/>
          <w:sz w:val="28"/>
          <w:szCs w:val="28"/>
        </w:rPr>
        <w:t>Таким образом, современный ученик не только должен усваивать определенный объем знаний, но и учиться сотрудничать, планировать свою деятельность, оценивать результаты работы, работать с разными видами информации, высказываться в устной и письменной форме. </w:t>
      </w:r>
    </w:p>
    <w:p w:rsidR="00636EFF" w:rsidRPr="006362A0" w:rsidRDefault="00636EFF" w:rsidP="002E3C1A">
      <w:pPr>
        <w:spacing w:after="0"/>
        <w:ind w:firstLine="708"/>
        <w:jc w:val="both"/>
        <w:rPr>
          <w:rFonts w:ascii="Times New Roman" w:hAnsi="Times New Roman" w:cs="Times New Roman"/>
          <w:sz w:val="28"/>
          <w:szCs w:val="28"/>
        </w:rPr>
      </w:pPr>
      <w:r w:rsidRPr="006362A0">
        <w:rPr>
          <w:rFonts w:ascii="Times New Roman" w:hAnsi="Times New Roman" w:cs="Times New Roman"/>
          <w:bCs/>
          <w:sz w:val="28"/>
          <w:szCs w:val="28"/>
        </w:rPr>
        <w:t>Специфика специального федерального</w:t>
      </w:r>
      <w:r w:rsidRPr="006362A0">
        <w:rPr>
          <w:rFonts w:ascii="Times New Roman" w:hAnsi="Times New Roman" w:cs="Times New Roman"/>
          <w:sz w:val="28"/>
          <w:szCs w:val="28"/>
        </w:rPr>
        <w:t xml:space="preserve"> государственного стандарта образования определена тем, что дети с ОВЗ могут реализовать свой потенциал </w:t>
      </w:r>
      <w:r w:rsidRPr="006362A0">
        <w:rPr>
          <w:rFonts w:ascii="Times New Roman" w:hAnsi="Times New Roman" w:cs="Times New Roman"/>
          <w:sz w:val="28"/>
          <w:szCs w:val="28"/>
        </w:rPr>
        <w:lastRenderedPageBreak/>
        <w:t xml:space="preserve">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636EFF" w:rsidRPr="006362A0" w:rsidRDefault="00636EFF" w:rsidP="002E3C1A">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Согласно Специальному Федеральному Государственному Стандарту для детей с ОВЗ в начале учебного года были разработаны два варианта  АООП образования учащихся с интеллектуальными нарушениями― варианты 1 и 2.</w:t>
      </w:r>
      <w:r w:rsidRPr="006362A0">
        <w:rPr>
          <w:rFonts w:ascii="Times New Roman" w:eastAsia="Times New Roman" w:hAnsi="Times New Roman" w:cs="Times New Roman"/>
          <w:sz w:val="28"/>
          <w:szCs w:val="28"/>
          <w:lang w:eastAsia="ru-RU"/>
        </w:rPr>
        <w:t xml:space="preserve"> Вариант 1 АООП по ФГОС предполагает, что </w:t>
      </w:r>
      <w:r w:rsidRPr="006362A0">
        <w:rPr>
          <w:rFonts w:ascii="Times New Roman" w:hAnsi="Times New Roman" w:cs="Times New Roman"/>
          <w:sz w:val="28"/>
          <w:szCs w:val="28"/>
        </w:rPr>
        <w:t xml:space="preserve">в структуре содержания "академический" компонент редуцирован за счет расширения области развития жизненной компетенции. Согласно 2 варианту АООП ребенок получает образование, уровень которого в наибольшей степени определяется его индивидуальными возможностями. При значительной редукции и </w:t>
      </w:r>
      <w:proofErr w:type="spellStart"/>
      <w:r w:rsidRPr="006362A0">
        <w:rPr>
          <w:rFonts w:ascii="Times New Roman" w:hAnsi="Times New Roman" w:cs="Times New Roman"/>
          <w:sz w:val="28"/>
          <w:szCs w:val="28"/>
        </w:rPr>
        <w:t>прагматизации</w:t>
      </w:r>
      <w:proofErr w:type="spellEnd"/>
      <w:r w:rsidRPr="006362A0">
        <w:rPr>
          <w:rFonts w:ascii="Times New Roman" w:hAnsi="Times New Roman" w:cs="Times New Roman"/>
          <w:sz w:val="28"/>
          <w:szCs w:val="28"/>
        </w:rPr>
        <w:t xml:space="preserve"> "академического" компонента образования происходит максимальное углубление в область развития жизненной компетенции. Таким образом, для учащихся с умеренной и глубокой умственной отсталостью созданы СИПР, учитывающие индивидуальные образовательные потребности обучающихся с умственной отсталостью.</w:t>
      </w:r>
    </w:p>
    <w:p w:rsidR="00636EFF" w:rsidRDefault="00636EFF" w:rsidP="00636EFF">
      <w:pPr>
        <w:ind w:firstLine="708"/>
        <w:jc w:val="both"/>
        <w:rPr>
          <w:rFonts w:ascii="Times New Roman" w:hAnsi="Times New Roman" w:cs="Times New Roman"/>
          <w:sz w:val="28"/>
          <w:szCs w:val="28"/>
        </w:rPr>
      </w:pPr>
      <w:r w:rsidRPr="006362A0">
        <w:rPr>
          <w:rFonts w:ascii="Times New Roman" w:hAnsi="Times New Roman" w:cs="Times New Roman"/>
          <w:sz w:val="28"/>
          <w:szCs w:val="28"/>
        </w:rPr>
        <w:t>Освоение обучающимися АООП, которая созд</w:t>
      </w:r>
      <w:r w:rsidR="002E3C1A">
        <w:rPr>
          <w:rFonts w:ascii="Times New Roman" w:hAnsi="Times New Roman" w:cs="Times New Roman"/>
          <w:sz w:val="28"/>
          <w:szCs w:val="28"/>
        </w:rPr>
        <w:t xml:space="preserve">ана на основе ФГОС, предполагала </w:t>
      </w:r>
      <w:r w:rsidRPr="006362A0">
        <w:rPr>
          <w:rFonts w:ascii="Times New Roman" w:hAnsi="Times New Roman" w:cs="Times New Roman"/>
          <w:sz w:val="28"/>
          <w:szCs w:val="28"/>
        </w:rPr>
        <w:t xml:space="preserve"> достижения двух видов результатов: личностных и предметных. Оценк</w:t>
      </w:r>
      <w:r>
        <w:rPr>
          <w:rFonts w:ascii="Times New Roman" w:hAnsi="Times New Roman" w:cs="Times New Roman"/>
          <w:sz w:val="28"/>
          <w:szCs w:val="28"/>
        </w:rPr>
        <w:t xml:space="preserve">а предметных результатов велась </w:t>
      </w:r>
      <w:r w:rsidRPr="006362A0">
        <w:rPr>
          <w:rFonts w:ascii="Times New Roman" w:hAnsi="Times New Roman" w:cs="Times New Roman"/>
          <w:sz w:val="28"/>
          <w:szCs w:val="28"/>
        </w:rPr>
        <w:t xml:space="preserve"> со 2-го полугодия 2 класса. </w:t>
      </w:r>
    </w:p>
    <w:p w:rsidR="00636EFF" w:rsidRDefault="00636EFF" w:rsidP="00636EFF">
      <w:pPr>
        <w:ind w:firstLine="708"/>
        <w:jc w:val="both"/>
        <w:rPr>
          <w:rFonts w:ascii="Times New Roman" w:hAnsi="Times New Roman" w:cs="Times New Roman"/>
          <w:sz w:val="28"/>
          <w:szCs w:val="28"/>
        </w:rPr>
      </w:pPr>
      <w:r w:rsidRPr="006362A0">
        <w:rPr>
          <w:rFonts w:ascii="Times New Roman" w:hAnsi="Times New Roman" w:cs="Times New Roman"/>
          <w:sz w:val="28"/>
          <w:szCs w:val="28"/>
        </w:rPr>
        <w:t>Во 2 классе Програ</w:t>
      </w:r>
      <w:r>
        <w:rPr>
          <w:rFonts w:ascii="Times New Roman" w:hAnsi="Times New Roman" w:cs="Times New Roman"/>
          <w:sz w:val="28"/>
          <w:szCs w:val="28"/>
        </w:rPr>
        <w:t>мму 1 вари</w:t>
      </w:r>
      <w:r w:rsidR="002E3C1A">
        <w:rPr>
          <w:rFonts w:ascii="Times New Roman" w:hAnsi="Times New Roman" w:cs="Times New Roman"/>
          <w:sz w:val="28"/>
          <w:szCs w:val="28"/>
        </w:rPr>
        <w:t xml:space="preserve">анта осваивал </w:t>
      </w:r>
      <w:r>
        <w:rPr>
          <w:rFonts w:ascii="Times New Roman" w:hAnsi="Times New Roman" w:cs="Times New Roman"/>
          <w:sz w:val="28"/>
          <w:szCs w:val="28"/>
        </w:rPr>
        <w:t xml:space="preserve"> Саша </w:t>
      </w:r>
      <w:proofErr w:type="spellStart"/>
      <w:r>
        <w:rPr>
          <w:rFonts w:ascii="Times New Roman" w:hAnsi="Times New Roman" w:cs="Times New Roman"/>
          <w:sz w:val="28"/>
          <w:szCs w:val="28"/>
        </w:rPr>
        <w:t>Кутлубаев</w:t>
      </w:r>
      <w:proofErr w:type="spellEnd"/>
      <w:r>
        <w:rPr>
          <w:rFonts w:ascii="Times New Roman" w:hAnsi="Times New Roman" w:cs="Times New Roman"/>
          <w:sz w:val="28"/>
          <w:szCs w:val="28"/>
        </w:rPr>
        <w:t>.</w:t>
      </w:r>
      <w:r w:rsidRPr="006362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2A0">
        <w:rPr>
          <w:rFonts w:ascii="Times New Roman" w:hAnsi="Times New Roman" w:cs="Times New Roman"/>
          <w:sz w:val="28"/>
          <w:szCs w:val="28"/>
        </w:rPr>
        <w:t>Предметные результаты мальчика соответствуют требованиям Программы по предметам.</w:t>
      </w:r>
    </w:p>
    <w:p w:rsidR="00636EFF" w:rsidRPr="00AF305A" w:rsidRDefault="00636EFF" w:rsidP="00636EFF">
      <w:pPr>
        <w:ind w:firstLine="708"/>
        <w:jc w:val="both"/>
        <w:rPr>
          <w:rFonts w:ascii="Times New Roman" w:hAnsi="Times New Roman" w:cs="Times New Roman"/>
          <w:sz w:val="28"/>
          <w:szCs w:val="28"/>
          <w:u w:val="single"/>
        </w:rPr>
      </w:pPr>
      <w:r w:rsidRPr="00AF305A">
        <w:rPr>
          <w:rFonts w:ascii="Times New Roman" w:hAnsi="Times New Roman" w:cs="Times New Roman"/>
          <w:sz w:val="28"/>
          <w:szCs w:val="28"/>
          <w:u w:val="single"/>
        </w:rPr>
        <w:t>Мониторин</w:t>
      </w:r>
      <w:r w:rsidR="002E3C1A">
        <w:rPr>
          <w:rFonts w:ascii="Times New Roman" w:hAnsi="Times New Roman" w:cs="Times New Roman"/>
          <w:sz w:val="28"/>
          <w:szCs w:val="28"/>
          <w:u w:val="single"/>
        </w:rPr>
        <w:t>г образовательных компетенций  п</w:t>
      </w:r>
      <w:r w:rsidRPr="00AF305A">
        <w:rPr>
          <w:rFonts w:ascii="Times New Roman" w:hAnsi="Times New Roman" w:cs="Times New Roman"/>
          <w:sz w:val="28"/>
          <w:szCs w:val="28"/>
          <w:u w:val="single"/>
        </w:rPr>
        <w:t>о русскому языку</w:t>
      </w:r>
    </w:p>
    <w:tbl>
      <w:tblPr>
        <w:tblStyle w:val="a9"/>
        <w:tblW w:w="0" w:type="auto"/>
        <w:tblLook w:val="04A0"/>
      </w:tblPr>
      <w:tblGrid>
        <w:gridCol w:w="1063"/>
        <w:gridCol w:w="1063"/>
        <w:gridCol w:w="1063"/>
        <w:gridCol w:w="1063"/>
        <w:gridCol w:w="1063"/>
        <w:gridCol w:w="1064"/>
        <w:gridCol w:w="1064"/>
        <w:gridCol w:w="1064"/>
        <w:gridCol w:w="1064"/>
      </w:tblGrid>
      <w:tr w:rsidR="00636EFF" w:rsidTr="00CA4BCD">
        <w:trPr>
          <w:cantSplit/>
          <w:trHeight w:val="1974"/>
        </w:trPr>
        <w:tc>
          <w:tcPr>
            <w:tcW w:w="1063" w:type="dxa"/>
          </w:tcPr>
          <w:p w:rsidR="00636EFF" w:rsidRDefault="00636EFF" w:rsidP="00CA4BCD">
            <w:pPr>
              <w:jc w:val="both"/>
              <w:rPr>
                <w:rFonts w:ascii="Times New Roman" w:hAnsi="Times New Roman" w:cs="Times New Roman"/>
                <w:sz w:val="28"/>
                <w:szCs w:val="28"/>
              </w:rPr>
            </w:pPr>
          </w:p>
        </w:tc>
        <w:tc>
          <w:tcPr>
            <w:tcW w:w="1063"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Анализ слов по </w:t>
            </w:r>
            <w:proofErr w:type="spellStart"/>
            <w:r>
              <w:rPr>
                <w:rFonts w:ascii="Times New Roman" w:hAnsi="Times New Roman" w:cs="Times New Roman"/>
                <w:sz w:val="28"/>
                <w:szCs w:val="28"/>
              </w:rPr>
              <w:t>звук.составу</w:t>
            </w:r>
            <w:proofErr w:type="spellEnd"/>
          </w:p>
        </w:tc>
        <w:tc>
          <w:tcPr>
            <w:tcW w:w="1063"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Различие гласных и согласных</w:t>
            </w:r>
          </w:p>
        </w:tc>
        <w:tc>
          <w:tcPr>
            <w:tcW w:w="1063"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Различие свист. И шипящих</w:t>
            </w:r>
          </w:p>
        </w:tc>
        <w:tc>
          <w:tcPr>
            <w:tcW w:w="1063"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Различие твердых и </w:t>
            </w:r>
            <w:proofErr w:type="spellStart"/>
            <w:r>
              <w:rPr>
                <w:rFonts w:ascii="Times New Roman" w:hAnsi="Times New Roman" w:cs="Times New Roman"/>
                <w:sz w:val="28"/>
                <w:szCs w:val="28"/>
              </w:rPr>
              <w:t>мягк.согл</w:t>
            </w:r>
            <w:proofErr w:type="spellEnd"/>
            <w:r>
              <w:rPr>
                <w:rFonts w:ascii="Times New Roman" w:hAnsi="Times New Roman" w:cs="Times New Roman"/>
                <w:sz w:val="28"/>
                <w:szCs w:val="28"/>
              </w:rPr>
              <w:t>.</w:t>
            </w:r>
          </w:p>
        </w:tc>
        <w:tc>
          <w:tcPr>
            <w:tcW w:w="1064"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Списывание</w:t>
            </w:r>
          </w:p>
        </w:tc>
        <w:tc>
          <w:tcPr>
            <w:tcW w:w="1064"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Письмо под диктовку</w:t>
            </w:r>
          </w:p>
        </w:tc>
        <w:tc>
          <w:tcPr>
            <w:tcW w:w="1064"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Правильная запись предложений</w:t>
            </w:r>
          </w:p>
        </w:tc>
        <w:tc>
          <w:tcPr>
            <w:tcW w:w="1064"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по </w:t>
            </w:r>
            <w:proofErr w:type="spellStart"/>
            <w:r>
              <w:rPr>
                <w:rFonts w:ascii="Times New Roman" w:hAnsi="Times New Roman" w:cs="Times New Roman"/>
                <w:sz w:val="28"/>
                <w:szCs w:val="28"/>
              </w:rPr>
              <w:t>задани</w:t>
            </w:r>
            <w:proofErr w:type="spellEnd"/>
            <w:r>
              <w:rPr>
                <w:rFonts w:ascii="Times New Roman" w:hAnsi="Times New Roman" w:cs="Times New Roman"/>
                <w:sz w:val="28"/>
                <w:szCs w:val="28"/>
              </w:rPr>
              <w:t>.</w:t>
            </w:r>
          </w:p>
        </w:tc>
      </w:tr>
      <w:tr w:rsidR="00636EFF" w:rsidTr="00CA4BCD">
        <w:tc>
          <w:tcPr>
            <w:tcW w:w="1063" w:type="dxa"/>
          </w:tcPr>
          <w:p w:rsidR="00636EFF" w:rsidRDefault="00636EFF" w:rsidP="00CA4BCD">
            <w:pPr>
              <w:jc w:val="both"/>
              <w:rPr>
                <w:rFonts w:ascii="Times New Roman" w:hAnsi="Times New Roman" w:cs="Times New Roman"/>
                <w:sz w:val="28"/>
                <w:szCs w:val="28"/>
              </w:rPr>
            </w:pPr>
            <w:r>
              <w:rPr>
                <w:rFonts w:ascii="Times New Roman" w:hAnsi="Times New Roman" w:cs="Times New Roman"/>
                <w:sz w:val="28"/>
                <w:szCs w:val="28"/>
              </w:rPr>
              <w:t>Саша К.</w:t>
            </w:r>
          </w:p>
        </w:tc>
        <w:tc>
          <w:tcPr>
            <w:tcW w:w="1063"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w:t>
            </w:r>
          </w:p>
        </w:tc>
        <w:tc>
          <w:tcPr>
            <w:tcW w:w="1063"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w:t>
            </w:r>
          </w:p>
        </w:tc>
      </w:tr>
    </w:tbl>
    <w:p w:rsidR="00636EFF" w:rsidRDefault="00636EFF" w:rsidP="00636EFF">
      <w:pPr>
        <w:ind w:firstLine="708"/>
        <w:jc w:val="both"/>
        <w:rPr>
          <w:rFonts w:ascii="Times New Roman" w:hAnsi="Times New Roman" w:cs="Times New Roman"/>
          <w:sz w:val="28"/>
          <w:szCs w:val="28"/>
          <w:u w:val="single"/>
        </w:rPr>
      </w:pPr>
    </w:p>
    <w:p w:rsidR="00636EFF" w:rsidRDefault="00636EFF" w:rsidP="00636EFF">
      <w:pPr>
        <w:ind w:firstLine="708"/>
        <w:jc w:val="both"/>
        <w:rPr>
          <w:rFonts w:ascii="Times New Roman" w:hAnsi="Times New Roman" w:cs="Times New Roman"/>
          <w:sz w:val="28"/>
          <w:szCs w:val="28"/>
          <w:u w:val="single"/>
        </w:rPr>
      </w:pPr>
      <w:r w:rsidRPr="008A4340">
        <w:rPr>
          <w:rFonts w:ascii="Times New Roman" w:hAnsi="Times New Roman" w:cs="Times New Roman"/>
          <w:sz w:val="28"/>
          <w:szCs w:val="28"/>
          <w:u w:val="single"/>
        </w:rPr>
        <w:t xml:space="preserve">Мониторинг образовательных компетенций по </w:t>
      </w:r>
      <w:r>
        <w:rPr>
          <w:rFonts w:ascii="Times New Roman" w:hAnsi="Times New Roman" w:cs="Times New Roman"/>
          <w:sz w:val="28"/>
          <w:szCs w:val="28"/>
          <w:u w:val="single"/>
        </w:rPr>
        <w:t>математике</w:t>
      </w:r>
    </w:p>
    <w:tbl>
      <w:tblPr>
        <w:tblStyle w:val="a9"/>
        <w:tblW w:w="0" w:type="auto"/>
        <w:tblLook w:val="04A0"/>
      </w:tblPr>
      <w:tblGrid>
        <w:gridCol w:w="957"/>
        <w:gridCol w:w="569"/>
        <w:gridCol w:w="1345"/>
        <w:gridCol w:w="957"/>
        <w:gridCol w:w="957"/>
        <w:gridCol w:w="1135"/>
        <w:gridCol w:w="779"/>
        <w:gridCol w:w="957"/>
        <w:gridCol w:w="1099"/>
        <w:gridCol w:w="816"/>
      </w:tblGrid>
      <w:tr w:rsidR="00636EFF" w:rsidTr="00CA4BCD">
        <w:tc>
          <w:tcPr>
            <w:tcW w:w="957" w:type="dxa"/>
          </w:tcPr>
          <w:p w:rsidR="00636EFF" w:rsidRDefault="00636EFF" w:rsidP="00CA4BCD">
            <w:pPr>
              <w:jc w:val="both"/>
              <w:rPr>
                <w:rFonts w:ascii="Times New Roman" w:hAnsi="Times New Roman" w:cs="Times New Roman"/>
                <w:sz w:val="28"/>
                <w:szCs w:val="28"/>
              </w:rPr>
            </w:pPr>
          </w:p>
        </w:tc>
        <w:tc>
          <w:tcPr>
            <w:tcW w:w="569" w:type="dxa"/>
          </w:tcPr>
          <w:p w:rsidR="00636EFF" w:rsidRDefault="00636EFF" w:rsidP="00CA4BCD">
            <w:pPr>
              <w:jc w:val="both"/>
              <w:rPr>
                <w:rFonts w:ascii="Times New Roman" w:hAnsi="Times New Roman" w:cs="Times New Roman"/>
                <w:sz w:val="28"/>
                <w:szCs w:val="28"/>
              </w:rPr>
            </w:pPr>
          </w:p>
        </w:tc>
        <w:tc>
          <w:tcPr>
            <w:tcW w:w="1345" w:type="dxa"/>
          </w:tcPr>
          <w:p w:rsidR="00636EFF" w:rsidRDefault="00636EFF" w:rsidP="00CA4BCD">
            <w:pPr>
              <w:jc w:val="both"/>
              <w:rPr>
                <w:rFonts w:ascii="Times New Roman" w:hAnsi="Times New Roman" w:cs="Times New Roman"/>
                <w:sz w:val="28"/>
                <w:szCs w:val="28"/>
              </w:rPr>
            </w:pPr>
          </w:p>
        </w:tc>
        <w:tc>
          <w:tcPr>
            <w:tcW w:w="957" w:type="dxa"/>
          </w:tcPr>
          <w:p w:rsidR="00636EFF" w:rsidRDefault="00636EFF" w:rsidP="00CA4BCD">
            <w:pPr>
              <w:jc w:val="both"/>
              <w:rPr>
                <w:rFonts w:ascii="Times New Roman" w:hAnsi="Times New Roman" w:cs="Times New Roman"/>
                <w:sz w:val="28"/>
                <w:szCs w:val="28"/>
              </w:rPr>
            </w:pPr>
          </w:p>
        </w:tc>
        <w:tc>
          <w:tcPr>
            <w:tcW w:w="957" w:type="dxa"/>
          </w:tcPr>
          <w:p w:rsidR="00636EFF" w:rsidRDefault="00636EFF" w:rsidP="00CA4BCD">
            <w:pPr>
              <w:jc w:val="both"/>
              <w:rPr>
                <w:rFonts w:ascii="Times New Roman" w:hAnsi="Times New Roman" w:cs="Times New Roman"/>
                <w:sz w:val="28"/>
                <w:szCs w:val="28"/>
              </w:rPr>
            </w:pPr>
          </w:p>
        </w:tc>
        <w:tc>
          <w:tcPr>
            <w:tcW w:w="1135" w:type="dxa"/>
          </w:tcPr>
          <w:p w:rsidR="00636EFF" w:rsidRDefault="00636EFF" w:rsidP="00CA4BCD">
            <w:pPr>
              <w:jc w:val="both"/>
              <w:rPr>
                <w:rFonts w:ascii="Times New Roman" w:hAnsi="Times New Roman" w:cs="Times New Roman"/>
                <w:sz w:val="28"/>
                <w:szCs w:val="28"/>
              </w:rPr>
            </w:pPr>
          </w:p>
        </w:tc>
        <w:tc>
          <w:tcPr>
            <w:tcW w:w="779" w:type="dxa"/>
          </w:tcPr>
          <w:p w:rsidR="00636EFF" w:rsidRDefault="00636EFF" w:rsidP="00CA4BCD">
            <w:pPr>
              <w:jc w:val="both"/>
              <w:rPr>
                <w:rFonts w:ascii="Times New Roman" w:hAnsi="Times New Roman" w:cs="Times New Roman"/>
                <w:sz w:val="28"/>
                <w:szCs w:val="28"/>
              </w:rPr>
            </w:pPr>
          </w:p>
        </w:tc>
        <w:tc>
          <w:tcPr>
            <w:tcW w:w="957" w:type="dxa"/>
          </w:tcPr>
          <w:p w:rsidR="00636EFF" w:rsidRDefault="00636EFF" w:rsidP="00CA4BCD">
            <w:pPr>
              <w:jc w:val="both"/>
              <w:rPr>
                <w:rFonts w:ascii="Times New Roman" w:hAnsi="Times New Roman" w:cs="Times New Roman"/>
                <w:sz w:val="28"/>
                <w:szCs w:val="28"/>
              </w:rPr>
            </w:pPr>
          </w:p>
        </w:tc>
        <w:tc>
          <w:tcPr>
            <w:tcW w:w="1099" w:type="dxa"/>
          </w:tcPr>
          <w:p w:rsidR="00636EFF" w:rsidRDefault="00636EFF" w:rsidP="00CA4BCD">
            <w:pPr>
              <w:jc w:val="both"/>
              <w:rPr>
                <w:rFonts w:ascii="Times New Roman" w:hAnsi="Times New Roman" w:cs="Times New Roman"/>
                <w:sz w:val="28"/>
                <w:szCs w:val="28"/>
              </w:rPr>
            </w:pPr>
          </w:p>
        </w:tc>
        <w:tc>
          <w:tcPr>
            <w:tcW w:w="816" w:type="dxa"/>
          </w:tcPr>
          <w:p w:rsidR="00636EFF" w:rsidRDefault="00636EFF" w:rsidP="00CA4BCD">
            <w:pPr>
              <w:jc w:val="both"/>
              <w:rPr>
                <w:rFonts w:ascii="Times New Roman" w:hAnsi="Times New Roman" w:cs="Times New Roman"/>
                <w:sz w:val="28"/>
                <w:szCs w:val="28"/>
              </w:rPr>
            </w:pPr>
          </w:p>
        </w:tc>
      </w:tr>
      <w:tr w:rsidR="00636EFF" w:rsidTr="00CA4BCD">
        <w:trPr>
          <w:cantSplit/>
          <w:trHeight w:val="1833"/>
        </w:trPr>
        <w:tc>
          <w:tcPr>
            <w:tcW w:w="957" w:type="dxa"/>
          </w:tcPr>
          <w:p w:rsidR="00636EFF" w:rsidRDefault="00636EFF" w:rsidP="00CA4BCD">
            <w:pPr>
              <w:jc w:val="both"/>
              <w:rPr>
                <w:rFonts w:ascii="Times New Roman" w:hAnsi="Times New Roman" w:cs="Times New Roman"/>
                <w:sz w:val="28"/>
                <w:szCs w:val="28"/>
              </w:rPr>
            </w:pPr>
          </w:p>
        </w:tc>
        <w:tc>
          <w:tcPr>
            <w:tcW w:w="569"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Счет в пр.20</w:t>
            </w:r>
          </w:p>
        </w:tc>
        <w:tc>
          <w:tcPr>
            <w:tcW w:w="1345" w:type="dxa"/>
            <w:textDirection w:val="btLr"/>
          </w:tcPr>
          <w:p w:rsidR="00636EFF" w:rsidRDefault="00636EFF" w:rsidP="00CA4BCD">
            <w:pPr>
              <w:ind w:left="113" w:right="113"/>
              <w:rPr>
                <w:rFonts w:ascii="Times New Roman" w:hAnsi="Times New Roman" w:cs="Times New Roman"/>
                <w:sz w:val="28"/>
                <w:szCs w:val="28"/>
              </w:rPr>
            </w:pPr>
            <w:r>
              <w:rPr>
                <w:rFonts w:ascii="Times New Roman" w:hAnsi="Times New Roman" w:cs="Times New Roman"/>
                <w:sz w:val="28"/>
                <w:szCs w:val="28"/>
              </w:rPr>
              <w:t xml:space="preserve">Название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rPr>
              <w:t>. и результатов действий +,-.</w:t>
            </w:r>
          </w:p>
        </w:tc>
        <w:tc>
          <w:tcPr>
            <w:tcW w:w="957"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Геометр.</w:t>
            </w:r>
          </w:p>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материал</w:t>
            </w:r>
          </w:p>
        </w:tc>
        <w:tc>
          <w:tcPr>
            <w:tcW w:w="957"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Выполнять +,- в пр.20 </w:t>
            </w:r>
          </w:p>
        </w:tc>
        <w:tc>
          <w:tcPr>
            <w:tcW w:w="1135"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Решение простых задач</w:t>
            </w:r>
          </w:p>
        </w:tc>
        <w:tc>
          <w:tcPr>
            <w:tcW w:w="779"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Решение сост.задач</w:t>
            </w:r>
          </w:p>
        </w:tc>
        <w:tc>
          <w:tcPr>
            <w:tcW w:w="957"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Чертить отрезки</w:t>
            </w:r>
          </w:p>
        </w:tc>
        <w:tc>
          <w:tcPr>
            <w:tcW w:w="1099"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Чертить </w:t>
            </w:r>
            <w:proofErr w:type="spellStart"/>
            <w:r>
              <w:rPr>
                <w:rFonts w:ascii="Times New Roman" w:hAnsi="Times New Roman" w:cs="Times New Roman"/>
                <w:sz w:val="28"/>
                <w:szCs w:val="28"/>
              </w:rPr>
              <w:t>прямоуг</w:t>
            </w:r>
            <w:proofErr w:type="spellEnd"/>
            <w:r>
              <w:rPr>
                <w:rFonts w:ascii="Times New Roman" w:hAnsi="Times New Roman" w:cs="Times New Roman"/>
                <w:sz w:val="28"/>
                <w:szCs w:val="28"/>
              </w:rPr>
              <w:t>., квадрат</w:t>
            </w:r>
          </w:p>
        </w:tc>
        <w:tc>
          <w:tcPr>
            <w:tcW w:w="816" w:type="dxa"/>
            <w:textDirection w:val="btLr"/>
          </w:tcPr>
          <w:p w:rsidR="00636EFF" w:rsidRDefault="00636EFF" w:rsidP="00CA4BCD">
            <w:pPr>
              <w:ind w:left="113" w:right="113"/>
              <w:rPr>
                <w:rFonts w:ascii="Times New Roman" w:hAnsi="Times New Roman" w:cs="Times New Roman"/>
                <w:sz w:val="28"/>
                <w:szCs w:val="28"/>
              </w:rPr>
            </w:pPr>
            <w:r>
              <w:rPr>
                <w:rFonts w:ascii="Times New Roman" w:hAnsi="Times New Roman" w:cs="Times New Roman"/>
                <w:sz w:val="28"/>
                <w:szCs w:val="28"/>
              </w:rPr>
              <w:t>Определять время по часам</w:t>
            </w:r>
          </w:p>
        </w:tc>
      </w:tr>
      <w:tr w:rsidR="00636EFF" w:rsidTr="00CA4BCD">
        <w:tc>
          <w:tcPr>
            <w:tcW w:w="957" w:type="dxa"/>
          </w:tcPr>
          <w:p w:rsidR="00636EFF" w:rsidRDefault="00636EFF" w:rsidP="00CA4BCD">
            <w:pPr>
              <w:jc w:val="both"/>
              <w:rPr>
                <w:rFonts w:ascii="Times New Roman" w:hAnsi="Times New Roman" w:cs="Times New Roman"/>
                <w:sz w:val="28"/>
                <w:szCs w:val="28"/>
              </w:rPr>
            </w:pPr>
            <w:r>
              <w:rPr>
                <w:rFonts w:ascii="Times New Roman" w:hAnsi="Times New Roman" w:cs="Times New Roman"/>
                <w:sz w:val="28"/>
                <w:szCs w:val="28"/>
              </w:rPr>
              <w:lastRenderedPageBreak/>
              <w:t>Саша К.</w:t>
            </w:r>
          </w:p>
        </w:tc>
        <w:tc>
          <w:tcPr>
            <w:tcW w:w="569"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345"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957"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957"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w:t>
            </w:r>
          </w:p>
        </w:tc>
        <w:tc>
          <w:tcPr>
            <w:tcW w:w="1135"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779"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w:t>
            </w:r>
          </w:p>
        </w:tc>
        <w:tc>
          <w:tcPr>
            <w:tcW w:w="957"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w:t>
            </w:r>
          </w:p>
        </w:tc>
        <w:tc>
          <w:tcPr>
            <w:tcW w:w="816"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r>
    </w:tbl>
    <w:p w:rsidR="00636EFF" w:rsidRDefault="00636EFF" w:rsidP="002E3C1A">
      <w:pPr>
        <w:jc w:val="both"/>
        <w:rPr>
          <w:rFonts w:ascii="Times New Roman" w:hAnsi="Times New Roman" w:cs="Times New Roman"/>
          <w:sz w:val="28"/>
          <w:szCs w:val="28"/>
          <w:u w:val="single"/>
        </w:rPr>
      </w:pPr>
    </w:p>
    <w:p w:rsidR="00636EFF" w:rsidRPr="005F0D81" w:rsidRDefault="00636EFF" w:rsidP="00636EFF">
      <w:pPr>
        <w:ind w:firstLine="708"/>
        <w:jc w:val="both"/>
        <w:rPr>
          <w:rFonts w:ascii="Times New Roman" w:hAnsi="Times New Roman" w:cs="Times New Roman"/>
          <w:sz w:val="28"/>
          <w:szCs w:val="28"/>
        </w:rPr>
      </w:pPr>
      <w:r w:rsidRPr="005F0D81">
        <w:rPr>
          <w:rFonts w:ascii="Times New Roman" w:hAnsi="Times New Roman" w:cs="Times New Roman"/>
          <w:sz w:val="28"/>
          <w:szCs w:val="28"/>
          <w:u w:val="single"/>
        </w:rPr>
        <w:t>Мониторинг образовательных компетенций</w:t>
      </w:r>
      <w:r>
        <w:rPr>
          <w:rFonts w:ascii="Times New Roman" w:hAnsi="Times New Roman" w:cs="Times New Roman"/>
          <w:sz w:val="28"/>
          <w:szCs w:val="28"/>
          <w:u w:val="single"/>
        </w:rPr>
        <w:t xml:space="preserve"> по чтению</w:t>
      </w:r>
    </w:p>
    <w:tbl>
      <w:tblPr>
        <w:tblStyle w:val="a9"/>
        <w:tblW w:w="0" w:type="auto"/>
        <w:tblLook w:val="04A0"/>
      </w:tblPr>
      <w:tblGrid>
        <w:gridCol w:w="1595"/>
        <w:gridCol w:w="1595"/>
        <w:gridCol w:w="1171"/>
        <w:gridCol w:w="2019"/>
        <w:gridCol w:w="1595"/>
      </w:tblGrid>
      <w:tr w:rsidR="00636EFF" w:rsidTr="00CA4BCD">
        <w:trPr>
          <w:cantSplit/>
          <w:trHeight w:val="2154"/>
        </w:trPr>
        <w:tc>
          <w:tcPr>
            <w:tcW w:w="1595" w:type="dxa"/>
          </w:tcPr>
          <w:p w:rsidR="00636EFF" w:rsidRDefault="00636EFF" w:rsidP="00CA4BCD">
            <w:pPr>
              <w:jc w:val="both"/>
              <w:rPr>
                <w:rFonts w:ascii="Times New Roman" w:hAnsi="Times New Roman" w:cs="Times New Roman"/>
                <w:sz w:val="28"/>
                <w:szCs w:val="28"/>
              </w:rPr>
            </w:pPr>
          </w:p>
        </w:tc>
        <w:tc>
          <w:tcPr>
            <w:tcW w:w="1595" w:type="dxa"/>
            <w:textDirection w:val="btLr"/>
          </w:tcPr>
          <w:p w:rsidR="00636EFF" w:rsidRDefault="00636EFF" w:rsidP="00CA4BCD">
            <w:pPr>
              <w:ind w:left="113" w:right="113"/>
              <w:rPr>
                <w:rFonts w:ascii="Times New Roman" w:hAnsi="Times New Roman" w:cs="Times New Roman"/>
                <w:sz w:val="28"/>
                <w:szCs w:val="28"/>
              </w:rPr>
            </w:pPr>
            <w:r>
              <w:rPr>
                <w:rFonts w:ascii="Times New Roman" w:hAnsi="Times New Roman" w:cs="Times New Roman"/>
                <w:sz w:val="28"/>
                <w:szCs w:val="28"/>
              </w:rPr>
              <w:t>Читать по слогам короткие тексты</w:t>
            </w:r>
          </w:p>
        </w:tc>
        <w:tc>
          <w:tcPr>
            <w:tcW w:w="1171" w:type="dxa"/>
            <w:textDirection w:val="btLr"/>
          </w:tcPr>
          <w:p w:rsidR="00636EFF" w:rsidRDefault="00636EFF" w:rsidP="00CA4BCD">
            <w:pPr>
              <w:ind w:left="113" w:right="113"/>
              <w:rPr>
                <w:rFonts w:ascii="Times New Roman" w:hAnsi="Times New Roman" w:cs="Times New Roman"/>
                <w:sz w:val="28"/>
                <w:szCs w:val="28"/>
              </w:rPr>
            </w:pPr>
            <w:r>
              <w:rPr>
                <w:rFonts w:ascii="Times New Roman" w:hAnsi="Times New Roman" w:cs="Times New Roman"/>
                <w:sz w:val="28"/>
                <w:szCs w:val="28"/>
              </w:rPr>
              <w:t xml:space="preserve">Слушать </w:t>
            </w:r>
            <w:proofErr w:type="spellStart"/>
            <w:r>
              <w:rPr>
                <w:rFonts w:ascii="Times New Roman" w:hAnsi="Times New Roman" w:cs="Times New Roman"/>
                <w:sz w:val="28"/>
                <w:szCs w:val="28"/>
              </w:rPr>
              <w:t>сказхку</w:t>
            </w:r>
            <w:proofErr w:type="spellEnd"/>
            <w:r>
              <w:rPr>
                <w:rFonts w:ascii="Times New Roman" w:hAnsi="Times New Roman" w:cs="Times New Roman"/>
                <w:sz w:val="28"/>
                <w:szCs w:val="28"/>
              </w:rPr>
              <w:t>, рассказ</w:t>
            </w:r>
          </w:p>
        </w:tc>
        <w:tc>
          <w:tcPr>
            <w:tcW w:w="2019" w:type="dxa"/>
            <w:textDirection w:val="btLr"/>
          </w:tcPr>
          <w:p w:rsidR="00636EFF" w:rsidRDefault="00636EFF" w:rsidP="00CA4BCD">
            <w:pPr>
              <w:ind w:left="113" w:right="113"/>
              <w:rPr>
                <w:rFonts w:ascii="Times New Roman" w:hAnsi="Times New Roman" w:cs="Times New Roman"/>
                <w:sz w:val="28"/>
                <w:szCs w:val="28"/>
              </w:rPr>
            </w:pPr>
            <w:r>
              <w:rPr>
                <w:rFonts w:ascii="Times New Roman" w:hAnsi="Times New Roman" w:cs="Times New Roman"/>
                <w:sz w:val="28"/>
                <w:szCs w:val="28"/>
              </w:rPr>
              <w:t xml:space="preserve">Рассказ по вопросам учителя или по </w:t>
            </w:r>
            <w:proofErr w:type="spellStart"/>
            <w:r>
              <w:rPr>
                <w:rFonts w:ascii="Times New Roman" w:hAnsi="Times New Roman" w:cs="Times New Roman"/>
                <w:sz w:val="28"/>
                <w:szCs w:val="28"/>
              </w:rPr>
              <w:t>илл-ии</w:t>
            </w:r>
            <w:proofErr w:type="spellEnd"/>
          </w:p>
        </w:tc>
        <w:tc>
          <w:tcPr>
            <w:tcW w:w="1595" w:type="dxa"/>
            <w:textDirection w:val="btLr"/>
          </w:tcPr>
          <w:p w:rsidR="00636EFF" w:rsidRDefault="00636EFF" w:rsidP="00CA4BCD">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Наизусть 3-5 коротких </w:t>
            </w:r>
            <w:proofErr w:type="spellStart"/>
            <w:r>
              <w:rPr>
                <w:rFonts w:ascii="Times New Roman" w:hAnsi="Times New Roman" w:cs="Times New Roman"/>
                <w:sz w:val="28"/>
                <w:szCs w:val="28"/>
              </w:rPr>
              <w:t>стих-ий</w:t>
            </w:r>
            <w:proofErr w:type="spellEnd"/>
          </w:p>
        </w:tc>
      </w:tr>
      <w:tr w:rsidR="00636EFF" w:rsidTr="00CA4BCD">
        <w:tc>
          <w:tcPr>
            <w:tcW w:w="1595" w:type="dxa"/>
          </w:tcPr>
          <w:p w:rsidR="00636EFF" w:rsidRDefault="00636EFF" w:rsidP="00CA4BCD">
            <w:pPr>
              <w:jc w:val="both"/>
              <w:rPr>
                <w:rFonts w:ascii="Times New Roman" w:hAnsi="Times New Roman" w:cs="Times New Roman"/>
                <w:sz w:val="28"/>
                <w:szCs w:val="28"/>
              </w:rPr>
            </w:pPr>
            <w:r>
              <w:rPr>
                <w:rFonts w:ascii="Times New Roman" w:hAnsi="Times New Roman" w:cs="Times New Roman"/>
                <w:sz w:val="28"/>
                <w:szCs w:val="28"/>
              </w:rPr>
              <w:t>Саша  К.</w:t>
            </w:r>
          </w:p>
        </w:tc>
        <w:tc>
          <w:tcPr>
            <w:tcW w:w="1595"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171"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2019"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w:t>
            </w:r>
          </w:p>
        </w:tc>
        <w:tc>
          <w:tcPr>
            <w:tcW w:w="1595" w:type="dxa"/>
          </w:tcPr>
          <w:p w:rsidR="00636EFF" w:rsidRDefault="00636EFF" w:rsidP="00CA4BC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w:t>
            </w:r>
          </w:p>
        </w:tc>
      </w:tr>
    </w:tbl>
    <w:p w:rsidR="00636EFF" w:rsidRPr="006362A0" w:rsidRDefault="002E3C1A" w:rsidP="002E3C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6EFF" w:rsidRPr="006362A0">
        <w:rPr>
          <w:rFonts w:ascii="Times New Roman" w:hAnsi="Times New Roman" w:cs="Times New Roman"/>
          <w:sz w:val="28"/>
          <w:szCs w:val="28"/>
        </w:rPr>
        <w:t>Про</w:t>
      </w:r>
      <w:r w:rsidR="00636EFF">
        <w:rPr>
          <w:rFonts w:ascii="Times New Roman" w:hAnsi="Times New Roman" w:cs="Times New Roman"/>
          <w:sz w:val="28"/>
          <w:szCs w:val="28"/>
        </w:rPr>
        <w:t>грамму 2 варианта АООП осваивали</w:t>
      </w:r>
      <w:r w:rsidR="00D302BD">
        <w:rPr>
          <w:rFonts w:ascii="Times New Roman" w:hAnsi="Times New Roman" w:cs="Times New Roman"/>
          <w:sz w:val="28"/>
          <w:szCs w:val="28"/>
        </w:rPr>
        <w:t xml:space="preserve"> Тимофей Кондратьев и Эрик Хакимов.</w:t>
      </w:r>
      <w:r w:rsidR="00636EFF" w:rsidRPr="006362A0">
        <w:rPr>
          <w:rFonts w:ascii="Times New Roman" w:hAnsi="Times New Roman" w:cs="Times New Roman"/>
          <w:sz w:val="28"/>
          <w:szCs w:val="28"/>
        </w:rPr>
        <w:t xml:space="preserve"> Диагностика достижений п</w:t>
      </w:r>
      <w:r w:rsidR="00D302BD">
        <w:rPr>
          <w:rFonts w:ascii="Times New Roman" w:hAnsi="Times New Roman" w:cs="Times New Roman"/>
          <w:sz w:val="28"/>
          <w:szCs w:val="28"/>
        </w:rPr>
        <w:t>редметных результатов проводилась</w:t>
      </w:r>
      <w:r w:rsidR="00636EFF" w:rsidRPr="006362A0">
        <w:rPr>
          <w:rFonts w:ascii="Times New Roman" w:hAnsi="Times New Roman" w:cs="Times New Roman"/>
          <w:sz w:val="28"/>
          <w:szCs w:val="28"/>
        </w:rPr>
        <w:t xml:space="preserve"> в 3 этапа:</w:t>
      </w:r>
    </w:p>
    <w:p w:rsidR="00636EFF" w:rsidRPr="006362A0" w:rsidRDefault="00636EFF" w:rsidP="00636EFF">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1 этап – сентябрь (стартовая диагностика);</w:t>
      </w:r>
    </w:p>
    <w:p w:rsidR="00636EFF" w:rsidRPr="006362A0" w:rsidRDefault="00636EFF" w:rsidP="00636EFF">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2 этап – декабрь (промежуточная диагностика);</w:t>
      </w:r>
    </w:p>
    <w:p w:rsidR="00636EFF" w:rsidRPr="006362A0" w:rsidRDefault="00636EFF" w:rsidP="00636EFF">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3 этап – май (итоговая диагностика).</w:t>
      </w:r>
    </w:p>
    <w:p w:rsidR="00636EFF" w:rsidRPr="006362A0" w:rsidRDefault="00636EFF" w:rsidP="00636EFF">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Оценка выявленных рез</w:t>
      </w:r>
      <w:r w:rsidR="00D302BD">
        <w:rPr>
          <w:rFonts w:ascii="Times New Roman" w:hAnsi="Times New Roman" w:cs="Times New Roman"/>
          <w:sz w:val="28"/>
          <w:szCs w:val="28"/>
        </w:rPr>
        <w:t>ультатов обучения осуществлялась</w:t>
      </w:r>
      <w:r w:rsidRPr="006362A0">
        <w:rPr>
          <w:rFonts w:ascii="Times New Roman" w:hAnsi="Times New Roman" w:cs="Times New Roman"/>
          <w:sz w:val="28"/>
          <w:szCs w:val="28"/>
        </w:rPr>
        <w:t xml:space="preserve">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636EFF" w:rsidRPr="006362A0" w:rsidRDefault="00636EFF" w:rsidP="00D302BD">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По результата</w:t>
      </w:r>
      <w:r w:rsidR="00D302BD">
        <w:rPr>
          <w:rFonts w:ascii="Times New Roman" w:hAnsi="Times New Roman" w:cs="Times New Roman"/>
          <w:sz w:val="28"/>
          <w:szCs w:val="28"/>
        </w:rPr>
        <w:t>м мониторинга Эрика Хакимова</w:t>
      </w:r>
      <w:r w:rsidRPr="006362A0">
        <w:rPr>
          <w:rFonts w:ascii="Times New Roman" w:hAnsi="Times New Roman" w:cs="Times New Roman"/>
          <w:sz w:val="28"/>
          <w:szCs w:val="28"/>
        </w:rPr>
        <w:t xml:space="preserve"> –</w:t>
      </w:r>
      <w:r w:rsidR="00D302BD">
        <w:rPr>
          <w:rFonts w:ascii="Times New Roman" w:hAnsi="Times New Roman" w:cs="Times New Roman"/>
          <w:sz w:val="28"/>
          <w:szCs w:val="28"/>
        </w:rPr>
        <w:t xml:space="preserve"> </w:t>
      </w:r>
      <w:r w:rsidRPr="006362A0">
        <w:rPr>
          <w:rFonts w:ascii="Times New Roman" w:hAnsi="Times New Roman" w:cs="Times New Roman"/>
          <w:sz w:val="28"/>
          <w:szCs w:val="28"/>
        </w:rPr>
        <w:t>положительная динамика.</w:t>
      </w:r>
    </w:p>
    <w:p w:rsidR="00636EFF" w:rsidRPr="006362A0" w:rsidRDefault="00636EFF" w:rsidP="00D302BD">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По ре</w:t>
      </w:r>
      <w:r w:rsidR="00D302BD">
        <w:rPr>
          <w:rFonts w:ascii="Times New Roman" w:hAnsi="Times New Roman" w:cs="Times New Roman"/>
          <w:sz w:val="28"/>
          <w:szCs w:val="28"/>
        </w:rPr>
        <w:t xml:space="preserve">зультатам мониторинга Тимофея </w:t>
      </w:r>
      <w:proofErr w:type="spellStart"/>
      <w:r w:rsidR="00D302BD">
        <w:rPr>
          <w:rFonts w:ascii="Times New Roman" w:hAnsi="Times New Roman" w:cs="Times New Roman"/>
          <w:sz w:val="28"/>
          <w:szCs w:val="28"/>
        </w:rPr>
        <w:t>Кондоарьева</w:t>
      </w:r>
      <w:proofErr w:type="spellEnd"/>
      <w:r w:rsidRPr="006362A0">
        <w:rPr>
          <w:rFonts w:ascii="Times New Roman" w:hAnsi="Times New Roman" w:cs="Times New Roman"/>
          <w:sz w:val="28"/>
          <w:szCs w:val="28"/>
        </w:rPr>
        <w:t xml:space="preserve"> – незначительная положительная динамика. </w:t>
      </w:r>
    </w:p>
    <w:p w:rsidR="00636EFF" w:rsidRPr="006362A0" w:rsidRDefault="00636EFF" w:rsidP="00636EFF">
      <w:pPr>
        <w:ind w:firstLine="708"/>
        <w:jc w:val="both"/>
        <w:rPr>
          <w:rFonts w:ascii="Times New Roman" w:hAnsi="Times New Roman" w:cs="Times New Roman"/>
          <w:sz w:val="28"/>
          <w:szCs w:val="28"/>
        </w:rPr>
      </w:pPr>
      <w:r w:rsidRPr="006362A0">
        <w:rPr>
          <w:rFonts w:ascii="Times New Roman" w:hAnsi="Times New Roman" w:cs="Times New Roman"/>
          <w:sz w:val="28"/>
          <w:szCs w:val="28"/>
        </w:rPr>
        <w:t>Выявление предст</w:t>
      </w:r>
      <w:r w:rsidR="00D302BD">
        <w:rPr>
          <w:rFonts w:ascii="Times New Roman" w:hAnsi="Times New Roman" w:cs="Times New Roman"/>
          <w:sz w:val="28"/>
          <w:szCs w:val="28"/>
        </w:rPr>
        <w:t>авлений, умений, навыков создавало</w:t>
      </w:r>
      <w:r w:rsidRPr="006362A0">
        <w:rPr>
          <w:rFonts w:ascii="Times New Roman" w:hAnsi="Times New Roman" w:cs="Times New Roman"/>
          <w:sz w:val="28"/>
          <w:szCs w:val="28"/>
        </w:rPr>
        <w:t xml:space="preserve"> основу для корректировки СИПР, конкретизации содержания дальнейшей </w:t>
      </w:r>
      <w:proofErr w:type="spellStart"/>
      <w:r w:rsidRPr="006362A0">
        <w:rPr>
          <w:rFonts w:ascii="Times New Roman" w:hAnsi="Times New Roman" w:cs="Times New Roman"/>
          <w:sz w:val="28"/>
          <w:szCs w:val="28"/>
        </w:rPr>
        <w:t>коррекционно</w:t>
      </w:r>
      <w:proofErr w:type="spellEnd"/>
      <w:r w:rsidRPr="006362A0">
        <w:rPr>
          <w:rFonts w:ascii="Times New Roman" w:hAnsi="Times New Roman" w:cs="Times New Roman"/>
          <w:sz w:val="28"/>
          <w:szCs w:val="28"/>
        </w:rPr>
        <w:t xml:space="preserve"> – развивающей работы.</w:t>
      </w:r>
    </w:p>
    <w:p w:rsidR="00824BDF" w:rsidRPr="004475C5" w:rsidRDefault="00F23882" w:rsidP="008F2D11">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8F2D11">
        <w:rPr>
          <w:rFonts w:ascii="Times New Roman" w:hAnsi="Times New Roman" w:cs="Times New Roman"/>
          <w:sz w:val="28"/>
          <w:szCs w:val="28"/>
        </w:rPr>
        <w:t xml:space="preserve"> </w:t>
      </w:r>
      <w:r w:rsidR="00824BDF" w:rsidRPr="004475C5">
        <w:rPr>
          <w:rFonts w:ascii="Times New Roman" w:hAnsi="Times New Roman" w:cs="Times New Roman"/>
          <w:b/>
          <w:sz w:val="28"/>
          <w:szCs w:val="28"/>
        </w:rPr>
        <w:t>Курс занятий внеурочной деятельно</w:t>
      </w:r>
      <w:r w:rsidR="008F2D11">
        <w:rPr>
          <w:rFonts w:ascii="Times New Roman" w:hAnsi="Times New Roman" w:cs="Times New Roman"/>
          <w:b/>
          <w:sz w:val="28"/>
          <w:szCs w:val="28"/>
        </w:rPr>
        <w:t>сти «</w:t>
      </w:r>
      <w:proofErr w:type="spellStart"/>
      <w:r w:rsidR="008F2D11">
        <w:rPr>
          <w:rFonts w:ascii="Times New Roman" w:hAnsi="Times New Roman" w:cs="Times New Roman"/>
          <w:b/>
          <w:sz w:val="28"/>
          <w:szCs w:val="28"/>
        </w:rPr>
        <w:t>Игротерапия</w:t>
      </w:r>
      <w:proofErr w:type="spellEnd"/>
      <w:r w:rsidR="008F2D11">
        <w:rPr>
          <w:rFonts w:ascii="Times New Roman" w:hAnsi="Times New Roman" w:cs="Times New Roman"/>
          <w:b/>
          <w:sz w:val="28"/>
          <w:szCs w:val="28"/>
        </w:rPr>
        <w:t>» для учащихся 2</w:t>
      </w:r>
      <w:r w:rsidR="00824BDF" w:rsidRPr="004475C5">
        <w:rPr>
          <w:rFonts w:ascii="Times New Roman" w:hAnsi="Times New Roman" w:cs="Times New Roman"/>
          <w:b/>
          <w:sz w:val="28"/>
          <w:szCs w:val="28"/>
        </w:rPr>
        <w:t xml:space="preserve"> класса</w:t>
      </w:r>
      <w:r w:rsidR="00824BDF" w:rsidRPr="004475C5">
        <w:rPr>
          <w:rFonts w:ascii="Times New Roman" w:hAnsi="Times New Roman" w:cs="Times New Roman"/>
          <w:sz w:val="28"/>
          <w:szCs w:val="28"/>
        </w:rPr>
        <w:t xml:space="preserve">  провод</w:t>
      </w:r>
      <w:r w:rsidR="008F2D11">
        <w:rPr>
          <w:rFonts w:ascii="Times New Roman" w:hAnsi="Times New Roman" w:cs="Times New Roman"/>
          <w:sz w:val="28"/>
          <w:szCs w:val="28"/>
        </w:rPr>
        <w:t>илс</w:t>
      </w:r>
      <w:r w:rsidR="00824BDF" w:rsidRPr="004475C5">
        <w:rPr>
          <w:rFonts w:ascii="Times New Roman" w:hAnsi="Times New Roman" w:cs="Times New Roman"/>
          <w:sz w:val="28"/>
          <w:szCs w:val="28"/>
        </w:rPr>
        <w:t>я с учетом психофизических особенностей умственно отсталых детей, которым свойственны нарушения познавательной и эмоционально-волевой сферы.</w:t>
      </w:r>
    </w:p>
    <w:p w:rsidR="00824BDF" w:rsidRPr="004475C5" w:rsidRDefault="00824BDF" w:rsidP="008F2D11">
      <w:pPr>
        <w:spacing w:after="0"/>
        <w:jc w:val="both"/>
        <w:rPr>
          <w:rFonts w:ascii="Times New Roman" w:hAnsi="Times New Roman" w:cs="Times New Roman"/>
          <w:sz w:val="28"/>
          <w:szCs w:val="28"/>
        </w:rPr>
      </w:pPr>
      <w:r w:rsidRPr="004475C5">
        <w:rPr>
          <w:rFonts w:ascii="Times New Roman" w:hAnsi="Times New Roman" w:cs="Times New Roman"/>
          <w:sz w:val="28"/>
          <w:szCs w:val="28"/>
        </w:rPr>
        <w:tab/>
        <w:t xml:space="preserve"> Занятия реализовались через предметно-практическую, музыкально-ритмическую, изобразительную деятельность, конструирование, тренировочные упражнения, игры и готовило учащихся к восприятию учебных предметов на уроках математики, русского языка, устной речи, занимательного труда, рисования, физкультуры, живого мира.  На уроках использовались опорные схемы, демонстрационные пособия, аудио, видео - материалы, компьютерные технологии.</w:t>
      </w:r>
      <w:r w:rsidRPr="004475C5">
        <w:rPr>
          <w:rFonts w:ascii="Times New Roman" w:hAnsi="Times New Roman" w:cs="Times New Roman"/>
          <w:b/>
          <w:bCs/>
          <w:sz w:val="28"/>
          <w:szCs w:val="28"/>
        </w:rPr>
        <w:t xml:space="preserve"> </w:t>
      </w:r>
    </w:p>
    <w:p w:rsidR="00824BDF" w:rsidRPr="004475C5" w:rsidRDefault="00824BDF" w:rsidP="00824BDF">
      <w:pPr>
        <w:pStyle w:val="Default"/>
        <w:jc w:val="both"/>
        <w:rPr>
          <w:sz w:val="28"/>
          <w:szCs w:val="28"/>
        </w:rPr>
      </w:pPr>
      <w:r w:rsidRPr="004475C5">
        <w:rPr>
          <w:color w:val="auto"/>
          <w:sz w:val="28"/>
          <w:szCs w:val="28"/>
          <w:lang w:eastAsia="ar-SA"/>
        </w:rPr>
        <w:lastRenderedPageBreak/>
        <w:t xml:space="preserve">Занятия  включали  в себя следующие </w:t>
      </w:r>
      <w:r w:rsidRPr="004475C5">
        <w:rPr>
          <w:sz w:val="28"/>
          <w:szCs w:val="28"/>
        </w:rPr>
        <w:t xml:space="preserve"> разделы:</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моторики и </w:t>
      </w:r>
      <w:proofErr w:type="spellStart"/>
      <w:r w:rsidRPr="004475C5">
        <w:rPr>
          <w:sz w:val="28"/>
          <w:szCs w:val="28"/>
        </w:rPr>
        <w:t>графомоторных</w:t>
      </w:r>
      <w:proofErr w:type="spellEnd"/>
      <w:r w:rsidRPr="004475C5">
        <w:rPr>
          <w:sz w:val="28"/>
          <w:szCs w:val="28"/>
        </w:rPr>
        <w:t xml:space="preserve"> навыков;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тактильно-двигательного восприятия;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кинестетических и кинетических ощущений;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представлений о форме, величине, цвете предметов, конструирование;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зрительного восприятия;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представлений об особых свойствах предметов;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слухового восприятия;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пространственных представлений; </w:t>
      </w:r>
    </w:p>
    <w:p w:rsidR="00824BDF" w:rsidRPr="004475C5" w:rsidRDefault="00824BDF" w:rsidP="007E4882">
      <w:pPr>
        <w:pStyle w:val="Default"/>
        <w:numPr>
          <w:ilvl w:val="0"/>
          <w:numId w:val="38"/>
        </w:numPr>
        <w:jc w:val="both"/>
        <w:rPr>
          <w:sz w:val="28"/>
          <w:szCs w:val="28"/>
        </w:rPr>
      </w:pPr>
      <w:r w:rsidRPr="004475C5">
        <w:rPr>
          <w:sz w:val="28"/>
          <w:szCs w:val="28"/>
        </w:rPr>
        <w:t xml:space="preserve">- формирование временных представлений. </w:t>
      </w:r>
    </w:p>
    <w:p w:rsidR="00824BDF" w:rsidRPr="004475C5" w:rsidRDefault="00824BDF" w:rsidP="00824BDF">
      <w:pPr>
        <w:suppressAutoHyphens/>
        <w:jc w:val="both"/>
        <w:rPr>
          <w:rFonts w:ascii="Times New Roman" w:hAnsi="Times New Roman" w:cs="Times New Roman"/>
          <w:sz w:val="28"/>
          <w:szCs w:val="28"/>
          <w:lang w:eastAsia="ar-SA"/>
        </w:rPr>
      </w:pPr>
      <w:r w:rsidRPr="004475C5">
        <w:rPr>
          <w:rFonts w:ascii="Times New Roman" w:hAnsi="Times New Roman" w:cs="Times New Roman"/>
          <w:sz w:val="28"/>
          <w:szCs w:val="28"/>
          <w:lang w:eastAsia="ar-SA"/>
        </w:rPr>
        <w:t xml:space="preserve">Основная цель курса внеурочной деятельности: </w:t>
      </w:r>
    </w:p>
    <w:p w:rsidR="00824BDF" w:rsidRPr="004475C5" w:rsidRDefault="00824BDF" w:rsidP="00824BDF">
      <w:pPr>
        <w:pStyle w:val="Default"/>
        <w:jc w:val="both"/>
        <w:rPr>
          <w:sz w:val="28"/>
          <w:szCs w:val="28"/>
        </w:rPr>
      </w:pPr>
      <w:r w:rsidRPr="004475C5">
        <w:rPr>
          <w:sz w:val="28"/>
          <w:szCs w:val="28"/>
        </w:rPr>
        <w:t xml:space="preserve">- формирование  у учащихся представления об окружающей действительности, обогащение их чувственного познавательного опыта, способствующего  оптимизации психического развития ребенка и эффективной социализации в обществе. </w:t>
      </w:r>
    </w:p>
    <w:p w:rsidR="00824BDF" w:rsidRPr="004475C5" w:rsidRDefault="00824BDF" w:rsidP="008F2D11">
      <w:pPr>
        <w:suppressAutoHyphens/>
        <w:spacing w:after="0"/>
        <w:jc w:val="both"/>
        <w:rPr>
          <w:rFonts w:ascii="Times New Roman" w:hAnsi="Times New Roman" w:cs="Times New Roman"/>
          <w:sz w:val="28"/>
          <w:szCs w:val="28"/>
          <w:lang w:eastAsia="ar-SA"/>
        </w:rPr>
      </w:pPr>
      <w:r w:rsidRPr="004475C5">
        <w:rPr>
          <w:rFonts w:ascii="Times New Roman" w:hAnsi="Times New Roman" w:cs="Times New Roman"/>
          <w:sz w:val="28"/>
          <w:szCs w:val="28"/>
          <w:lang w:eastAsia="ar-SA"/>
        </w:rPr>
        <w:t>Решались задачи:</w:t>
      </w:r>
    </w:p>
    <w:p w:rsidR="00824BDF" w:rsidRPr="004475C5" w:rsidRDefault="00824BDF" w:rsidP="007E4882">
      <w:pPr>
        <w:pStyle w:val="Default"/>
        <w:numPr>
          <w:ilvl w:val="0"/>
          <w:numId w:val="37"/>
        </w:numPr>
        <w:jc w:val="both"/>
        <w:rPr>
          <w:sz w:val="28"/>
          <w:szCs w:val="28"/>
        </w:rPr>
      </w:pPr>
      <w:r w:rsidRPr="004475C5">
        <w:rPr>
          <w:sz w:val="28"/>
          <w:szCs w:val="28"/>
        </w:rPr>
        <w:t xml:space="preserve">- предупреждение  вторичных отклонений и нарушения в развитии; </w:t>
      </w:r>
    </w:p>
    <w:p w:rsidR="00824BDF" w:rsidRPr="004475C5" w:rsidRDefault="00824BDF" w:rsidP="007E4882">
      <w:pPr>
        <w:pStyle w:val="Default"/>
        <w:numPr>
          <w:ilvl w:val="0"/>
          <w:numId w:val="37"/>
        </w:numPr>
        <w:jc w:val="both"/>
        <w:rPr>
          <w:sz w:val="28"/>
          <w:szCs w:val="28"/>
        </w:rPr>
      </w:pPr>
      <w:r w:rsidRPr="004475C5">
        <w:rPr>
          <w:sz w:val="28"/>
          <w:szCs w:val="28"/>
        </w:rPr>
        <w:t xml:space="preserve">- подготовка к восприятию учебного материала, осуществление  </w:t>
      </w:r>
      <w:proofErr w:type="spellStart"/>
      <w:r w:rsidRPr="004475C5">
        <w:rPr>
          <w:sz w:val="28"/>
          <w:szCs w:val="28"/>
        </w:rPr>
        <w:t>межпредметных</w:t>
      </w:r>
      <w:proofErr w:type="spellEnd"/>
      <w:r w:rsidRPr="004475C5">
        <w:rPr>
          <w:sz w:val="28"/>
          <w:szCs w:val="28"/>
        </w:rPr>
        <w:t xml:space="preserve">  связей; </w:t>
      </w:r>
    </w:p>
    <w:p w:rsidR="00824BDF" w:rsidRPr="004475C5" w:rsidRDefault="00824BDF" w:rsidP="007E4882">
      <w:pPr>
        <w:pStyle w:val="Default"/>
        <w:numPr>
          <w:ilvl w:val="0"/>
          <w:numId w:val="37"/>
        </w:numPr>
        <w:jc w:val="both"/>
        <w:rPr>
          <w:sz w:val="28"/>
          <w:szCs w:val="28"/>
        </w:rPr>
      </w:pPr>
      <w:r w:rsidRPr="004475C5">
        <w:rPr>
          <w:sz w:val="28"/>
          <w:szCs w:val="28"/>
        </w:rPr>
        <w:t xml:space="preserve">- формирование  пространственно-временных  представления и ориентировки, знания сенсорных эталонов - определенных систем и шкал: величины, световой спектр; </w:t>
      </w:r>
    </w:p>
    <w:p w:rsidR="00824BDF" w:rsidRPr="004475C5" w:rsidRDefault="00824BDF" w:rsidP="007E4882">
      <w:pPr>
        <w:pStyle w:val="Default"/>
        <w:numPr>
          <w:ilvl w:val="0"/>
          <w:numId w:val="37"/>
        </w:numPr>
        <w:jc w:val="both"/>
        <w:rPr>
          <w:sz w:val="28"/>
          <w:szCs w:val="28"/>
        </w:rPr>
      </w:pPr>
      <w:r w:rsidRPr="004475C5">
        <w:rPr>
          <w:sz w:val="28"/>
          <w:szCs w:val="28"/>
        </w:rPr>
        <w:t xml:space="preserve">- восприятие  окружающего  мира  через свойства и признаки его объектов: цвет, вкус, запах, звуки, ритмы; </w:t>
      </w:r>
    </w:p>
    <w:p w:rsidR="00824BDF" w:rsidRPr="004475C5" w:rsidRDefault="00824BDF" w:rsidP="007E4882">
      <w:pPr>
        <w:pStyle w:val="Default"/>
        <w:numPr>
          <w:ilvl w:val="0"/>
          <w:numId w:val="37"/>
        </w:numPr>
        <w:jc w:val="both"/>
        <w:rPr>
          <w:sz w:val="28"/>
          <w:szCs w:val="28"/>
        </w:rPr>
      </w:pPr>
      <w:r w:rsidRPr="004475C5">
        <w:rPr>
          <w:sz w:val="28"/>
          <w:szCs w:val="28"/>
        </w:rPr>
        <w:t xml:space="preserve">- развитие </w:t>
      </w:r>
      <w:proofErr w:type="spellStart"/>
      <w:r w:rsidRPr="004475C5">
        <w:rPr>
          <w:sz w:val="28"/>
          <w:szCs w:val="28"/>
        </w:rPr>
        <w:t>слухоголосовой</w:t>
      </w:r>
      <w:proofErr w:type="spellEnd"/>
      <w:r w:rsidRPr="004475C5">
        <w:rPr>
          <w:sz w:val="28"/>
          <w:szCs w:val="28"/>
        </w:rPr>
        <w:t xml:space="preserve"> и зрительно-двигательной координации, моторной неловкости, мелкой моторики; </w:t>
      </w:r>
    </w:p>
    <w:p w:rsidR="00824BDF" w:rsidRPr="004475C5" w:rsidRDefault="00824BDF" w:rsidP="007E4882">
      <w:pPr>
        <w:pStyle w:val="Default"/>
        <w:numPr>
          <w:ilvl w:val="0"/>
          <w:numId w:val="37"/>
        </w:numPr>
        <w:jc w:val="both"/>
        <w:rPr>
          <w:sz w:val="28"/>
          <w:szCs w:val="28"/>
        </w:rPr>
      </w:pPr>
      <w:r w:rsidRPr="004475C5">
        <w:rPr>
          <w:sz w:val="28"/>
          <w:szCs w:val="28"/>
        </w:rPr>
        <w:t xml:space="preserve">- обогащение  словарного  запаса  новой терминологией; </w:t>
      </w:r>
    </w:p>
    <w:p w:rsidR="00824BDF" w:rsidRPr="004475C5" w:rsidRDefault="00824BDF" w:rsidP="007E4882">
      <w:pPr>
        <w:pStyle w:val="a7"/>
        <w:numPr>
          <w:ilvl w:val="0"/>
          <w:numId w:val="37"/>
        </w:numPr>
        <w:jc w:val="both"/>
        <w:rPr>
          <w:sz w:val="28"/>
          <w:szCs w:val="28"/>
        </w:rPr>
      </w:pPr>
      <w:r w:rsidRPr="004475C5">
        <w:rPr>
          <w:sz w:val="28"/>
          <w:szCs w:val="28"/>
        </w:rPr>
        <w:t xml:space="preserve">- воспитание  </w:t>
      </w:r>
      <w:r w:rsidR="00F23882">
        <w:rPr>
          <w:sz w:val="28"/>
          <w:szCs w:val="28"/>
        </w:rPr>
        <w:t>мотивации к учению.</w:t>
      </w: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lang w:eastAsia="ar-SA"/>
        </w:rPr>
        <w:t>Учащиеся  узнали:</w:t>
      </w:r>
    </w:p>
    <w:p w:rsidR="00824BDF" w:rsidRPr="004475C5" w:rsidRDefault="00824BDF" w:rsidP="008F2D11">
      <w:pPr>
        <w:spacing w:after="0"/>
        <w:jc w:val="both"/>
        <w:rPr>
          <w:rFonts w:ascii="Times New Roman" w:hAnsi="Times New Roman" w:cs="Times New Roman"/>
          <w:sz w:val="28"/>
          <w:szCs w:val="28"/>
        </w:rPr>
      </w:pPr>
      <w:r w:rsidRPr="004475C5">
        <w:rPr>
          <w:rFonts w:ascii="Times New Roman" w:hAnsi="Times New Roman" w:cs="Times New Roman"/>
          <w:sz w:val="28"/>
          <w:szCs w:val="28"/>
        </w:rPr>
        <w:t>- несложные упражнения для мелкой моторики (пальчиковую гимнастику с речевым сопровождением);</w:t>
      </w:r>
    </w:p>
    <w:p w:rsidR="00824BDF" w:rsidRPr="004475C5" w:rsidRDefault="00824BDF" w:rsidP="008F2D11">
      <w:pPr>
        <w:spacing w:after="0"/>
        <w:jc w:val="both"/>
        <w:rPr>
          <w:rFonts w:ascii="Times New Roman" w:hAnsi="Times New Roman" w:cs="Times New Roman"/>
          <w:sz w:val="28"/>
          <w:szCs w:val="28"/>
        </w:rPr>
      </w:pPr>
      <w:r w:rsidRPr="004475C5">
        <w:rPr>
          <w:rFonts w:ascii="Times New Roman" w:hAnsi="Times New Roman" w:cs="Times New Roman"/>
          <w:sz w:val="28"/>
          <w:szCs w:val="28"/>
        </w:rPr>
        <w:t>- понятия (использовать в речи): «трафарет», «</w:t>
      </w:r>
      <w:proofErr w:type="spellStart"/>
      <w:r w:rsidRPr="004475C5">
        <w:rPr>
          <w:rFonts w:ascii="Times New Roman" w:hAnsi="Times New Roman" w:cs="Times New Roman"/>
          <w:sz w:val="28"/>
          <w:szCs w:val="28"/>
        </w:rPr>
        <w:t>большой-маленький</w:t>
      </w:r>
      <w:proofErr w:type="spellEnd"/>
      <w:r w:rsidRPr="004475C5">
        <w:rPr>
          <w:rFonts w:ascii="Times New Roman" w:hAnsi="Times New Roman" w:cs="Times New Roman"/>
          <w:sz w:val="28"/>
          <w:szCs w:val="28"/>
        </w:rPr>
        <w:t>», «</w:t>
      </w:r>
      <w:proofErr w:type="spellStart"/>
      <w:r w:rsidRPr="004475C5">
        <w:rPr>
          <w:rFonts w:ascii="Times New Roman" w:hAnsi="Times New Roman" w:cs="Times New Roman"/>
          <w:sz w:val="28"/>
          <w:szCs w:val="28"/>
        </w:rPr>
        <w:t>холодный-горячий</w:t>
      </w:r>
      <w:proofErr w:type="spellEnd"/>
      <w:r w:rsidRPr="004475C5">
        <w:rPr>
          <w:rFonts w:ascii="Times New Roman" w:hAnsi="Times New Roman" w:cs="Times New Roman"/>
          <w:sz w:val="28"/>
          <w:szCs w:val="28"/>
        </w:rPr>
        <w:t>», «</w:t>
      </w:r>
      <w:proofErr w:type="spellStart"/>
      <w:r w:rsidRPr="004475C5">
        <w:rPr>
          <w:rFonts w:ascii="Times New Roman" w:hAnsi="Times New Roman" w:cs="Times New Roman"/>
          <w:sz w:val="28"/>
          <w:szCs w:val="28"/>
        </w:rPr>
        <w:t>сладкий-горький-соленый</w:t>
      </w:r>
      <w:proofErr w:type="spellEnd"/>
      <w:r w:rsidRPr="004475C5">
        <w:rPr>
          <w:rFonts w:ascii="Times New Roman" w:hAnsi="Times New Roman" w:cs="Times New Roman"/>
          <w:sz w:val="28"/>
          <w:szCs w:val="28"/>
        </w:rPr>
        <w:t>», «</w:t>
      </w:r>
      <w:proofErr w:type="spellStart"/>
      <w:r w:rsidRPr="004475C5">
        <w:rPr>
          <w:rFonts w:ascii="Times New Roman" w:hAnsi="Times New Roman" w:cs="Times New Roman"/>
          <w:sz w:val="28"/>
          <w:szCs w:val="28"/>
        </w:rPr>
        <w:t>приятный-неприятный</w:t>
      </w:r>
      <w:proofErr w:type="spellEnd"/>
      <w:r w:rsidRPr="004475C5">
        <w:rPr>
          <w:rFonts w:ascii="Times New Roman" w:hAnsi="Times New Roman" w:cs="Times New Roman"/>
          <w:sz w:val="28"/>
          <w:szCs w:val="28"/>
        </w:rPr>
        <w:t>» (запах), «</w:t>
      </w:r>
      <w:proofErr w:type="spellStart"/>
      <w:r w:rsidRPr="004475C5">
        <w:rPr>
          <w:rFonts w:ascii="Times New Roman" w:hAnsi="Times New Roman" w:cs="Times New Roman"/>
          <w:sz w:val="28"/>
          <w:szCs w:val="28"/>
        </w:rPr>
        <w:t>тяжелый-легкий</w:t>
      </w:r>
      <w:proofErr w:type="spellEnd"/>
      <w:r w:rsidRPr="004475C5">
        <w:rPr>
          <w:rFonts w:ascii="Times New Roman" w:hAnsi="Times New Roman" w:cs="Times New Roman"/>
          <w:sz w:val="28"/>
          <w:szCs w:val="28"/>
        </w:rPr>
        <w:t>», «левый-правый», «</w:t>
      </w:r>
      <w:proofErr w:type="spellStart"/>
      <w:r w:rsidRPr="004475C5">
        <w:rPr>
          <w:rFonts w:ascii="Times New Roman" w:hAnsi="Times New Roman" w:cs="Times New Roman"/>
          <w:sz w:val="28"/>
          <w:szCs w:val="28"/>
        </w:rPr>
        <w:t>первый-последний</w:t>
      </w:r>
      <w:proofErr w:type="spellEnd"/>
      <w:r w:rsidRPr="004475C5">
        <w:rPr>
          <w:rFonts w:ascii="Times New Roman" w:hAnsi="Times New Roman" w:cs="Times New Roman"/>
          <w:sz w:val="28"/>
          <w:szCs w:val="28"/>
        </w:rPr>
        <w:t>», «верх-низ», «между», «вперед-назад», ;</w:t>
      </w:r>
    </w:p>
    <w:p w:rsidR="00824BDF" w:rsidRPr="004475C5" w:rsidRDefault="00824BDF" w:rsidP="008F2D11">
      <w:pPr>
        <w:spacing w:after="0"/>
        <w:jc w:val="both"/>
        <w:rPr>
          <w:rFonts w:ascii="Times New Roman" w:hAnsi="Times New Roman" w:cs="Times New Roman"/>
          <w:sz w:val="28"/>
          <w:szCs w:val="28"/>
        </w:rPr>
      </w:pPr>
      <w:r w:rsidRPr="004475C5">
        <w:rPr>
          <w:rFonts w:ascii="Times New Roman" w:hAnsi="Times New Roman" w:cs="Times New Roman"/>
          <w:sz w:val="28"/>
          <w:szCs w:val="28"/>
        </w:rPr>
        <w:t> -геометрические плоскостные фигуры: круг, треугольник квадрат. прямоугольник;</w:t>
      </w:r>
    </w:p>
    <w:p w:rsidR="00824BDF" w:rsidRPr="004475C5" w:rsidRDefault="00824BDF" w:rsidP="008F2D11">
      <w:pPr>
        <w:spacing w:after="0"/>
        <w:jc w:val="both"/>
        <w:rPr>
          <w:rFonts w:ascii="Times New Roman" w:hAnsi="Times New Roman" w:cs="Times New Roman"/>
          <w:sz w:val="28"/>
          <w:szCs w:val="28"/>
        </w:rPr>
      </w:pPr>
      <w:r w:rsidRPr="004475C5">
        <w:rPr>
          <w:rFonts w:ascii="Times New Roman" w:hAnsi="Times New Roman" w:cs="Times New Roman"/>
          <w:sz w:val="28"/>
          <w:szCs w:val="28"/>
        </w:rPr>
        <w:t>-  основные цвета: красный, синий, зеленый, белый, черный, желтый;</w:t>
      </w:r>
    </w:p>
    <w:p w:rsidR="00824BDF" w:rsidRPr="004475C5" w:rsidRDefault="00824BDF" w:rsidP="008F2D11">
      <w:pPr>
        <w:spacing w:after="0"/>
        <w:jc w:val="both"/>
        <w:rPr>
          <w:rFonts w:ascii="Times New Roman" w:hAnsi="Times New Roman" w:cs="Times New Roman"/>
          <w:sz w:val="28"/>
          <w:szCs w:val="28"/>
        </w:rPr>
      </w:pPr>
      <w:r w:rsidRPr="004475C5">
        <w:rPr>
          <w:rFonts w:ascii="Times New Roman" w:hAnsi="Times New Roman" w:cs="Times New Roman"/>
          <w:sz w:val="28"/>
          <w:szCs w:val="28"/>
        </w:rPr>
        <w:t>-  понятия: «сутки», названия частей суток: утро, день, вечер, ночь и  их последовательность;</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названия дней недели и их порядок, понятия «сегодня», «завтра», «вчера»».</w:t>
      </w:r>
    </w:p>
    <w:p w:rsidR="00824BDF" w:rsidRPr="004475C5" w:rsidRDefault="00824BDF" w:rsidP="00824BDF">
      <w:pPr>
        <w:suppressAutoHyphens/>
        <w:jc w:val="both"/>
        <w:rPr>
          <w:rFonts w:ascii="Times New Roman" w:hAnsi="Times New Roman" w:cs="Times New Roman"/>
          <w:b/>
          <w:sz w:val="28"/>
          <w:szCs w:val="28"/>
          <w:lang w:eastAsia="ar-SA"/>
        </w:rPr>
      </w:pPr>
      <w:r w:rsidRPr="004475C5">
        <w:rPr>
          <w:rFonts w:ascii="Times New Roman" w:hAnsi="Times New Roman" w:cs="Times New Roman"/>
          <w:b/>
          <w:sz w:val="28"/>
          <w:szCs w:val="28"/>
          <w:lang w:eastAsia="ar-SA"/>
        </w:rPr>
        <w:t>Учащиеся научились:</w:t>
      </w:r>
    </w:p>
    <w:p w:rsidR="00824BDF" w:rsidRPr="004475C5" w:rsidRDefault="00824BDF" w:rsidP="007E4882">
      <w:pPr>
        <w:pStyle w:val="a7"/>
        <w:numPr>
          <w:ilvl w:val="0"/>
          <w:numId w:val="36"/>
        </w:numPr>
        <w:jc w:val="both"/>
        <w:rPr>
          <w:sz w:val="28"/>
          <w:szCs w:val="28"/>
        </w:rPr>
      </w:pPr>
      <w:r w:rsidRPr="004475C5">
        <w:rPr>
          <w:sz w:val="28"/>
          <w:szCs w:val="28"/>
        </w:rPr>
        <w:lastRenderedPageBreak/>
        <w:t>-выполнять действия по инструкции и по образцу учителя, несложные упражнения для мелкой моторики;</w:t>
      </w:r>
    </w:p>
    <w:p w:rsidR="00824BDF" w:rsidRPr="004475C5" w:rsidRDefault="00824BDF" w:rsidP="007E4882">
      <w:pPr>
        <w:pStyle w:val="a7"/>
        <w:numPr>
          <w:ilvl w:val="0"/>
          <w:numId w:val="36"/>
        </w:numPr>
        <w:jc w:val="both"/>
        <w:rPr>
          <w:sz w:val="28"/>
          <w:szCs w:val="28"/>
        </w:rPr>
      </w:pPr>
      <w:r w:rsidRPr="004475C5">
        <w:rPr>
          <w:sz w:val="28"/>
          <w:szCs w:val="28"/>
        </w:rPr>
        <w:t>-  пользоваться письменными принадлежностями, копировать по образцу, обводить по точкам несложные изображения, геометрические фигуры;</w:t>
      </w:r>
    </w:p>
    <w:p w:rsidR="00824BDF" w:rsidRPr="004475C5" w:rsidRDefault="00824BDF" w:rsidP="007E4882">
      <w:pPr>
        <w:pStyle w:val="a7"/>
        <w:numPr>
          <w:ilvl w:val="0"/>
          <w:numId w:val="36"/>
        </w:numPr>
        <w:jc w:val="both"/>
        <w:rPr>
          <w:sz w:val="28"/>
          <w:szCs w:val="28"/>
        </w:rPr>
      </w:pPr>
      <w:r w:rsidRPr="004475C5">
        <w:rPr>
          <w:sz w:val="28"/>
          <w:szCs w:val="28"/>
        </w:rPr>
        <w:t>-  анализировать и сравнивать предметы по одному из признаков: форма, цвет, величина.</w:t>
      </w:r>
    </w:p>
    <w:p w:rsidR="00824BDF" w:rsidRPr="004475C5" w:rsidRDefault="00824BDF" w:rsidP="007E4882">
      <w:pPr>
        <w:pStyle w:val="a7"/>
        <w:numPr>
          <w:ilvl w:val="0"/>
          <w:numId w:val="36"/>
        </w:numPr>
        <w:jc w:val="both"/>
        <w:rPr>
          <w:sz w:val="28"/>
          <w:szCs w:val="28"/>
        </w:rPr>
      </w:pPr>
      <w:r w:rsidRPr="004475C5">
        <w:rPr>
          <w:sz w:val="28"/>
          <w:szCs w:val="28"/>
        </w:rPr>
        <w:t>-  называть и различать геометрические фигуры, цвета;</w:t>
      </w:r>
    </w:p>
    <w:p w:rsidR="00824BDF" w:rsidRPr="004475C5" w:rsidRDefault="00824BDF" w:rsidP="007E4882">
      <w:pPr>
        <w:pStyle w:val="a7"/>
        <w:numPr>
          <w:ilvl w:val="0"/>
          <w:numId w:val="36"/>
        </w:numPr>
        <w:jc w:val="both"/>
        <w:rPr>
          <w:sz w:val="28"/>
          <w:szCs w:val="28"/>
        </w:rPr>
      </w:pPr>
      <w:r w:rsidRPr="004475C5">
        <w:rPr>
          <w:sz w:val="28"/>
          <w:szCs w:val="28"/>
        </w:rPr>
        <w:t>-  составлять предметы их 2-3 частей;</w:t>
      </w:r>
    </w:p>
    <w:p w:rsidR="00824BDF" w:rsidRPr="004475C5" w:rsidRDefault="00824BDF" w:rsidP="007E4882">
      <w:pPr>
        <w:pStyle w:val="a7"/>
        <w:numPr>
          <w:ilvl w:val="0"/>
          <w:numId w:val="36"/>
        </w:numPr>
        <w:jc w:val="both"/>
        <w:rPr>
          <w:sz w:val="28"/>
          <w:szCs w:val="28"/>
        </w:rPr>
      </w:pPr>
      <w:r w:rsidRPr="004475C5">
        <w:rPr>
          <w:sz w:val="28"/>
          <w:szCs w:val="28"/>
        </w:rPr>
        <w:t>- определять на ощупь величину хорошо знакомых предметов;</w:t>
      </w:r>
    </w:p>
    <w:p w:rsidR="00824BDF" w:rsidRPr="004475C5" w:rsidRDefault="00824BDF" w:rsidP="007E4882">
      <w:pPr>
        <w:pStyle w:val="a7"/>
        <w:numPr>
          <w:ilvl w:val="0"/>
          <w:numId w:val="36"/>
        </w:numPr>
        <w:jc w:val="both"/>
        <w:rPr>
          <w:sz w:val="28"/>
          <w:szCs w:val="28"/>
        </w:rPr>
      </w:pPr>
      <w:r w:rsidRPr="004475C5">
        <w:rPr>
          <w:sz w:val="28"/>
          <w:szCs w:val="28"/>
        </w:rPr>
        <w:t>- определять и называть и общие отличительные признаки двух предметов</w:t>
      </w:r>
    </w:p>
    <w:p w:rsidR="00824BDF" w:rsidRPr="004475C5" w:rsidRDefault="00824BDF" w:rsidP="00F25EC9">
      <w:pPr>
        <w:spacing w:after="0"/>
        <w:jc w:val="both"/>
        <w:rPr>
          <w:rFonts w:ascii="Times New Roman" w:hAnsi="Times New Roman" w:cs="Times New Roman"/>
          <w:sz w:val="28"/>
          <w:szCs w:val="28"/>
        </w:rPr>
      </w:pPr>
      <w:r w:rsidRPr="004475C5">
        <w:rPr>
          <w:rFonts w:ascii="Times New Roman" w:hAnsi="Times New Roman" w:cs="Times New Roman"/>
          <w:sz w:val="28"/>
          <w:szCs w:val="28"/>
        </w:rPr>
        <w:t>(визуально);</w:t>
      </w:r>
    </w:p>
    <w:p w:rsidR="00824BDF" w:rsidRPr="00F25EC9" w:rsidRDefault="00824BDF" w:rsidP="007E4882">
      <w:pPr>
        <w:pStyle w:val="a7"/>
        <w:numPr>
          <w:ilvl w:val="0"/>
          <w:numId w:val="88"/>
        </w:numPr>
        <w:tabs>
          <w:tab w:val="left" w:pos="6135"/>
        </w:tabs>
        <w:jc w:val="both"/>
        <w:rPr>
          <w:sz w:val="28"/>
          <w:szCs w:val="28"/>
        </w:rPr>
      </w:pPr>
      <w:r w:rsidRPr="00F25EC9">
        <w:rPr>
          <w:sz w:val="28"/>
          <w:szCs w:val="28"/>
        </w:rPr>
        <w:t>-  различать речевые и неречевые звуки;</w:t>
      </w:r>
      <w:r w:rsidRPr="00F25EC9">
        <w:rPr>
          <w:sz w:val="28"/>
          <w:szCs w:val="28"/>
        </w:rPr>
        <w:tab/>
      </w:r>
    </w:p>
    <w:p w:rsidR="00824BDF" w:rsidRPr="00F25EC9" w:rsidRDefault="00824BDF" w:rsidP="00824BDF">
      <w:pPr>
        <w:pStyle w:val="a4"/>
        <w:jc w:val="both"/>
        <w:rPr>
          <w:rFonts w:ascii="Times New Roman" w:hAnsi="Times New Roman" w:cs="Times New Roman"/>
          <w:sz w:val="28"/>
          <w:szCs w:val="28"/>
        </w:rPr>
      </w:pPr>
      <w:r w:rsidRPr="00F25EC9">
        <w:rPr>
          <w:rFonts w:ascii="Times New Roman" w:hAnsi="Times New Roman" w:cs="Times New Roman"/>
          <w:sz w:val="28"/>
          <w:szCs w:val="28"/>
          <w:lang w:eastAsia="ar-SA"/>
        </w:rPr>
        <w:t>В период каникул для продолжения внеурочной деятельности  были организованы общешкольные культурно-развлекательные мероприятия :</w:t>
      </w:r>
    </w:p>
    <w:p w:rsidR="00824BDF" w:rsidRPr="004475C5" w:rsidRDefault="00824BDF" w:rsidP="007E4882">
      <w:pPr>
        <w:pStyle w:val="a7"/>
        <w:numPr>
          <w:ilvl w:val="0"/>
          <w:numId w:val="35"/>
        </w:numPr>
        <w:jc w:val="both"/>
        <w:rPr>
          <w:sz w:val="28"/>
          <w:szCs w:val="28"/>
          <w:lang w:eastAsia="ar-SA"/>
        </w:rPr>
      </w:pPr>
      <w:r w:rsidRPr="004475C5">
        <w:rPr>
          <w:sz w:val="28"/>
          <w:szCs w:val="28"/>
          <w:lang w:eastAsia="ar-SA"/>
        </w:rPr>
        <w:t>«Весёлые старты»</w:t>
      </w:r>
    </w:p>
    <w:p w:rsidR="00824BDF" w:rsidRPr="004475C5" w:rsidRDefault="00824BDF" w:rsidP="007E4882">
      <w:pPr>
        <w:pStyle w:val="a7"/>
        <w:numPr>
          <w:ilvl w:val="0"/>
          <w:numId w:val="35"/>
        </w:numPr>
        <w:jc w:val="both"/>
        <w:rPr>
          <w:sz w:val="28"/>
          <w:szCs w:val="28"/>
          <w:lang w:eastAsia="ar-SA"/>
        </w:rPr>
      </w:pPr>
      <w:r w:rsidRPr="004475C5">
        <w:rPr>
          <w:sz w:val="28"/>
          <w:szCs w:val="28"/>
          <w:lang w:eastAsia="ar-SA"/>
        </w:rPr>
        <w:t>-«Подвижные игры с мячом» (осенние каникулы)</w:t>
      </w:r>
    </w:p>
    <w:p w:rsidR="00824BDF" w:rsidRPr="004475C5" w:rsidRDefault="00824BDF" w:rsidP="007E4882">
      <w:pPr>
        <w:pStyle w:val="a7"/>
        <w:numPr>
          <w:ilvl w:val="0"/>
          <w:numId w:val="35"/>
        </w:numPr>
        <w:jc w:val="both"/>
        <w:rPr>
          <w:sz w:val="28"/>
          <w:szCs w:val="28"/>
          <w:lang w:eastAsia="ar-SA"/>
        </w:rPr>
      </w:pPr>
      <w:r w:rsidRPr="004475C5">
        <w:rPr>
          <w:sz w:val="28"/>
          <w:szCs w:val="28"/>
          <w:lang w:eastAsia="ar-SA"/>
        </w:rPr>
        <w:t>-  «Зимние забавы» (зимние каникулы)</w:t>
      </w:r>
    </w:p>
    <w:p w:rsidR="00824BDF" w:rsidRPr="004475C5" w:rsidRDefault="00824BDF" w:rsidP="007E4882">
      <w:pPr>
        <w:pStyle w:val="a7"/>
        <w:numPr>
          <w:ilvl w:val="0"/>
          <w:numId w:val="35"/>
        </w:numPr>
        <w:jc w:val="both"/>
        <w:rPr>
          <w:sz w:val="28"/>
          <w:szCs w:val="28"/>
          <w:lang w:eastAsia="ar-SA"/>
        </w:rPr>
      </w:pPr>
      <w:r w:rsidRPr="004475C5">
        <w:rPr>
          <w:sz w:val="28"/>
          <w:szCs w:val="28"/>
          <w:lang w:eastAsia="ar-SA"/>
        </w:rPr>
        <w:t>- «Сдача ФСО» (весенние каникулы)</w:t>
      </w:r>
    </w:p>
    <w:p w:rsidR="00824BDF" w:rsidRPr="004475C5" w:rsidRDefault="00824BDF" w:rsidP="00824BDF">
      <w:pPr>
        <w:pStyle w:val="msonospacing0"/>
        <w:shd w:val="clear" w:color="auto" w:fill="FFFFFF"/>
        <w:spacing w:before="30" w:beforeAutospacing="0" w:after="30" w:afterAutospacing="0"/>
        <w:jc w:val="both"/>
        <w:rPr>
          <w:color w:val="000000"/>
          <w:sz w:val="28"/>
          <w:szCs w:val="28"/>
        </w:rPr>
      </w:pPr>
      <w:r w:rsidRPr="004475C5">
        <w:rPr>
          <w:color w:val="000000"/>
          <w:sz w:val="28"/>
          <w:szCs w:val="28"/>
        </w:rPr>
        <w:t>На занятиях применялись:</w:t>
      </w:r>
    </w:p>
    <w:p w:rsidR="00824BDF" w:rsidRPr="004475C5" w:rsidRDefault="00824BDF" w:rsidP="00824BDF">
      <w:pPr>
        <w:pStyle w:val="msonospacing0"/>
        <w:shd w:val="clear" w:color="auto" w:fill="FFFFFF"/>
        <w:spacing w:before="30" w:beforeAutospacing="0" w:after="30" w:afterAutospacing="0"/>
        <w:jc w:val="both"/>
        <w:rPr>
          <w:color w:val="000000"/>
          <w:sz w:val="28"/>
          <w:szCs w:val="28"/>
        </w:rPr>
      </w:pPr>
      <w:r w:rsidRPr="004475C5">
        <w:rPr>
          <w:color w:val="000000"/>
          <w:sz w:val="28"/>
          <w:szCs w:val="28"/>
        </w:rPr>
        <w:t>-Игры на развитие психических процессов (развитие эмоций, умение контролировать свои действия).</w:t>
      </w:r>
    </w:p>
    <w:p w:rsidR="00824BDF" w:rsidRPr="004475C5" w:rsidRDefault="00824BDF" w:rsidP="00824BDF">
      <w:pPr>
        <w:pStyle w:val="msonospacing0"/>
        <w:shd w:val="clear" w:color="auto" w:fill="FFFFFF"/>
        <w:spacing w:before="30" w:beforeAutospacing="0" w:after="30" w:afterAutospacing="0"/>
        <w:jc w:val="both"/>
        <w:rPr>
          <w:color w:val="000000"/>
          <w:sz w:val="28"/>
          <w:szCs w:val="28"/>
        </w:rPr>
      </w:pPr>
      <w:r w:rsidRPr="004475C5">
        <w:rPr>
          <w:color w:val="000000"/>
          <w:sz w:val="28"/>
          <w:szCs w:val="28"/>
        </w:rPr>
        <w:t>-Подвижные игры (закрепление умения играть по правилам, передавать предметы, двигаться в различных направлениях, умение проигрывать).</w:t>
      </w:r>
    </w:p>
    <w:p w:rsidR="00824BDF" w:rsidRPr="004475C5" w:rsidRDefault="00824BDF" w:rsidP="00824BDF">
      <w:pPr>
        <w:pStyle w:val="msonospacing0"/>
        <w:shd w:val="clear" w:color="auto" w:fill="FFFFFF"/>
        <w:spacing w:before="30" w:beforeAutospacing="0" w:after="30" w:afterAutospacing="0"/>
        <w:jc w:val="both"/>
        <w:rPr>
          <w:color w:val="000000"/>
          <w:sz w:val="28"/>
          <w:szCs w:val="28"/>
        </w:rPr>
      </w:pPr>
      <w:r w:rsidRPr="004475C5">
        <w:rPr>
          <w:b/>
          <w:color w:val="000000"/>
          <w:sz w:val="28"/>
          <w:szCs w:val="28"/>
        </w:rPr>
        <w:t>-</w:t>
      </w:r>
      <w:r w:rsidRPr="004475C5">
        <w:rPr>
          <w:color w:val="000000"/>
          <w:sz w:val="28"/>
          <w:szCs w:val="28"/>
        </w:rPr>
        <w:t>Спортивные игры (закрепление  названия  спорт инвентаря,  развитие выносливости, ловкости, быстроты).</w:t>
      </w: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Дети научились:</w:t>
      </w:r>
    </w:p>
    <w:p w:rsidR="00824BDF" w:rsidRPr="004475C5" w:rsidRDefault="00824BDF" w:rsidP="004475C5">
      <w:pPr>
        <w:pStyle w:val="a7"/>
        <w:numPr>
          <w:ilvl w:val="0"/>
          <w:numId w:val="34"/>
        </w:numPr>
        <w:tabs>
          <w:tab w:val="clear" w:pos="709"/>
        </w:tabs>
        <w:suppressAutoHyphens w:val="0"/>
        <w:autoSpaceDN/>
        <w:spacing w:line="240" w:lineRule="auto"/>
        <w:ind w:right="-108"/>
        <w:contextualSpacing/>
        <w:jc w:val="both"/>
        <w:rPr>
          <w:sz w:val="28"/>
          <w:szCs w:val="28"/>
        </w:rPr>
      </w:pPr>
      <w:r w:rsidRPr="004475C5">
        <w:rPr>
          <w:sz w:val="28"/>
          <w:szCs w:val="28"/>
        </w:rPr>
        <w:t>выполнять несложные упражнения для мелкой моторики (пальчиковую гимнастику с речевым сопровождением);</w:t>
      </w:r>
    </w:p>
    <w:p w:rsidR="00824BDF" w:rsidRPr="004475C5" w:rsidRDefault="00824BDF" w:rsidP="004475C5">
      <w:pPr>
        <w:pStyle w:val="a7"/>
        <w:numPr>
          <w:ilvl w:val="0"/>
          <w:numId w:val="34"/>
        </w:numPr>
        <w:tabs>
          <w:tab w:val="clear" w:pos="709"/>
        </w:tabs>
        <w:suppressAutoHyphens w:val="0"/>
        <w:autoSpaceDN/>
        <w:spacing w:line="240" w:lineRule="auto"/>
        <w:ind w:right="-108"/>
        <w:contextualSpacing/>
        <w:jc w:val="both"/>
        <w:rPr>
          <w:sz w:val="28"/>
          <w:szCs w:val="28"/>
        </w:rPr>
      </w:pPr>
      <w:r w:rsidRPr="004475C5">
        <w:rPr>
          <w:sz w:val="28"/>
          <w:szCs w:val="28"/>
        </w:rPr>
        <w:t>основные упражнения с предметами;</w:t>
      </w:r>
    </w:p>
    <w:p w:rsidR="00824BDF" w:rsidRPr="004475C5" w:rsidRDefault="00824BDF" w:rsidP="004475C5">
      <w:pPr>
        <w:pStyle w:val="a7"/>
        <w:numPr>
          <w:ilvl w:val="0"/>
          <w:numId w:val="34"/>
        </w:numPr>
        <w:tabs>
          <w:tab w:val="clear" w:pos="709"/>
        </w:tabs>
        <w:suppressAutoHyphens w:val="0"/>
        <w:autoSpaceDN/>
        <w:spacing w:line="240" w:lineRule="auto"/>
        <w:ind w:right="-108"/>
        <w:contextualSpacing/>
        <w:jc w:val="both"/>
        <w:rPr>
          <w:sz w:val="28"/>
          <w:szCs w:val="28"/>
        </w:rPr>
      </w:pPr>
      <w:r w:rsidRPr="004475C5">
        <w:rPr>
          <w:sz w:val="28"/>
          <w:szCs w:val="28"/>
        </w:rPr>
        <w:t>выполнять упражнения на счёт;</w:t>
      </w:r>
    </w:p>
    <w:p w:rsidR="00824BDF" w:rsidRPr="004475C5" w:rsidRDefault="00824BDF" w:rsidP="004475C5">
      <w:pPr>
        <w:pStyle w:val="a7"/>
        <w:numPr>
          <w:ilvl w:val="0"/>
          <w:numId w:val="34"/>
        </w:numPr>
        <w:tabs>
          <w:tab w:val="clear" w:pos="709"/>
        </w:tabs>
        <w:suppressAutoHyphens w:val="0"/>
        <w:autoSpaceDN/>
        <w:spacing w:line="240" w:lineRule="auto"/>
        <w:ind w:right="-108"/>
        <w:contextualSpacing/>
        <w:jc w:val="both"/>
        <w:rPr>
          <w:sz w:val="28"/>
          <w:szCs w:val="28"/>
        </w:rPr>
      </w:pPr>
      <w:r w:rsidRPr="004475C5">
        <w:rPr>
          <w:sz w:val="28"/>
          <w:szCs w:val="28"/>
        </w:rPr>
        <w:t>ориентироваться в схеме собственного тела .</w:t>
      </w:r>
    </w:p>
    <w:p w:rsidR="00824BDF" w:rsidRPr="004475C5" w:rsidRDefault="00824BDF" w:rsidP="004475C5">
      <w:pPr>
        <w:pStyle w:val="a7"/>
        <w:numPr>
          <w:ilvl w:val="0"/>
          <w:numId w:val="34"/>
        </w:numPr>
        <w:tabs>
          <w:tab w:val="clear" w:pos="709"/>
        </w:tabs>
        <w:suppressAutoHyphens w:val="0"/>
        <w:autoSpaceDN/>
        <w:spacing w:line="240" w:lineRule="auto"/>
        <w:ind w:right="-108"/>
        <w:contextualSpacing/>
        <w:jc w:val="both"/>
        <w:rPr>
          <w:sz w:val="28"/>
          <w:szCs w:val="28"/>
        </w:rPr>
      </w:pPr>
      <w:r w:rsidRPr="004475C5">
        <w:rPr>
          <w:sz w:val="28"/>
          <w:szCs w:val="28"/>
        </w:rPr>
        <w:t>выполнять действия по инструкции и по образцу учителя, несложные упражнения для мелкой моторики;</w:t>
      </w:r>
    </w:p>
    <w:p w:rsidR="00824BDF" w:rsidRPr="004475C5" w:rsidRDefault="00824BDF" w:rsidP="004475C5">
      <w:pPr>
        <w:pStyle w:val="a7"/>
        <w:numPr>
          <w:ilvl w:val="0"/>
          <w:numId w:val="34"/>
        </w:numPr>
        <w:tabs>
          <w:tab w:val="clear" w:pos="709"/>
        </w:tabs>
        <w:suppressAutoHyphens w:val="0"/>
        <w:autoSpaceDN/>
        <w:spacing w:line="240" w:lineRule="auto"/>
        <w:ind w:right="-108"/>
        <w:contextualSpacing/>
        <w:jc w:val="both"/>
        <w:rPr>
          <w:sz w:val="28"/>
          <w:szCs w:val="28"/>
        </w:rPr>
      </w:pPr>
      <w:r w:rsidRPr="004475C5">
        <w:rPr>
          <w:sz w:val="28"/>
          <w:szCs w:val="28"/>
        </w:rPr>
        <w:t>играть в коллективе.</w:t>
      </w:r>
    </w:p>
    <w:p w:rsidR="00824BDF" w:rsidRPr="004475C5" w:rsidRDefault="00824BDF" w:rsidP="00F25EC9">
      <w:pPr>
        <w:spacing w:after="0"/>
        <w:jc w:val="both"/>
        <w:rPr>
          <w:rFonts w:ascii="Times New Roman" w:hAnsi="Times New Roman" w:cs="Times New Roman"/>
          <w:sz w:val="28"/>
          <w:szCs w:val="28"/>
        </w:rPr>
      </w:pPr>
      <w:r w:rsidRPr="004475C5">
        <w:rPr>
          <w:rFonts w:ascii="Times New Roman" w:hAnsi="Times New Roman" w:cs="Times New Roman"/>
          <w:b/>
          <w:sz w:val="28"/>
          <w:szCs w:val="28"/>
        </w:rPr>
        <w:tab/>
        <w:t>Внеурочная спортивно оздоровительная деятельность комплексно решала эстетические, нравственно – волевые задачи</w:t>
      </w:r>
      <w:r w:rsidRPr="004475C5">
        <w:rPr>
          <w:rFonts w:ascii="Times New Roman" w:hAnsi="Times New Roman" w:cs="Times New Roman"/>
          <w:sz w:val="28"/>
          <w:szCs w:val="28"/>
        </w:rPr>
        <w:t>: умение планировать свою деятельность, следить за своим здоровьем, умение играть в коллективе по правилам.</w:t>
      </w:r>
    </w:p>
    <w:p w:rsidR="00824BDF" w:rsidRPr="004475C5" w:rsidRDefault="00824BDF" w:rsidP="00F25EC9">
      <w:pPr>
        <w:spacing w:after="0"/>
        <w:jc w:val="both"/>
        <w:rPr>
          <w:rFonts w:ascii="Times New Roman" w:hAnsi="Times New Roman" w:cs="Times New Roman"/>
          <w:b/>
          <w:sz w:val="28"/>
          <w:szCs w:val="28"/>
        </w:rPr>
      </w:pPr>
      <w:r w:rsidRPr="004475C5">
        <w:rPr>
          <w:rFonts w:ascii="Times New Roman" w:hAnsi="Times New Roman" w:cs="Times New Roman"/>
          <w:b/>
          <w:sz w:val="28"/>
          <w:szCs w:val="28"/>
        </w:rPr>
        <w:t xml:space="preserve">С целью развития речи, формирования их потребности в общении, развитию сохранных речевых механизмов, коррекции недостатков познавательной сферы для </w:t>
      </w:r>
      <w:r w:rsidR="00F25EC9">
        <w:rPr>
          <w:rFonts w:ascii="Times New Roman" w:hAnsi="Times New Roman" w:cs="Times New Roman"/>
          <w:b/>
          <w:sz w:val="28"/>
          <w:szCs w:val="28"/>
        </w:rPr>
        <w:t xml:space="preserve">второклассников </w:t>
      </w:r>
      <w:r w:rsidRPr="004475C5">
        <w:rPr>
          <w:rFonts w:ascii="Times New Roman" w:hAnsi="Times New Roman" w:cs="Times New Roman"/>
          <w:b/>
          <w:sz w:val="28"/>
          <w:szCs w:val="28"/>
        </w:rPr>
        <w:t>с умеренной и тяжёлой умственной отсталостью была организована работа кружка «Настольный театр».</w:t>
      </w:r>
    </w:p>
    <w:p w:rsidR="00824BDF" w:rsidRPr="004475C5" w:rsidRDefault="00824BDF" w:rsidP="00F25EC9">
      <w:pPr>
        <w:spacing w:after="0"/>
        <w:jc w:val="both"/>
        <w:rPr>
          <w:rFonts w:ascii="Times New Roman" w:hAnsi="Times New Roman" w:cs="Times New Roman"/>
          <w:sz w:val="28"/>
          <w:szCs w:val="28"/>
        </w:rPr>
      </w:pPr>
      <w:r w:rsidRPr="004475C5">
        <w:rPr>
          <w:rFonts w:ascii="Times New Roman" w:hAnsi="Times New Roman" w:cs="Times New Roman"/>
          <w:sz w:val="28"/>
          <w:szCs w:val="28"/>
        </w:rPr>
        <w:lastRenderedPageBreak/>
        <w:tab/>
        <w:t>Содержанием внеурочной деятельности кружка «Настольный театр» было предусмотрено не только знакомство с текстом какого-либо литературного произведения или сказки, но и с жестами, мимикой, движением, костюмами литературных героев.</w:t>
      </w:r>
    </w:p>
    <w:p w:rsidR="00824BDF" w:rsidRPr="004475C5" w:rsidRDefault="00824BDF" w:rsidP="00F25EC9">
      <w:pPr>
        <w:spacing w:after="0"/>
        <w:ind w:firstLine="708"/>
        <w:jc w:val="both"/>
        <w:rPr>
          <w:rFonts w:ascii="Times New Roman" w:hAnsi="Times New Roman" w:cs="Times New Roman"/>
          <w:sz w:val="28"/>
          <w:szCs w:val="28"/>
        </w:rPr>
      </w:pPr>
      <w:r w:rsidRPr="004475C5">
        <w:rPr>
          <w:rFonts w:ascii="Times New Roman" w:hAnsi="Times New Roman" w:cs="Times New Roman"/>
          <w:sz w:val="28"/>
          <w:szCs w:val="28"/>
        </w:rPr>
        <w:t>В процессе работы с детьми использовались разнообразные методы: словесные, наглядные, практические.</w:t>
      </w:r>
    </w:p>
    <w:p w:rsidR="00824BDF" w:rsidRPr="004475C5" w:rsidRDefault="00824BDF" w:rsidP="00F25EC9">
      <w:pPr>
        <w:spacing w:after="0"/>
        <w:ind w:firstLine="708"/>
        <w:jc w:val="both"/>
        <w:rPr>
          <w:rFonts w:ascii="Times New Roman" w:hAnsi="Times New Roman" w:cs="Times New Roman"/>
          <w:sz w:val="28"/>
          <w:szCs w:val="28"/>
        </w:rPr>
      </w:pPr>
      <w:r w:rsidRPr="004475C5">
        <w:rPr>
          <w:rFonts w:ascii="Times New Roman" w:hAnsi="Times New Roman" w:cs="Times New Roman"/>
          <w:sz w:val="28"/>
          <w:szCs w:val="28"/>
        </w:rPr>
        <w:t>Были созданы необходимые условия для воспитания, обучения и развития детей в процессе театрализованной деятельности.</w:t>
      </w:r>
    </w:p>
    <w:p w:rsidR="00824BDF" w:rsidRPr="004475C5" w:rsidRDefault="00824BDF" w:rsidP="00AE6F8A">
      <w:pPr>
        <w:spacing w:after="0"/>
        <w:ind w:firstLine="708"/>
        <w:jc w:val="both"/>
        <w:rPr>
          <w:rFonts w:ascii="Times New Roman" w:hAnsi="Times New Roman" w:cs="Times New Roman"/>
          <w:sz w:val="28"/>
          <w:szCs w:val="28"/>
        </w:rPr>
      </w:pPr>
      <w:r w:rsidRPr="004475C5">
        <w:rPr>
          <w:rFonts w:ascii="Times New Roman" w:hAnsi="Times New Roman" w:cs="Times New Roman"/>
          <w:sz w:val="28"/>
          <w:szCs w:val="28"/>
        </w:rPr>
        <w:t xml:space="preserve">Проводилась систематическая работа по ознакомлению с театрально-игровой деятельностью: разыгрывание с помощью учителя народных сказок, </w:t>
      </w:r>
      <w:proofErr w:type="spellStart"/>
      <w:r w:rsidRPr="004475C5">
        <w:rPr>
          <w:rFonts w:ascii="Times New Roman" w:hAnsi="Times New Roman" w:cs="Times New Roman"/>
          <w:sz w:val="28"/>
          <w:szCs w:val="28"/>
        </w:rPr>
        <w:t>потешек</w:t>
      </w:r>
      <w:proofErr w:type="spellEnd"/>
      <w:r w:rsidRPr="004475C5">
        <w:rPr>
          <w:rFonts w:ascii="Times New Roman" w:hAnsi="Times New Roman" w:cs="Times New Roman"/>
          <w:sz w:val="28"/>
          <w:szCs w:val="28"/>
        </w:rPr>
        <w:t>, стихотворений,  небольших занимательных сценок, игр-имитаций, пальчиковой и артикуляционной гимнастики.</w:t>
      </w:r>
    </w:p>
    <w:p w:rsidR="00824BDF" w:rsidRPr="004475C5" w:rsidRDefault="00824BDF" w:rsidP="00AE6F8A">
      <w:pPr>
        <w:spacing w:after="0"/>
        <w:ind w:firstLine="708"/>
        <w:jc w:val="both"/>
        <w:rPr>
          <w:rFonts w:ascii="Times New Roman" w:hAnsi="Times New Roman" w:cs="Times New Roman"/>
          <w:sz w:val="28"/>
          <w:szCs w:val="28"/>
        </w:rPr>
      </w:pPr>
      <w:r w:rsidRPr="004475C5">
        <w:rPr>
          <w:rFonts w:ascii="Times New Roman" w:hAnsi="Times New Roman" w:cs="Times New Roman"/>
          <w:sz w:val="28"/>
          <w:szCs w:val="28"/>
        </w:rPr>
        <w:t>Организация театрализованных игр тесно связана с работой по развитию речи (звукопроизношение, лексико-грамматический строй). Большое внимание уделялось работе над выразительностью речи: дети учились управлять силой голоса, тембром речи, соответствующим персонажу, четкой дикцией. После разучивания текста велась работа с детьми над движениями: дети учились посредством движения передавать характер литературного героя (</w:t>
      </w:r>
      <w:proofErr w:type="spellStart"/>
      <w:r w:rsidRPr="004475C5">
        <w:rPr>
          <w:rFonts w:ascii="Times New Roman" w:hAnsi="Times New Roman" w:cs="Times New Roman"/>
          <w:sz w:val="28"/>
          <w:szCs w:val="28"/>
        </w:rPr>
        <w:t>лиса-хитрая</w:t>
      </w:r>
      <w:proofErr w:type="spellEnd"/>
      <w:r w:rsidRPr="004475C5">
        <w:rPr>
          <w:rFonts w:ascii="Times New Roman" w:hAnsi="Times New Roman" w:cs="Times New Roman"/>
          <w:sz w:val="28"/>
          <w:szCs w:val="28"/>
        </w:rPr>
        <w:t>, ходит на цыпочках, вертит головой в разные стороны, хочет всем понравиться).</w:t>
      </w:r>
    </w:p>
    <w:p w:rsidR="00824BDF" w:rsidRPr="004475C5" w:rsidRDefault="00824BDF" w:rsidP="00824BDF">
      <w:pPr>
        <w:ind w:firstLine="708"/>
        <w:jc w:val="both"/>
        <w:rPr>
          <w:rFonts w:ascii="Times New Roman" w:hAnsi="Times New Roman" w:cs="Times New Roman"/>
          <w:sz w:val="28"/>
          <w:szCs w:val="28"/>
        </w:rPr>
      </w:pPr>
      <w:r w:rsidRPr="004475C5">
        <w:rPr>
          <w:rFonts w:ascii="Times New Roman" w:hAnsi="Times New Roman" w:cs="Times New Roman"/>
          <w:sz w:val="28"/>
          <w:szCs w:val="28"/>
        </w:rPr>
        <w:t>Внеурочная деятельность «Настольный театр» способствовала раскрытию творческих способностей детей (интонационное проговаривание, мимическая выразительность, навыки имитации), развитию психических процессов, являющихся базовыми для учебной деятельности (мышление, речь, память, внимание), а также личностных качеств детей (дружеские взаимоотношения, коммуникативные навыки). Немаловажным достижением работы кружка явилось создание благоприятной атмосферы в детском коллективе и установление контакта между учителем и учащимися.</w:t>
      </w:r>
    </w:p>
    <w:p w:rsidR="00AE6F8A" w:rsidRDefault="00AE6F8A" w:rsidP="00F23882">
      <w:pPr>
        <w:autoSpaceDE w:val="0"/>
        <w:adjustRightInd w:val="0"/>
        <w:spacing w:after="0"/>
        <w:ind w:firstLine="708"/>
        <w:jc w:val="both"/>
        <w:rPr>
          <w:rFonts w:ascii="Times New Roman" w:hAnsi="Times New Roman" w:cs="Times New Roman"/>
          <w:b/>
          <w:sz w:val="28"/>
          <w:szCs w:val="28"/>
        </w:rPr>
      </w:pPr>
      <w:r>
        <w:rPr>
          <w:rFonts w:ascii="Times New Roman" w:hAnsi="Times New Roman" w:cs="Times New Roman"/>
          <w:b/>
          <w:sz w:val="28"/>
          <w:szCs w:val="28"/>
        </w:rPr>
        <w:t>П</w:t>
      </w:r>
      <w:r w:rsidR="00824BDF" w:rsidRPr="004475C5">
        <w:rPr>
          <w:rFonts w:ascii="Times New Roman" w:hAnsi="Times New Roman" w:cs="Times New Roman"/>
          <w:b/>
          <w:sz w:val="28"/>
          <w:szCs w:val="28"/>
        </w:rPr>
        <w:t xml:space="preserve">роведена большая работа по внедрению требований ФГОС при организации обучения </w:t>
      </w:r>
      <w:r>
        <w:rPr>
          <w:rFonts w:ascii="Times New Roman" w:hAnsi="Times New Roman" w:cs="Times New Roman"/>
          <w:b/>
          <w:sz w:val="28"/>
          <w:szCs w:val="28"/>
        </w:rPr>
        <w:t xml:space="preserve"> 2 класса, </w:t>
      </w:r>
    </w:p>
    <w:p w:rsidR="00824BDF" w:rsidRPr="004475C5" w:rsidRDefault="00824BDF" w:rsidP="00AE6F8A">
      <w:pPr>
        <w:autoSpaceDE w:val="0"/>
        <w:adjustRightInd w:val="0"/>
        <w:spacing w:after="0"/>
        <w:ind w:firstLine="708"/>
        <w:jc w:val="both"/>
        <w:rPr>
          <w:rFonts w:ascii="Times New Roman" w:hAnsi="Times New Roman" w:cs="Times New Roman"/>
          <w:b/>
          <w:sz w:val="28"/>
          <w:szCs w:val="28"/>
        </w:rPr>
      </w:pPr>
      <w:r w:rsidRPr="004475C5">
        <w:rPr>
          <w:rFonts w:ascii="Times New Roman" w:hAnsi="Times New Roman" w:cs="Times New Roman"/>
          <w:b/>
          <w:sz w:val="28"/>
          <w:szCs w:val="28"/>
        </w:rPr>
        <w:t>однако дальнейшая реализация его требований нуждается в совершенствовании.</w:t>
      </w:r>
    </w:p>
    <w:p w:rsidR="00824BDF" w:rsidRPr="004475C5" w:rsidRDefault="00824BDF" w:rsidP="00AE6F8A">
      <w:pPr>
        <w:spacing w:after="0"/>
        <w:jc w:val="both"/>
        <w:rPr>
          <w:rFonts w:ascii="Times New Roman" w:hAnsi="Times New Roman" w:cs="Times New Roman"/>
          <w:sz w:val="28"/>
          <w:szCs w:val="28"/>
        </w:rPr>
      </w:pPr>
      <w:r w:rsidRPr="004475C5">
        <w:rPr>
          <w:rFonts w:ascii="Times New Roman" w:hAnsi="Times New Roman" w:cs="Times New Roman"/>
          <w:sz w:val="28"/>
          <w:szCs w:val="28"/>
        </w:rPr>
        <w:tab/>
        <w:t xml:space="preserve">Часть учебного плана «Внеурочная деятельность» была организована по направлениям развития личности (духовно – нравственное, социальное, </w:t>
      </w:r>
      <w:proofErr w:type="spellStart"/>
      <w:r w:rsidRPr="004475C5">
        <w:rPr>
          <w:rFonts w:ascii="Times New Roman" w:hAnsi="Times New Roman" w:cs="Times New Roman"/>
          <w:sz w:val="28"/>
          <w:szCs w:val="28"/>
        </w:rPr>
        <w:t>общеинтеллектуальное</w:t>
      </w:r>
      <w:proofErr w:type="spellEnd"/>
      <w:r w:rsidRPr="004475C5">
        <w:rPr>
          <w:rFonts w:ascii="Times New Roman" w:hAnsi="Times New Roman" w:cs="Times New Roman"/>
          <w:sz w:val="28"/>
          <w:szCs w:val="28"/>
        </w:rPr>
        <w:t>, общекультурное, спортивно – оздоровительное).  Содержание занятий, предусмотренных в рамках внеурочной деятельности, были сформированы с учётом пожелания воспитанников и реализовались посредством различных форм организации, таких как экскурсии, кружки, секции, конкурсы, соревнования и т.д.</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ab/>
        <w:t>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социальной адаптации детей во внеурочную деятельность были введены следующие предметы:</w:t>
      </w:r>
    </w:p>
    <w:tbl>
      <w:tblPr>
        <w:tblStyle w:val="a9"/>
        <w:tblW w:w="0" w:type="auto"/>
        <w:tblLook w:val="04A0"/>
      </w:tblPr>
      <w:tblGrid>
        <w:gridCol w:w="4998"/>
        <w:gridCol w:w="4998"/>
      </w:tblGrid>
      <w:tr w:rsidR="00824BDF" w:rsidRPr="004475C5" w:rsidTr="00F23882">
        <w:tc>
          <w:tcPr>
            <w:tcW w:w="4998" w:type="dxa"/>
          </w:tcPr>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lastRenderedPageBreak/>
              <w:t>Начальная школа</w:t>
            </w:r>
          </w:p>
        </w:tc>
        <w:tc>
          <w:tcPr>
            <w:tcW w:w="4998" w:type="dxa"/>
          </w:tcPr>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Основная школа</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Развитие психомоторики и сенсорных процессов</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СБО</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Ритмика</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Развивающая математика</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Развитие речи</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Информационные компьютерные технологии                                                                                                                                                                                        </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ОБЖ</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ОБЖ</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Духовно – нравственное</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Духовно – нравственное</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Социальное</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Социальное</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proofErr w:type="spellStart"/>
            <w:r w:rsidRPr="004475C5">
              <w:rPr>
                <w:rFonts w:ascii="Times New Roman" w:hAnsi="Times New Roman" w:cs="Times New Roman"/>
                <w:sz w:val="28"/>
                <w:szCs w:val="28"/>
              </w:rPr>
              <w:t>Общеинтеллектуальное</w:t>
            </w:r>
            <w:proofErr w:type="spellEnd"/>
          </w:p>
        </w:tc>
        <w:tc>
          <w:tcPr>
            <w:tcW w:w="4998" w:type="dxa"/>
          </w:tcPr>
          <w:p w:rsidR="00824BDF" w:rsidRPr="004475C5" w:rsidRDefault="00824BDF" w:rsidP="00824BDF">
            <w:pPr>
              <w:jc w:val="both"/>
              <w:rPr>
                <w:rFonts w:ascii="Times New Roman" w:hAnsi="Times New Roman" w:cs="Times New Roman"/>
                <w:sz w:val="28"/>
                <w:szCs w:val="28"/>
              </w:rPr>
            </w:pPr>
            <w:proofErr w:type="spellStart"/>
            <w:r w:rsidRPr="004475C5">
              <w:rPr>
                <w:rFonts w:ascii="Times New Roman" w:hAnsi="Times New Roman" w:cs="Times New Roman"/>
                <w:sz w:val="28"/>
                <w:szCs w:val="28"/>
              </w:rPr>
              <w:t>Общеинтеллектуальное</w:t>
            </w:r>
            <w:proofErr w:type="spellEnd"/>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Общекультурное</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Общекультурное</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Спортивно - оздоровительное</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Спортивно - оздоровительное</w:t>
            </w:r>
          </w:p>
        </w:tc>
      </w:tr>
    </w:tbl>
    <w:p w:rsidR="00F23882" w:rsidRDefault="00F23882" w:rsidP="00F23882">
      <w:pPr>
        <w:jc w:val="both"/>
        <w:rPr>
          <w:rFonts w:ascii="Times New Roman" w:hAnsi="Times New Roman" w:cs="Times New Roman"/>
          <w:b/>
          <w:sz w:val="28"/>
          <w:szCs w:val="28"/>
        </w:rPr>
      </w:pPr>
    </w:p>
    <w:p w:rsidR="00F23882" w:rsidRPr="004475C5" w:rsidRDefault="00F23882" w:rsidP="00F23882">
      <w:pPr>
        <w:jc w:val="both"/>
        <w:rPr>
          <w:rFonts w:ascii="Times New Roman" w:hAnsi="Times New Roman" w:cs="Times New Roman"/>
          <w:sz w:val="28"/>
          <w:szCs w:val="28"/>
        </w:rPr>
      </w:pPr>
      <w:r w:rsidRPr="004475C5">
        <w:rPr>
          <w:rFonts w:ascii="Times New Roman" w:hAnsi="Times New Roman" w:cs="Times New Roman"/>
          <w:b/>
          <w:sz w:val="28"/>
          <w:szCs w:val="28"/>
        </w:rPr>
        <w:t>По запросу детей введён предмет «ИКТ»</w:t>
      </w:r>
      <w:r>
        <w:rPr>
          <w:rFonts w:ascii="Times New Roman" w:hAnsi="Times New Roman" w:cs="Times New Roman"/>
          <w:b/>
          <w:sz w:val="28"/>
          <w:szCs w:val="28"/>
        </w:rPr>
        <w:t>.</w:t>
      </w:r>
    </w:p>
    <w:p w:rsidR="00D63332" w:rsidRDefault="00F23882" w:rsidP="00D63332">
      <w:pPr>
        <w:pStyle w:val="a4"/>
        <w:shd w:val="clear" w:color="auto" w:fill="FFFFFF"/>
        <w:spacing w:line="276" w:lineRule="auto"/>
        <w:jc w:val="both"/>
        <w:rPr>
          <w:rFonts w:ascii="Times New Roman" w:hAnsi="Times New Roman" w:cs="Times New Roman"/>
          <w:color w:val="000000"/>
          <w:sz w:val="28"/>
          <w:szCs w:val="28"/>
        </w:rPr>
      </w:pPr>
      <w:r w:rsidRPr="00F23882">
        <w:rPr>
          <w:rFonts w:ascii="Times New Roman" w:hAnsi="Times New Roman" w:cs="Times New Roman"/>
          <w:b/>
          <w:iCs/>
          <w:color w:val="000000"/>
          <w:sz w:val="28"/>
          <w:szCs w:val="28"/>
        </w:rPr>
        <w:t>Цель курса</w:t>
      </w:r>
      <w:r w:rsidRPr="00F23882">
        <w:rPr>
          <w:rFonts w:ascii="Times New Roman" w:hAnsi="Times New Roman" w:cs="Times New Roman"/>
          <w:color w:val="000000"/>
          <w:sz w:val="28"/>
          <w:szCs w:val="28"/>
        </w:rPr>
        <w:t xml:space="preserve"> — Ознакомление учащихся с компьютерными технологиями и овладение техникой их практического применения, коррекция и развитие познавательной деятельности, личностных качеств, обучающихся с ограниченными возможностями здоровья, формирование их социального опыта.</w:t>
      </w:r>
    </w:p>
    <w:p w:rsidR="00F23882" w:rsidRPr="00D63332" w:rsidRDefault="00D63332" w:rsidP="00D63332">
      <w:pPr>
        <w:pStyle w:val="a4"/>
        <w:shd w:val="clear" w:color="auto" w:fill="FFFFFF"/>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3882" w:rsidRPr="00F23882">
        <w:rPr>
          <w:rFonts w:ascii="Times New Roman" w:eastAsia="Times New Roman" w:hAnsi="Times New Roman" w:cs="Times New Roman"/>
          <w:color w:val="000000"/>
          <w:sz w:val="28"/>
          <w:szCs w:val="28"/>
        </w:rPr>
        <w:t>Для того чтобы учащиеся освоили программу курса ИКТ необходимо</w:t>
      </w:r>
      <w:r>
        <w:rPr>
          <w:rFonts w:ascii="Times New Roman" w:eastAsia="Times New Roman" w:hAnsi="Times New Roman" w:cs="Times New Roman"/>
          <w:color w:val="000000"/>
          <w:sz w:val="28"/>
          <w:szCs w:val="28"/>
        </w:rPr>
        <w:t xml:space="preserve"> было</w:t>
      </w:r>
      <w:r w:rsidR="00F23882" w:rsidRPr="00F23882">
        <w:rPr>
          <w:rFonts w:ascii="Times New Roman" w:eastAsia="Times New Roman" w:hAnsi="Times New Roman" w:cs="Times New Roman"/>
          <w:color w:val="000000"/>
          <w:sz w:val="28"/>
          <w:szCs w:val="28"/>
        </w:rPr>
        <w:t xml:space="preserve"> решить следующие </w:t>
      </w:r>
      <w:r w:rsidR="00F23882" w:rsidRPr="00F23882">
        <w:rPr>
          <w:rFonts w:ascii="Times New Roman" w:eastAsia="Times New Roman" w:hAnsi="Times New Roman" w:cs="Times New Roman"/>
          <w:b/>
          <w:iCs/>
          <w:color w:val="000000"/>
          <w:sz w:val="28"/>
          <w:szCs w:val="28"/>
        </w:rPr>
        <w:t>задачи</w:t>
      </w:r>
      <w:r w:rsidR="00F23882" w:rsidRPr="00F23882">
        <w:rPr>
          <w:rFonts w:ascii="Times New Roman" w:eastAsia="Times New Roman" w:hAnsi="Times New Roman" w:cs="Times New Roman"/>
          <w:i/>
          <w:iCs/>
          <w:color w:val="000000"/>
          <w:sz w:val="28"/>
          <w:szCs w:val="28"/>
        </w:rPr>
        <w:t>:</w:t>
      </w:r>
    </w:p>
    <w:p w:rsidR="00F23882" w:rsidRPr="00F23882" w:rsidRDefault="00D63332" w:rsidP="00F23882">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F23882" w:rsidRPr="00F23882">
        <w:rPr>
          <w:rFonts w:ascii="Times New Roman" w:eastAsia="Times New Roman" w:hAnsi="Times New Roman" w:cs="Times New Roman"/>
          <w:color w:val="000000"/>
          <w:sz w:val="28"/>
          <w:szCs w:val="28"/>
        </w:rPr>
        <w:t>ать учащимся с ограниченными возможностями здоровья доступную для них систему знаний о компьютерных технологиях.</w:t>
      </w:r>
    </w:p>
    <w:p w:rsidR="00F23882" w:rsidRPr="00F23882" w:rsidRDefault="00F23882" w:rsidP="00F23882">
      <w:pPr>
        <w:pStyle w:val="a4"/>
        <w:shd w:val="clear" w:color="auto" w:fill="FFFFFF"/>
        <w:ind w:left="142" w:hanging="142"/>
        <w:jc w:val="both"/>
        <w:rPr>
          <w:rFonts w:ascii="Times New Roman" w:hAnsi="Times New Roman" w:cs="Times New Roman"/>
          <w:color w:val="000000"/>
          <w:sz w:val="28"/>
          <w:szCs w:val="28"/>
        </w:rPr>
      </w:pPr>
      <w:r w:rsidRPr="00F23882">
        <w:rPr>
          <w:rFonts w:ascii="Times New Roman" w:hAnsi="Times New Roman" w:cs="Times New Roman"/>
          <w:color w:val="000000"/>
          <w:sz w:val="28"/>
          <w:szCs w:val="28"/>
        </w:rPr>
        <w:t>- обеспечить вхождение учащихся в информационное общество;</w:t>
      </w:r>
    </w:p>
    <w:p w:rsidR="00F23882" w:rsidRPr="00F23882" w:rsidRDefault="00D63332" w:rsidP="00F23882">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F23882" w:rsidRPr="00F23882">
        <w:rPr>
          <w:rFonts w:ascii="Times New Roman" w:eastAsia="Times New Roman" w:hAnsi="Times New Roman" w:cs="Times New Roman"/>
          <w:color w:val="000000"/>
          <w:sz w:val="28"/>
          <w:szCs w:val="28"/>
        </w:rPr>
        <w:t>азвивать познавательный интерес к использованию информационных и коммуникационных технологий.</w:t>
      </w:r>
    </w:p>
    <w:p w:rsidR="00F23882" w:rsidRPr="00F23882" w:rsidRDefault="00F23882" w:rsidP="00F23882">
      <w:pPr>
        <w:pStyle w:val="a4"/>
        <w:shd w:val="clear" w:color="auto" w:fill="FFFFFF"/>
        <w:ind w:left="142" w:hanging="142"/>
        <w:jc w:val="both"/>
        <w:rPr>
          <w:rFonts w:ascii="Times New Roman" w:hAnsi="Times New Roman" w:cs="Times New Roman"/>
          <w:color w:val="000000"/>
          <w:sz w:val="28"/>
          <w:szCs w:val="28"/>
        </w:rPr>
      </w:pPr>
      <w:r w:rsidRPr="00F23882">
        <w:rPr>
          <w:rFonts w:ascii="Times New Roman" w:hAnsi="Times New Roman" w:cs="Times New Roman"/>
          <w:color w:val="000000"/>
          <w:sz w:val="28"/>
          <w:szCs w:val="28"/>
        </w:rPr>
        <w:t>- сформировать на доступном уровне у обучающегося представление об информационной деятельности человека и информационной этике как основах современного информационного общества;</w:t>
      </w:r>
    </w:p>
    <w:p w:rsidR="00F23882" w:rsidRPr="00F23882" w:rsidRDefault="00D63332" w:rsidP="00F23882">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F23882" w:rsidRPr="00F23882">
        <w:rPr>
          <w:rFonts w:ascii="Times New Roman" w:eastAsia="Times New Roman" w:hAnsi="Times New Roman" w:cs="Times New Roman"/>
          <w:color w:val="000000"/>
          <w:sz w:val="28"/>
          <w:szCs w:val="28"/>
        </w:rPr>
        <w:t>асширять кругозор учащихся путем формирования знаний и представлений о компьютерных технологиях и способах их практического применения.</w:t>
      </w:r>
    </w:p>
    <w:p w:rsidR="00F23882" w:rsidRPr="00F23882" w:rsidRDefault="00F23882" w:rsidP="00F23882">
      <w:pPr>
        <w:pStyle w:val="a4"/>
        <w:shd w:val="clear" w:color="auto" w:fill="FFFFFF"/>
        <w:ind w:left="142" w:hanging="142"/>
        <w:jc w:val="both"/>
        <w:rPr>
          <w:rFonts w:ascii="Times New Roman" w:hAnsi="Times New Roman" w:cs="Times New Roman"/>
          <w:color w:val="000000"/>
          <w:sz w:val="28"/>
          <w:szCs w:val="28"/>
        </w:rPr>
      </w:pPr>
      <w:r w:rsidRPr="00F23882">
        <w:rPr>
          <w:rFonts w:ascii="Times New Roman" w:hAnsi="Times New Roman" w:cs="Times New Roman"/>
          <w:color w:val="000000"/>
          <w:sz w:val="28"/>
          <w:szCs w:val="28"/>
        </w:rPr>
        <w:t>- научить учащихся пользоваться массовым ПО (текстовый редактор, графический редактор и др.);</w:t>
      </w:r>
    </w:p>
    <w:p w:rsidR="00F23882" w:rsidRPr="00F23882" w:rsidRDefault="00D63332" w:rsidP="00F23882">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F23882" w:rsidRPr="00F23882">
        <w:rPr>
          <w:rFonts w:ascii="Times New Roman" w:eastAsia="Times New Roman" w:hAnsi="Times New Roman" w:cs="Times New Roman"/>
          <w:color w:val="000000"/>
          <w:sz w:val="28"/>
          <w:szCs w:val="28"/>
        </w:rPr>
        <w:t>овышать адаптивные возможности учащихся с ограниченными возможностями здоровья, их социальную ориентировку за счет дополнительно приобретенных навыков и умений.</w:t>
      </w:r>
    </w:p>
    <w:p w:rsidR="00F23882" w:rsidRPr="00F23882" w:rsidRDefault="00F23882" w:rsidP="00F23882">
      <w:pPr>
        <w:pStyle w:val="a4"/>
        <w:shd w:val="clear" w:color="auto" w:fill="FFFFFF"/>
        <w:ind w:left="142" w:hanging="142"/>
        <w:jc w:val="both"/>
        <w:rPr>
          <w:rFonts w:ascii="Times New Roman" w:hAnsi="Times New Roman" w:cs="Times New Roman"/>
          <w:color w:val="000000"/>
          <w:sz w:val="28"/>
          <w:szCs w:val="28"/>
        </w:rPr>
      </w:pPr>
      <w:r w:rsidRPr="00F23882">
        <w:rPr>
          <w:rFonts w:ascii="Times New Roman" w:hAnsi="Times New Roman" w:cs="Times New Roman"/>
          <w:color w:val="000000"/>
          <w:sz w:val="28"/>
          <w:szCs w:val="28"/>
        </w:rPr>
        <w:t>- воспитывать у учащихся готовность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D63332" w:rsidRDefault="00F23882" w:rsidP="00F23882">
      <w:pPr>
        <w:shd w:val="clear" w:color="auto" w:fill="FFFFFF"/>
        <w:spacing w:after="0" w:line="240" w:lineRule="auto"/>
        <w:ind w:left="142" w:hanging="142"/>
        <w:jc w:val="both"/>
        <w:rPr>
          <w:rFonts w:ascii="Times New Roman" w:eastAsia="Times New Roman" w:hAnsi="Times New Roman" w:cs="Times New Roman"/>
          <w:b/>
          <w:color w:val="000000"/>
          <w:sz w:val="28"/>
          <w:szCs w:val="28"/>
        </w:rPr>
      </w:pPr>
      <w:r w:rsidRPr="00D63332">
        <w:rPr>
          <w:rFonts w:ascii="Times New Roman" w:eastAsia="Times New Roman" w:hAnsi="Times New Roman" w:cs="Times New Roman"/>
          <w:b/>
          <w:color w:val="000000"/>
          <w:sz w:val="28"/>
          <w:szCs w:val="28"/>
        </w:rPr>
        <w:t>Обучение по программе «Информатика и ИКТ»</w:t>
      </w:r>
      <w:r w:rsidRPr="00F23882">
        <w:rPr>
          <w:rFonts w:ascii="Times New Roman" w:eastAsia="Times New Roman" w:hAnsi="Times New Roman" w:cs="Times New Roman"/>
          <w:color w:val="000000"/>
          <w:sz w:val="28"/>
          <w:szCs w:val="28"/>
        </w:rPr>
        <w:t xml:space="preserve"> </w:t>
      </w:r>
      <w:r w:rsidR="00D63332" w:rsidRPr="00D63332">
        <w:rPr>
          <w:rFonts w:ascii="Times New Roman" w:eastAsia="Times New Roman" w:hAnsi="Times New Roman" w:cs="Times New Roman"/>
          <w:b/>
          <w:color w:val="000000"/>
          <w:sz w:val="28"/>
          <w:szCs w:val="28"/>
        </w:rPr>
        <w:t>способствовало</w:t>
      </w:r>
      <w:r w:rsidR="00D63332">
        <w:rPr>
          <w:rFonts w:ascii="Times New Roman" w:eastAsia="Times New Roman" w:hAnsi="Times New Roman" w:cs="Times New Roman"/>
          <w:b/>
          <w:color w:val="000000"/>
          <w:sz w:val="28"/>
          <w:szCs w:val="28"/>
        </w:rPr>
        <w:t>:</w:t>
      </w:r>
    </w:p>
    <w:p w:rsidR="00F23882" w:rsidRPr="00D63332" w:rsidRDefault="00D63332" w:rsidP="007E4882">
      <w:pPr>
        <w:pStyle w:val="a7"/>
        <w:numPr>
          <w:ilvl w:val="0"/>
          <w:numId w:val="89"/>
        </w:numPr>
        <w:shd w:val="clear" w:color="auto" w:fill="FFFFFF"/>
        <w:spacing w:line="240" w:lineRule="auto"/>
        <w:jc w:val="both"/>
        <w:rPr>
          <w:color w:val="000000"/>
          <w:sz w:val="28"/>
          <w:szCs w:val="28"/>
        </w:rPr>
      </w:pPr>
      <w:r w:rsidRPr="00D63332">
        <w:rPr>
          <w:color w:val="000000"/>
          <w:sz w:val="28"/>
          <w:szCs w:val="28"/>
        </w:rPr>
        <w:t xml:space="preserve">коррекции </w:t>
      </w:r>
      <w:r w:rsidR="00F23882" w:rsidRPr="00D63332">
        <w:rPr>
          <w:color w:val="000000"/>
          <w:sz w:val="28"/>
          <w:szCs w:val="28"/>
        </w:rPr>
        <w:t>недостатков мышления, реч</w:t>
      </w:r>
      <w:r>
        <w:rPr>
          <w:color w:val="000000"/>
          <w:sz w:val="28"/>
          <w:szCs w:val="28"/>
        </w:rPr>
        <w:t>и, памяти, внимания, восприятия;</w:t>
      </w:r>
    </w:p>
    <w:p w:rsidR="00F23882" w:rsidRPr="00D63332" w:rsidRDefault="00D63332" w:rsidP="007E4882">
      <w:pPr>
        <w:pStyle w:val="a7"/>
        <w:numPr>
          <w:ilvl w:val="0"/>
          <w:numId w:val="89"/>
        </w:numPr>
        <w:shd w:val="clear" w:color="auto" w:fill="FFFFFF"/>
        <w:spacing w:line="240" w:lineRule="auto"/>
        <w:jc w:val="both"/>
        <w:rPr>
          <w:color w:val="000000"/>
          <w:sz w:val="28"/>
          <w:szCs w:val="28"/>
        </w:rPr>
      </w:pPr>
      <w:r>
        <w:rPr>
          <w:color w:val="000000"/>
          <w:sz w:val="28"/>
          <w:szCs w:val="28"/>
        </w:rPr>
        <w:t xml:space="preserve">активизации мыслительной </w:t>
      </w:r>
      <w:proofErr w:type="spellStart"/>
      <w:r w:rsidR="00F23882" w:rsidRPr="00D63332">
        <w:rPr>
          <w:color w:val="000000"/>
          <w:sz w:val="28"/>
          <w:szCs w:val="28"/>
        </w:rPr>
        <w:t>деятельность</w:t>
      </w:r>
      <w:r>
        <w:rPr>
          <w:color w:val="000000"/>
          <w:sz w:val="28"/>
          <w:szCs w:val="28"/>
        </w:rPr>
        <w:t>и</w:t>
      </w:r>
      <w:proofErr w:type="spellEnd"/>
      <w:r>
        <w:rPr>
          <w:color w:val="000000"/>
          <w:sz w:val="28"/>
          <w:szCs w:val="28"/>
        </w:rPr>
        <w:t xml:space="preserve"> (развитию</w:t>
      </w:r>
      <w:r w:rsidR="00F23882" w:rsidRPr="00D63332">
        <w:rPr>
          <w:color w:val="000000"/>
          <w:sz w:val="28"/>
          <w:szCs w:val="28"/>
        </w:rPr>
        <w:t xml:space="preserve"> процессов анализа, синтеза, обобщения, классификации);</w:t>
      </w:r>
    </w:p>
    <w:p w:rsidR="00F23882" w:rsidRPr="00D63332" w:rsidRDefault="00D63332" w:rsidP="007E4882">
      <w:pPr>
        <w:pStyle w:val="a7"/>
        <w:numPr>
          <w:ilvl w:val="0"/>
          <w:numId w:val="89"/>
        </w:numPr>
        <w:shd w:val="clear" w:color="auto" w:fill="FFFFFF"/>
        <w:spacing w:line="240" w:lineRule="auto"/>
        <w:jc w:val="both"/>
        <w:rPr>
          <w:color w:val="000000"/>
          <w:sz w:val="28"/>
          <w:szCs w:val="28"/>
        </w:rPr>
      </w:pPr>
      <w:r>
        <w:rPr>
          <w:color w:val="000000"/>
          <w:sz w:val="28"/>
          <w:szCs w:val="28"/>
        </w:rPr>
        <w:t xml:space="preserve">умению </w:t>
      </w:r>
      <w:r w:rsidR="00F23882" w:rsidRPr="00D63332">
        <w:rPr>
          <w:color w:val="000000"/>
          <w:sz w:val="28"/>
          <w:szCs w:val="28"/>
        </w:rPr>
        <w:t>наблюдать, выделять главное, ориентироваться в ситуации, усматривать связи и отношения между объектами;</w:t>
      </w:r>
    </w:p>
    <w:p w:rsidR="00F23882" w:rsidRPr="00D63332" w:rsidRDefault="00D63332" w:rsidP="007E4882">
      <w:pPr>
        <w:pStyle w:val="a7"/>
        <w:numPr>
          <w:ilvl w:val="0"/>
          <w:numId w:val="89"/>
        </w:numPr>
        <w:shd w:val="clear" w:color="auto" w:fill="FFFFFF"/>
        <w:spacing w:line="240" w:lineRule="auto"/>
        <w:jc w:val="both"/>
        <w:rPr>
          <w:color w:val="000000"/>
          <w:sz w:val="28"/>
          <w:szCs w:val="28"/>
        </w:rPr>
      </w:pPr>
      <w:r>
        <w:rPr>
          <w:color w:val="000000"/>
          <w:sz w:val="28"/>
          <w:szCs w:val="28"/>
        </w:rPr>
        <w:lastRenderedPageBreak/>
        <w:t>обогащению активного и пассивного словаря, формированию</w:t>
      </w:r>
      <w:r w:rsidR="003F4312">
        <w:rPr>
          <w:color w:val="000000"/>
          <w:sz w:val="28"/>
          <w:szCs w:val="28"/>
        </w:rPr>
        <w:t xml:space="preserve"> грамматического строя</w:t>
      </w:r>
      <w:r w:rsidR="00F23882" w:rsidRPr="00D63332">
        <w:rPr>
          <w:color w:val="000000"/>
          <w:sz w:val="28"/>
          <w:szCs w:val="28"/>
        </w:rPr>
        <w:t xml:space="preserve"> речи;</w:t>
      </w:r>
    </w:p>
    <w:p w:rsidR="00F23882" w:rsidRPr="003F4312" w:rsidRDefault="003F4312" w:rsidP="007E4882">
      <w:pPr>
        <w:pStyle w:val="a7"/>
        <w:numPr>
          <w:ilvl w:val="0"/>
          <w:numId w:val="89"/>
        </w:numPr>
        <w:rPr>
          <w:sz w:val="28"/>
          <w:szCs w:val="28"/>
        </w:rPr>
      </w:pPr>
      <w:r>
        <w:rPr>
          <w:color w:val="000000"/>
          <w:sz w:val="28"/>
          <w:szCs w:val="28"/>
        </w:rPr>
        <w:t>развитию  анализаторов (кинестетического, слухового, зрительного</w:t>
      </w:r>
      <w:r w:rsidR="00F23882" w:rsidRPr="003F4312">
        <w:rPr>
          <w:color w:val="000000"/>
          <w:sz w:val="28"/>
          <w:szCs w:val="28"/>
        </w:rPr>
        <w:t>).</w:t>
      </w:r>
    </w:p>
    <w:p w:rsidR="00F23882" w:rsidRPr="00F23882" w:rsidRDefault="00F23882" w:rsidP="00F23882">
      <w:pPr>
        <w:spacing w:after="0"/>
        <w:ind w:firstLine="709"/>
        <w:rPr>
          <w:rFonts w:ascii="Times New Roman" w:hAnsi="Times New Roman" w:cs="Times New Roman"/>
          <w:sz w:val="28"/>
          <w:szCs w:val="28"/>
        </w:rPr>
      </w:pPr>
      <w:r w:rsidRPr="00F23882">
        <w:rPr>
          <w:rFonts w:ascii="Times New Roman" w:hAnsi="Times New Roman" w:cs="Times New Roman"/>
          <w:sz w:val="28"/>
          <w:szCs w:val="28"/>
        </w:rPr>
        <w:t>Важным компонентом учеб</w:t>
      </w:r>
      <w:r w:rsidR="003F4312">
        <w:rPr>
          <w:rFonts w:ascii="Times New Roman" w:hAnsi="Times New Roman" w:cs="Times New Roman"/>
          <w:sz w:val="28"/>
          <w:szCs w:val="28"/>
        </w:rPr>
        <w:t xml:space="preserve">ного процесса является контроль </w:t>
      </w:r>
      <w:r w:rsidRPr="00F23882">
        <w:rPr>
          <w:rFonts w:ascii="Times New Roman" w:hAnsi="Times New Roman" w:cs="Times New Roman"/>
          <w:sz w:val="28"/>
          <w:szCs w:val="28"/>
        </w:rPr>
        <w:t xml:space="preserve"> или проверка результатов обучения. Формы контроля разнообразны: собеседование, экспресс-опрос, контрольная работа, зачет по опросному листу, тест (компьютерное тестирование), творческая работа и др.</w:t>
      </w:r>
    </w:p>
    <w:p w:rsidR="00F23882" w:rsidRPr="00F23882" w:rsidRDefault="00F23882" w:rsidP="00F23882">
      <w:pPr>
        <w:spacing w:after="0"/>
        <w:ind w:firstLine="709"/>
        <w:rPr>
          <w:rFonts w:ascii="Times New Roman" w:hAnsi="Times New Roman" w:cs="Times New Roman"/>
          <w:sz w:val="28"/>
          <w:szCs w:val="28"/>
        </w:rPr>
      </w:pPr>
      <w:r w:rsidRPr="00F23882">
        <w:rPr>
          <w:rFonts w:ascii="Times New Roman" w:eastAsia="Times New Roman" w:hAnsi="Times New Roman" w:cs="Times New Roman"/>
          <w:sz w:val="28"/>
          <w:szCs w:val="28"/>
        </w:rPr>
        <w:t xml:space="preserve">По результатам проверки </w:t>
      </w:r>
      <w:r w:rsidRPr="00F23882">
        <w:rPr>
          <w:rFonts w:ascii="Times New Roman" w:hAnsi="Times New Roman" w:cs="Times New Roman"/>
          <w:sz w:val="28"/>
          <w:szCs w:val="28"/>
        </w:rPr>
        <w:t xml:space="preserve"> получены следующие показатели: </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b/>
          <w:sz w:val="28"/>
          <w:szCs w:val="28"/>
        </w:rPr>
        <w:t>5</w:t>
      </w:r>
      <w:r w:rsidRPr="00F23882">
        <w:rPr>
          <w:rFonts w:ascii="Times New Roman" w:hAnsi="Times New Roman" w:cs="Times New Roman"/>
          <w:sz w:val="28"/>
          <w:szCs w:val="28"/>
        </w:rPr>
        <w:t xml:space="preserve"> </w:t>
      </w:r>
      <w:r w:rsidRPr="00F23882">
        <w:rPr>
          <w:rFonts w:ascii="Times New Roman" w:hAnsi="Times New Roman" w:cs="Times New Roman"/>
          <w:b/>
          <w:sz w:val="28"/>
          <w:szCs w:val="28"/>
        </w:rPr>
        <w:t>класс</w:t>
      </w:r>
      <w:r w:rsidR="003F4312">
        <w:rPr>
          <w:rFonts w:ascii="Times New Roman" w:hAnsi="Times New Roman" w:cs="Times New Roman"/>
          <w:b/>
          <w:sz w:val="28"/>
          <w:szCs w:val="28"/>
        </w:rPr>
        <w:t>:</w:t>
      </w:r>
      <w:r w:rsidRPr="00F23882">
        <w:rPr>
          <w:rFonts w:ascii="Times New Roman" w:hAnsi="Times New Roman" w:cs="Times New Roman"/>
          <w:sz w:val="28"/>
          <w:szCs w:val="28"/>
        </w:rPr>
        <w:t xml:space="preserve"> выполнили задание на удовлетворительно – 2 ученика (50%), не справился – 2 ученика (50%), всего в классе 4 ученика;</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b/>
          <w:sz w:val="28"/>
          <w:szCs w:val="28"/>
        </w:rPr>
        <w:t>6</w:t>
      </w:r>
      <w:r w:rsidRPr="00F23882">
        <w:rPr>
          <w:rFonts w:ascii="Times New Roman" w:hAnsi="Times New Roman" w:cs="Times New Roman"/>
          <w:sz w:val="28"/>
          <w:szCs w:val="28"/>
        </w:rPr>
        <w:t xml:space="preserve"> </w:t>
      </w:r>
      <w:r w:rsidRPr="00F23882">
        <w:rPr>
          <w:rFonts w:ascii="Times New Roman" w:hAnsi="Times New Roman" w:cs="Times New Roman"/>
          <w:b/>
          <w:sz w:val="28"/>
          <w:szCs w:val="28"/>
        </w:rPr>
        <w:t>класс</w:t>
      </w:r>
      <w:r w:rsidR="003F4312">
        <w:rPr>
          <w:rFonts w:ascii="Times New Roman" w:hAnsi="Times New Roman" w:cs="Times New Roman"/>
          <w:b/>
          <w:sz w:val="28"/>
          <w:szCs w:val="28"/>
        </w:rPr>
        <w:t>:</w:t>
      </w:r>
      <w:r w:rsidRPr="00F23882">
        <w:rPr>
          <w:rFonts w:ascii="Times New Roman" w:hAnsi="Times New Roman" w:cs="Times New Roman"/>
          <w:sz w:val="28"/>
          <w:szCs w:val="28"/>
        </w:rPr>
        <w:t xml:space="preserve"> выполнили задание на удовлетворительно – 1 ученик (33%), не справился – 2 ученика (67%), всего в классе 3 ученика;</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b/>
          <w:sz w:val="28"/>
          <w:szCs w:val="28"/>
        </w:rPr>
        <w:t>7</w:t>
      </w:r>
      <w:r w:rsidRPr="00F23882">
        <w:rPr>
          <w:rFonts w:ascii="Times New Roman" w:hAnsi="Times New Roman" w:cs="Times New Roman"/>
          <w:sz w:val="28"/>
          <w:szCs w:val="28"/>
        </w:rPr>
        <w:t xml:space="preserve"> </w:t>
      </w:r>
      <w:r w:rsidRPr="00F23882">
        <w:rPr>
          <w:rFonts w:ascii="Times New Roman" w:hAnsi="Times New Roman" w:cs="Times New Roman"/>
          <w:b/>
          <w:sz w:val="28"/>
          <w:szCs w:val="28"/>
        </w:rPr>
        <w:t>класс</w:t>
      </w:r>
      <w:r w:rsidR="003F4312">
        <w:rPr>
          <w:rFonts w:ascii="Times New Roman" w:hAnsi="Times New Roman" w:cs="Times New Roman"/>
          <w:b/>
          <w:sz w:val="28"/>
          <w:szCs w:val="28"/>
        </w:rPr>
        <w:t>:</w:t>
      </w:r>
      <w:r w:rsidRPr="00F23882">
        <w:rPr>
          <w:rFonts w:ascii="Times New Roman" w:hAnsi="Times New Roman" w:cs="Times New Roman"/>
          <w:sz w:val="28"/>
          <w:szCs w:val="28"/>
        </w:rPr>
        <w:t xml:space="preserve"> выполнили задание на хорошо – 2 ученика (40%), на удовлетворительно – 2 ученика (40%), не справился – 1 ученик (20%) всего в классе 5 учеников;</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b/>
          <w:sz w:val="28"/>
          <w:szCs w:val="28"/>
        </w:rPr>
        <w:t>8</w:t>
      </w:r>
      <w:r w:rsidRPr="00F23882">
        <w:rPr>
          <w:rFonts w:ascii="Times New Roman" w:hAnsi="Times New Roman" w:cs="Times New Roman"/>
          <w:sz w:val="28"/>
          <w:szCs w:val="28"/>
        </w:rPr>
        <w:t xml:space="preserve"> </w:t>
      </w:r>
      <w:r w:rsidRPr="00F23882">
        <w:rPr>
          <w:rFonts w:ascii="Times New Roman" w:hAnsi="Times New Roman" w:cs="Times New Roman"/>
          <w:b/>
          <w:sz w:val="28"/>
          <w:szCs w:val="28"/>
        </w:rPr>
        <w:t>класс</w:t>
      </w:r>
      <w:r w:rsidR="003F4312">
        <w:rPr>
          <w:rFonts w:ascii="Times New Roman" w:hAnsi="Times New Roman" w:cs="Times New Roman"/>
          <w:b/>
          <w:sz w:val="28"/>
          <w:szCs w:val="28"/>
        </w:rPr>
        <w:t>:</w:t>
      </w:r>
      <w:r w:rsidRPr="00F23882">
        <w:rPr>
          <w:rFonts w:ascii="Times New Roman" w:hAnsi="Times New Roman" w:cs="Times New Roman"/>
          <w:sz w:val="28"/>
          <w:szCs w:val="28"/>
        </w:rPr>
        <w:t xml:space="preserve"> выполнили задание на отлично – 4 ученика (36%), на хорошо – 2 ученик (19%), на удовлетворительно – 1 учеников (9%), не справился – 4 ученика (36%), всего в классе 11 учеников;</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b/>
          <w:sz w:val="28"/>
          <w:szCs w:val="28"/>
        </w:rPr>
        <w:t>9</w:t>
      </w:r>
      <w:r w:rsidRPr="00F23882">
        <w:rPr>
          <w:rFonts w:ascii="Times New Roman" w:hAnsi="Times New Roman" w:cs="Times New Roman"/>
          <w:sz w:val="28"/>
          <w:szCs w:val="28"/>
        </w:rPr>
        <w:t xml:space="preserve"> </w:t>
      </w:r>
      <w:r w:rsidRPr="00F23882">
        <w:rPr>
          <w:rFonts w:ascii="Times New Roman" w:hAnsi="Times New Roman" w:cs="Times New Roman"/>
          <w:b/>
          <w:sz w:val="28"/>
          <w:szCs w:val="28"/>
        </w:rPr>
        <w:t>класс</w:t>
      </w:r>
      <w:r w:rsidR="003F4312">
        <w:rPr>
          <w:rFonts w:ascii="Times New Roman" w:hAnsi="Times New Roman" w:cs="Times New Roman"/>
          <w:sz w:val="28"/>
          <w:szCs w:val="28"/>
        </w:rPr>
        <w:t xml:space="preserve">: </w:t>
      </w:r>
      <w:r w:rsidRPr="00F23882">
        <w:rPr>
          <w:rFonts w:ascii="Times New Roman" w:hAnsi="Times New Roman" w:cs="Times New Roman"/>
          <w:sz w:val="28"/>
          <w:szCs w:val="28"/>
        </w:rPr>
        <w:t>выполнили задание на отлично – 2 ученика (22%), на хорошо – 2 ученика (22%), на удовлетворительно – 4 ученика (44%), не справился – 1 ученик (11%) всего в классе 9 учеников;</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sz w:val="28"/>
          <w:szCs w:val="28"/>
        </w:rPr>
        <w:t>Общее количество по всем классам (32 ученика):</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sz w:val="28"/>
          <w:szCs w:val="28"/>
        </w:rPr>
        <w:t>- выполнили задание на отлично – 6 учеников (19%);</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sz w:val="28"/>
          <w:szCs w:val="28"/>
        </w:rPr>
        <w:t>- выполнили задание на хорошо – 6 учеников (19%);</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sz w:val="28"/>
          <w:szCs w:val="28"/>
        </w:rPr>
        <w:t>- выполнили задание на удовлетворительно – 10 учеников (31%)</w:t>
      </w:r>
    </w:p>
    <w:p w:rsidR="00F23882" w:rsidRPr="00F23882" w:rsidRDefault="00F23882" w:rsidP="00F23882">
      <w:pPr>
        <w:spacing w:after="0"/>
        <w:rPr>
          <w:rFonts w:ascii="Times New Roman" w:hAnsi="Times New Roman" w:cs="Times New Roman"/>
          <w:sz w:val="28"/>
          <w:szCs w:val="28"/>
        </w:rPr>
      </w:pPr>
      <w:r w:rsidRPr="00F23882">
        <w:rPr>
          <w:rFonts w:ascii="Times New Roman" w:hAnsi="Times New Roman" w:cs="Times New Roman"/>
          <w:sz w:val="28"/>
          <w:szCs w:val="28"/>
        </w:rPr>
        <w:t>- не справился – 10 учеников (31%)</w:t>
      </w:r>
    </w:p>
    <w:p w:rsidR="00F23882" w:rsidRPr="00F23882" w:rsidRDefault="00F23882" w:rsidP="00F23882">
      <w:pPr>
        <w:spacing w:after="0"/>
        <w:ind w:firstLine="709"/>
        <w:rPr>
          <w:rFonts w:ascii="Times New Roman" w:hAnsi="Times New Roman" w:cs="Times New Roman"/>
          <w:sz w:val="28"/>
          <w:szCs w:val="28"/>
        </w:rPr>
      </w:pPr>
      <w:r w:rsidRPr="00F23882">
        <w:rPr>
          <w:rFonts w:ascii="Times New Roman" w:hAnsi="Times New Roman" w:cs="Times New Roman"/>
          <w:sz w:val="28"/>
          <w:szCs w:val="28"/>
        </w:rPr>
        <w:t>Это связано с особенностями здоровья детей, навыками чтения, письма и счета, способностью распределять и удерживать внимание. Усвоение нового материала еще ус</w:t>
      </w:r>
      <w:r w:rsidR="003F4312">
        <w:rPr>
          <w:rFonts w:ascii="Times New Roman" w:hAnsi="Times New Roman" w:cs="Times New Roman"/>
          <w:sz w:val="28"/>
          <w:szCs w:val="28"/>
        </w:rPr>
        <w:t xml:space="preserve">ложняется по следующим причинам </w:t>
      </w:r>
      <w:r w:rsidRPr="00F23882">
        <w:rPr>
          <w:rFonts w:ascii="Times New Roman" w:hAnsi="Times New Roman" w:cs="Times New Roman"/>
          <w:sz w:val="28"/>
          <w:szCs w:val="28"/>
        </w:rPr>
        <w:t xml:space="preserve"> — это отсутствие необходимых учебников для ОУ </w:t>
      </w:r>
      <w:r w:rsidRPr="00F23882">
        <w:rPr>
          <w:rFonts w:ascii="Times New Roman" w:hAnsi="Times New Roman" w:cs="Times New Roman"/>
          <w:sz w:val="28"/>
          <w:szCs w:val="28"/>
          <w:lang w:val="en-US"/>
        </w:rPr>
        <w:t>VIII</w:t>
      </w:r>
      <w:r w:rsidRPr="00F23882">
        <w:rPr>
          <w:rFonts w:ascii="Times New Roman" w:hAnsi="Times New Roman" w:cs="Times New Roman"/>
          <w:sz w:val="28"/>
          <w:szCs w:val="28"/>
        </w:rPr>
        <w:t xml:space="preserve"> вида, рабочих тетрадей и т.д. (всю важную информацию дети фиксируют в своих тетрадях под диктовку), большое количество специфических терминов и иностранных слов, что в свою очередь вызывает трудности при усвоении материала. </w:t>
      </w:r>
    </w:p>
    <w:p w:rsidR="00F23882" w:rsidRDefault="00F23882" w:rsidP="00F23882">
      <w:pPr>
        <w:shd w:val="clear" w:color="auto" w:fill="FFFFFF"/>
        <w:spacing w:after="0"/>
        <w:ind w:firstLine="709"/>
        <w:jc w:val="both"/>
        <w:rPr>
          <w:rFonts w:ascii="Times New Roman" w:hAnsi="Times New Roman" w:cs="Times New Roman"/>
          <w:sz w:val="28"/>
          <w:szCs w:val="28"/>
        </w:rPr>
      </w:pPr>
      <w:r w:rsidRPr="00F23882">
        <w:rPr>
          <w:rFonts w:ascii="Times New Roman" w:hAnsi="Times New Roman" w:cs="Times New Roman"/>
          <w:sz w:val="28"/>
          <w:szCs w:val="28"/>
        </w:rPr>
        <w:t>Для проведения уроков «Информационные технологии» использовались презентации и интерактивные компьютерные программы.</w:t>
      </w:r>
    </w:p>
    <w:p w:rsidR="003F4312" w:rsidRPr="00F23882" w:rsidRDefault="003F4312" w:rsidP="00F23882">
      <w:pPr>
        <w:shd w:val="clear" w:color="auto" w:fill="FFFFFF"/>
        <w:spacing w:after="0"/>
        <w:ind w:firstLine="709"/>
        <w:jc w:val="both"/>
        <w:rPr>
          <w:rFonts w:ascii="Times New Roman" w:hAnsi="Times New Roman" w:cs="Times New Roman"/>
          <w:sz w:val="28"/>
          <w:szCs w:val="28"/>
        </w:rPr>
      </w:pPr>
    </w:p>
    <w:p w:rsidR="003F4312" w:rsidRPr="003F4312" w:rsidRDefault="003F4312" w:rsidP="003F4312">
      <w:pPr>
        <w:pStyle w:val="a4"/>
        <w:rPr>
          <w:rFonts w:ascii="Times New Roman" w:hAnsi="Times New Roman" w:cs="Times New Roman"/>
          <w:sz w:val="28"/>
          <w:szCs w:val="28"/>
        </w:rPr>
      </w:pPr>
      <w:r>
        <w:rPr>
          <w:rFonts w:ascii="Times New Roman" w:hAnsi="Times New Roman" w:cs="Times New Roman"/>
          <w:b/>
          <w:bCs/>
          <w:sz w:val="28"/>
          <w:szCs w:val="28"/>
        </w:rPr>
        <w:t xml:space="preserve">Анализ </w:t>
      </w:r>
      <w:r w:rsidRPr="003F4312">
        <w:rPr>
          <w:rFonts w:ascii="Times New Roman" w:hAnsi="Times New Roman" w:cs="Times New Roman"/>
          <w:b/>
          <w:bCs/>
          <w:sz w:val="28"/>
          <w:szCs w:val="28"/>
        </w:rPr>
        <w:t xml:space="preserve"> внеурочной деятельности  « Развивающая математика» </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hAnsi="Times New Roman" w:cs="Times New Roman"/>
          <w:sz w:val="28"/>
          <w:szCs w:val="28"/>
        </w:rPr>
        <w:t xml:space="preserve">Внеурочная деятельность  осуществлялась на основе разработанной программы. Занимались  учащиеся 5 -9 классов . </w:t>
      </w:r>
      <w:r w:rsidRPr="003F4312">
        <w:rPr>
          <w:rFonts w:ascii="Times New Roman" w:eastAsia="Times New Roman" w:hAnsi="Times New Roman" w:cs="Times New Roman"/>
          <w:sz w:val="28"/>
          <w:szCs w:val="28"/>
          <w:lang w:eastAsia="ar-SA"/>
        </w:rPr>
        <w:t>Занятия проводились  1 раз в неделю. Каждое занятие состояло из следующих частей: изложение программного материала; стихи о математике; занимательные задачи; дидактические игры, подведение итогов.</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 xml:space="preserve">В период каникул для продолжения внеурочной деятельности были  организованы общешкольные культурно-развлекательные мероприятия  </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lastRenderedPageBreak/>
        <w:t>-Викторина по математике «Все знаю»</w:t>
      </w:r>
      <w:r>
        <w:rPr>
          <w:rFonts w:ascii="Times New Roman" w:eastAsia="Times New Roman" w:hAnsi="Times New Roman" w:cs="Times New Roman"/>
          <w:sz w:val="28"/>
          <w:szCs w:val="28"/>
          <w:lang w:eastAsia="ar-SA"/>
        </w:rPr>
        <w:t xml:space="preserve"> </w:t>
      </w:r>
      <w:r w:rsidRPr="003F4312">
        <w:rPr>
          <w:rFonts w:ascii="Times New Roman" w:eastAsia="Times New Roman" w:hAnsi="Times New Roman" w:cs="Times New Roman"/>
          <w:sz w:val="28"/>
          <w:szCs w:val="28"/>
          <w:lang w:eastAsia="ar-SA"/>
        </w:rPr>
        <w:t>(осенние каникулы)</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 Математическая викторина «Своя игра»</w:t>
      </w:r>
      <w:r>
        <w:rPr>
          <w:rFonts w:ascii="Times New Roman" w:eastAsia="Times New Roman" w:hAnsi="Times New Roman" w:cs="Times New Roman"/>
          <w:sz w:val="28"/>
          <w:szCs w:val="28"/>
          <w:lang w:eastAsia="ar-SA"/>
        </w:rPr>
        <w:t xml:space="preserve"> </w:t>
      </w:r>
      <w:r w:rsidRPr="003F4312">
        <w:rPr>
          <w:rFonts w:ascii="Times New Roman" w:eastAsia="Times New Roman" w:hAnsi="Times New Roman" w:cs="Times New Roman"/>
          <w:sz w:val="28"/>
          <w:szCs w:val="28"/>
          <w:lang w:eastAsia="ar-SA"/>
        </w:rPr>
        <w:t>(зимние каникулы)</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u w:val="single"/>
          <w:lang w:eastAsia="ar-SA"/>
        </w:rPr>
      </w:pPr>
      <w:r w:rsidRPr="003F4312">
        <w:rPr>
          <w:rFonts w:ascii="Times New Roman" w:eastAsia="Times New Roman" w:hAnsi="Times New Roman" w:cs="Times New Roman"/>
          <w:sz w:val="28"/>
          <w:szCs w:val="28"/>
          <w:lang w:eastAsia="ar-SA"/>
        </w:rPr>
        <w:t>-Викторина «Математический бой»</w:t>
      </w:r>
      <w:r>
        <w:rPr>
          <w:rFonts w:ascii="Times New Roman" w:eastAsia="Times New Roman" w:hAnsi="Times New Roman" w:cs="Times New Roman"/>
          <w:sz w:val="28"/>
          <w:szCs w:val="28"/>
          <w:lang w:eastAsia="ar-SA"/>
        </w:rPr>
        <w:t xml:space="preserve"> </w:t>
      </w:r>
      <w:r w:rsidRPr="003F4312">
        <w:rPr>
          <w:rFonts w:ascii="Times New Roman" w:eastAsia="Times New Roman" w:hAnsi="Times New Roman" w:cs="Times New Roman"/>
          <w:sz w:val="28"/>
          <w:szCs w:val="28"/>
          <w:lang w:eastAsia="ar-SA"/>
        </w:rPr>
        <w:t>(весенние каникулы)</w:t>
      </w:r>
      <w:r w:rsidRPr="003F4312">
        <w:rPr>
          <w:rFonts w:ascii="Times New Roman" w:eastAsia="Times New Roman" w:hAnsi="Times New Roman" w:cs="Times New Roman"/>
          <w:sz w:val="28"/>
          <w:szCs w:val="28"/>
          <w:u w:val="single"/>
          <w:lang w:eastAsia="ar-SA"/>
        </w:rPr>
        <w:t xml:space="preserve"> </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 xml:space="preserve">Основные цели курса внеурочной деятельности: </w:t>
      </w:r>
    </w:p>
    <w:p w:rsidR="003F4312" w:rsidRPr="000F05FD" w:rsidRDefault="000F05FD" w:rsidP="007E4882">
      <w:pPr>
        <w:pStyle w:val="a7"/>
        <w:numPr>
          <w:ilvl w:val="0"/>
          <w:numId w:val="90"/>
        </w:numPr>
        <w:autoSpaceDN/>
        <w:spacing w:line="240" w:lineRule="auto"/>
        <w:jc w:val="both"/>
        <w:rPr>
          <w:sz w:val="28"/>
          <w:szCs w:val="28"/>
          <w:lang w:eastAsia="ar-SA"/>
        </w:rPr>
      </w:pPr>
      <w:r>
        <w:rPr>
          <w:sz w:val="28"/>
          <w:szCs w:val="28"/>
          <w:lang w:eastAsia="ar-SA"/>
        </w:rPr>
        <w:t xml:space="preserve">повышение  активности </w:t>
      </w:r>
      <w:r w:rsidR="003F4312" w:rsidRPr="000F05FD">
        <w:rPr>
          <w:sz w:val="28"/>
          <w:szCs w:val="28"/>
          <w:lang w:eastAsia="ar-SA"/>
        </w:rPr>
        <w:t xml:space="preserve"> учащихся и расширение их кругозора;</w:t>
      </w:r>
    </w:p>
    <w:p w:rsidR="003F4312" w:rsidRPr="000F05FD" w:rsidRDefault="000F05FD" w:rsidP="007E4882">
      <w:pPr>
        <w:pStyle w:val="a7"/>
        <w:numPr>
          <w:ilvl w:val="0"/>
          <w:numId w:val="90"/>
        </w:numPr>
        <w:autoSpaceDN/>
        <w:spacing w:line="240" w:lineRule="auto"/>
        <w:jc w:val="both"/>
        <w:rPr>
          <w:sz w:val="28"/>
          <w:szCs w:val="28"/>
          <w:lang w:eastAsia="ar-SA"/>
        </w:rPr>
      </w:pPr>
      <w:r>
        <w:rPr>
          <w:sz w:val="28"/>
          <w:szCs w:val="28"/>
          <w:lang w:eastAsia="ar-SA"/>
        </w:rPr>
        <w:t>систематизация и углубление  имеющихся знаний</w:t>
      </w:r>
      <w:r w:rsidR="003F4312" w:rsidRPr="000F05FD">
        <w:rPr>
          <w:sz w:val="28"/>
          <w:szCs w:val="28"/>
          <w:lang w:eastAsia="ar-SA"/>
        </w:rPr>
        <w:t xml:space="preserve"> по математике;</w:t>
      </w:r>
    </w:p>
    <w:p w:rsidR="003F4312" w:rsidRPr="000F05FD" w:rsidRDefault="000F05FD" w:rsidP="007E4882">
      <w:pPr>
        <w:pStyle w:val="a7"/>
        <w:numPr>
          <w:ilvl w:val="0"/>
          <w:numId w:val="90"/>
        </w:numPr>
        <w:autoSpaceDN/>
        <w:spacing w:line="240" w:lineRule="auto"/>
        <w:jc w:val="both"/>
        <w:rPr>
          <w:sz w:val="28"/>
          <w:szCs w:val="28"/>
          <w:lang w:eastAsia="ar-SA"/>
        </w:rPr>
      </w:pPr>
      <w:r>
        <w:rPr>
          <w:sz w:val="28"/>
          <w:szCs w:val="28"/>
          <w:lang w:eastAsia="ar-SA"/>
        </w:rPr>
        <w:t>создание условий</w:t>
      </w:r>
      <w:r w:rsidR="003F4312" w:rsidRPr="000F05FD">
        <w:rPr>
          <w:sz w:val="28"/>
          <w:szCs w:val="28"/>
          <w:lang w:eastAsia="ar-SA"/>
        </w:rPr>
        <w:t xml:space="preserve"> для самостоятельной творческой работы учащихся;</w:t>
      </w:r>
    </w:p>
    <w:p w:rsidR="003F4312" w:rsidRPr="000F05FD" w:rsidRDefault="000F05FD" w:rsidP="007E4882">
      <w:pPr>
        <w:pStyle w:val="a7"/>
        <w:numPr>
          <w:ilvl w:val="0"/>
          <w:numId w:val="90"/>
        </w:numPr>
        <w:autoSpaceDN/>
        <w:spacing w:line="240" w:lineRule="auto"/>
        <w:jc w:val="both"/>
        <w:rPr>
          <w:sz w:val="28"/>
          <w:szCs w:val="28"/>
          <w:lang w:eastAsia="ar-SA"/>
        </w:rPr>
      </w:pPr>
      <w:r>
        <w:rPr>
          <w:sz w:val="28"/>
          <w:szCs w:val="28"/>
          <w:lang w:eastAsia="ar-SA"/>
        </w:rPr>
        <w:t>совершенствование  навыков</w:t>
      </w:r>
      <w:r w:rsidR="003F4312" w:rsidRPr="000F05FD">
        <w:rPr>
          <w:sz w:val="28"/>
          <w:szCs w:val="28"/>
          <w:lang w:eastAsia="ar-SA"/>
        </w:rPr>
        <w:t xml:space="preserve"> счёта; </w:t>
      </w:r>
    </w:p>
    <w:p w:rsidR="003F4312" w:rsidRPr="000F05FD" w:rsidRDefault="000F05FD" w:rsidP="007E4882">
      <w:pPr>
        <w:pStyle w:val="a7"/>
        <w:numPr>
          <w:ilvl w:val="0"/>
          <w:numId w:val="90"/>
        </w:numPr>
        <w:autoSpaceDN/>
        <w:spacing w:line="240" w:lineRule="auto"/>
        <w:jc w:val="both"/>
        <w:rPr>
          <w:sz w:val="28"/>
          <w:szCs w:val="28"/>
          <w:lang w:eastAsia="ar-SA"/>
        </w:rPr>
      </w:pPr>
      <w:r>
        <w:rPr>
          <w:sz w:val="28"/>
          <w:szCs w:val="28"/>
          <w:lang w:eastAsia="ar-SA"/>
        </w:rPr>
        <w:t>развитие мышления, памяти, внимания детей;</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Основные задачи:</w:t>
      </w:r>
    </w:p>
    <w:p w:rsidR="003F4312" w:rsidRPr="000F05FD" w:rsidRDefault="003F4312" w:rsidP="007E4882">
      <w:pPr>
        <w:pStyle w:val="a7"/>
        <w:numPr>
          <w:ilvl w:val="0"/>
          <w:numId w:val="91"/>
        </w:numPr>
        <w:autoSpaceDN/>
        <w:spacing w:line="240" w:lineRule="auto"/>
        <w:jc w:val="both"/>
        <w:rPr>
          <w:sz w:val="28"/>
          <w:szCs w:val="28"/>
          <w:lang w:eastAsia="ar-SA"/>
        </w:rPr>
      </w:pPr>
      <w:r w:rsidRPr="000F05FD">
        <w:rPr>
          <w:sz w:val="28"/>
          <w:szCs w:val="28"/>
          <w:lang w:eastAsia="ar-SA"/>
        </w:rPr>
        <w:t>коррекция недостатков познавательной деятельности и личностных качеств  учащихся;</w:t>
      </w:r>
    </w:p>
    <w:p w:rsidR="003F4312" w:rsidRPr="000F05FD" w:rsidRDefault="000F05FD" w:rsidP="007E4882">
      <w:pPr>
        <w:pStyle w:val="a7"/>
        <w:numPr>
          <w:ilvl w:val="0"/>
          <w:numId w:val="91"/>
        </w:numPr>
        <w:autoSpaceDN/>
        <w:spacing w:line="240" w:lineRule="auto"/>
        <w:jc w:val="both"/>
        <w:rPr>
          <w:sz w:val="28"/>
          <w:szCs w:val="28"/>
          <w:lang w:eastAsia="ar-SA"/>
        </w:rPr>
      </w:pPr>
      <w:r>
        <w:rPr>
          <w:sz w:val="28"/>
          <w:szCs w:val="28"/>
          <w:lang w:eastAsia="ar-SA"/>
        </w:rPr>
        <w:t xml:space="preserve">получение </w:t>
      </w:r>
      <w:r w:rsidR="003F4312" w:rsidRPr="000F05FD">
        <w:rPr>
          <w:sz w:val="28"/>
          <w:szCs w:val="28"/>
          <w:lang w:eastAsia="ar-SA"/>
        </w:rPr>
        <w:t xml:space="preserve"> учащим</w:t>
      </w:r>
      <w:r>
        <w:rPr>
          <w:sz w:val="28"/>
          <w:szCs w:val="28"/>
          <w:lang w:eastAsia="ar-SA"/>
        </w:rPr>
        <w:t>ися таких знаний</w:t>
      </w:r>
      <w:r w:rsidR="003F4312" w:rsidRPr="000F05FD">
        <w:rPr>
          <w:sz w:val="28"/>
          <w:szCs w:val="28"/>
          <w:lang w:eastAsia="ar-SA"/>
        </w:rPr>
        <w:t>, которые помогут им в дальнейшем включиться в трудовую деятельность;</w:t>
      </w:r>
    </w:p>
    <w:p w:rsidR="003F4312" w:rsidRPr="000F05FD" w:rsidRDefault="000F05FD" w:rsidP="007E4882">
      <w:pPr>
        <w:pStyle w:val="a7"/>
        <w:numPr>
          <w:ilvl w:val="0"/>
          <w:numId w:val="91"/>
        </w:numPr>
        <w:autoSpaceDN/>
        <w:spacing w:line="240" w:lineRule="auto"/>
        <w:jc w:val="both"/>
        <w:rPr>
          <w:sz w:val="28"/>
          <w:szCs w:val="28"/>
          <w:lang w:eastAsia="ar-SA"/>
        </w:rPr>
      </w:pPr>
      <w:r>
        <w:rPr>
          <w:sz w:val="28"/>
          <w:szCs w:val="28"/>
          <w:lang w:eastAsia="ar-SA"/>
        </w:rPr>
        <w:t xml:space="preserve">повышение  мотивации обучения, привитие </w:t>
      </w:r>
      <w:r w:rsidR="003F4312" w:rsidRPr="000F05FD">
        <w:rPr>
          <w:sz w:val="28"/>
          <w:szCs w:val="28"/>
          <w:lang w:eastAsia="ar-SA"/>
        </w:rPr>
        <w:t xml:space="preserve"> интерес</w:t>
      </w:r>
      <w:r>
        <w:rPr>
          <w:sz w:val="28"/>
          <w:szCs w:val="28"/>
          <w:lang w:eastAsia="ar-SA"/>
        </w:rPr>
        <w:t>а</w:t>
      </w:r>
      <w:r w:rsidR="003F4312" w:rsidRPr="000F05FD">
        <w:rPr>
          <w:sz w:val="28"/>
          <w:szCs w:val="28"/>
          <w:lang w:eastAsia="ar-SA"/>
        </w:rPr>
        <w:t xml:space="preserve"> к предмету</w:t>
      </w:r>
      <w:r>
        <w:rPr>
          <w:sz w:val="28"/>
          <w:szCs w:val="28"/>
          <w:lang w:eastAsia="ar-SA"/>
        </w:rPr>
        <w:t>;</w:t>
      </w:r>
    </w:p>
    <w:p w:rsidR="003F4312" w:rsidRPr="000F05FD" w:rsidRDefault="000F05FD" w:rsidP="007E4882">
      <w:pPr>
        <w:pStyle w:val="a7"/>
        <w:numPr>
          <w:ilvl w:val="0"/>
          <w:numId w:val="91"/>
        </w:numPr>
        <w:autoSpaceDN/>
        <w:spacing w:line="240" w:lineRule="auto"/>
        <w:jc w:val="both"/>
        <w:rPr>
          <w:sz w:val="28"/>
          <w:szCs w:val="28"/>
          <w:lang w:eastAsia="ar-SA"/>
        </w:rPr>
      </w:pPr>
      <w:r>
        <w:rPr>
          <w:sz w:val="28"/>
          <w:szCs w:val="28"/>
          <w:lang w:eastAsia="ar-SA"/>
        </w:rPr>
        <w:t>развитие  математической  инициативы  и любознательности;</w:t>
      </w:r>
    </w:p>
    <w:p w:rsidR="003F4312" w:rsidRPr="000F05FD" w:rsidRDefault="000F05FD" w:rsidP="007E4882">
      <w:pPr>
        <w:pStyle w:val="a7"/>
        <w:numPr>
          <w:ilvl w:val="0"/>
          <w:numId w:val="91"/>
        </w:numPr>
        <w:spacing w:line="240" w:lineRule="auto"/>
        <w:jc w:val="both"/>
        <w:rPr>
          <w:sz w:val="28"/>
          <w:szCs w:val="28"/>
          <w:lang w:eastAsia="ar-SA"/>
        </w:rPr>
      </w:pPr>
      <w:r>
        <w:rPr>
          <w:sz w:val="28"/>
          <w:szCs w:val="28"/>
          <w:lang w:eastAsia="ar-SA"/>
        </w:rPr>
        <w:t>формирование таких черт</w:t>
      </w:r>
      <w:r w:rsidR="003F4312" w:rsidRPr="000F05FD">
        <w:rPr>
          <w:sz w:val="28"/>
          <w:szCs w:val="28"/>
          <w:lang w:eastAsia="ar-SA"/>
        </w:rPr>
        <w:t xml:space="preserve"> личности, как аккуратность, настойчивость, воля;</w:t>
      </w:r>
    </w:p>
    <w:p w:rsidR="003F4312" w:rsidRPr="000F05FD" w:rsidRDefault="000F05FD" w:rsidP="007E4882">
      <w:pPr>
        <w:pStyle w:val="a7"/>
        <w:numPr>
          <w:ilvl w:val="0"/>
          <w:numId w:val="91"/>
        </w:numPr>
        <w:autoSpaceDN/>
        <w:spacing w:line="240" w:lineRule="auto"/>
        <w:jc w:val="both"/>
        <w:rPr>
          <w:b/>
          <w:sz w:val="28"/>
          <w:szCs w:val="28"/>
          <w:lang w:eastAsia="ar-SA"/>
        </w:rPr>
      </w:pPr>
      <w:r>
        <w:rPr>
          <w:sz w:val="28"/>
          <w:szCs w:val="28"/>
          <w:lang w:eastAsia="ar-SA"/>
        </w:rPr>
        <w:t>воспитание</w:t>
      </w:r>
      <w:r w:rsidR="00391C7A">
        <w:rPr>
          <w:sz w:val="28"/>
          <w:szCs w:val="28"/>
          <w:lang w:eastAsia="ar-SA"/>
        </w:rPr>
        <w:t xml:space="preserve"> гибкости </w:t>
      </w:r>
      <w:r w:rsidR="003F4312" w:rsidRPr="000F05FD">
        <w:rPr>
          <w:sz w:val="28"/>
          <w:szCs w:val="28"/>
          <w:lang w:eastAsia="ar-SA"/>
        </w:rPr>
        <w:t xml:space="preserve"> математического мышления.</w:t>
      </w:r>
    </w:p>
    <w:p w:rsidR="003F4312" w:rsidRPr="003F4312" w:rsidRDefault="003F4312" w:rsidP="003F4312">
      <w:pPr>
        <w:suppressAutoHyphens/>
        <w:spacing w:after="0" w:line="240" w:lineRule="auto"/>
        <w:jc w:val="both"/>
        <w:rPr>
          <w:rFonts w:ascii="Times New Roman" w:eastAsia="Times New Roman" w:hAnsi="Times New Roman" w:cs="Times New Roman"/>
          <w:b/>
          <w:sz w:val="28"/>
          <w:szCs w:val="28"/>
          <w:lang w:eastAsia="ar-SA"/>
        </w:rPr>
      </w:pPr>
    </w:p>
    <w:p w:rsidR="003F4312" w:rsidRPr="003F4312" w:rsidRDefault="003F4312" w:rsidP="003F4312">
      <w:pPr>
        <w:spacing w:after="0" w:line="240" w:lineRule="auto"/>
        <w:ind w:left="360"/>
        <w:jc w:val="both"/>
        <w:rPr>
          <w:rFonts w:ascii="Times New Roman" w:eastAsia="Times New Roman" w:hAnsi="Times New Roman" w:cs="Times New Roman"/>
          <w:sz w:val="28"/>
          <w:szCs w:val="28"/>
        </w:rPr>
      </w:pPr>
      <w:r w:rsidRPr="003F4312">
        <w:rPr>
          <w:rFonts w:ascii="Times New Roman" w:eastAsia="Times New Roman" w:hAnsi="Times New Roman" w:cs="Times New Roman"/>
          <w:sz w:val="28"/>
          <w:szCs w:val="28"/>
          <w:lang w:eastAsia="ar-SA"/>
        </w:rPr>
        <w:t xml:space="preserve">Материал программы  был тесно связан с различными сторонами нашей жизни, а также с другими учебными предметами, </w:t>
      </w:r>
    </w:p>
    <w:p w:rsidR="003F4312" w:rsidRPr="003F4312" w:rsidRDefault="003F4312" w:rsidP="00391C7A">
      <w:pPr>
        <w:suppressAutoHyphens/>
        <w:spacing w:after="0" w:line="240" w:lineRule="auto"/>
        <w:jc w:val="both"/>
        <w:rPr>
          <w:rFonts w:ascii="Times New Roman" w:eastAsia="Times New Roman" w:hAnsi="Times New Roman" w:cs="Times New Roman"/>
          <w:sz w:val="28"/>
          <w:szCs w:val="28"/>
          <w:u w:val="single"/>
          <w:lang w:eastAsia="ar-SA"/>
        </w:rPr>
      </w:pPr>
      <w:r w:rsidRPr="003F4312">
        <w:rPr>
          <w:rFonts w:ascii="Times New Roman" w:eastAsia="Times New Roman" w:hAnsi="Times New Roman" w:cs="Times New Roman"/>
          <w:sz w:val="28"/>
          <w:szCs w:val="28"/>
          <w:u w:val="single"/>
          <w:lang w:eastAsia="ar-SA"/>
        </w:rPr>
        <w:t xml:space="preserve">Использовались методы: </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w:t>
      </w:r>
      <w:r w:rsidR="00391C7A">
        <w:rPr>
          <w:rFonts w:ascii="Times New Roman" w:eastAsia="Times New Roman" w:hAnsi="Times New Roman" w:cs="Times New Roman"/>
          <w:sz w:val="28"/>
          <w:szCs w:val="28"/>
          <w:lang w:eastAsia="ar-SA"/>
        </w:rPr>
        <w:t xml:space="preserve"> </w:t>
      </w:r>
      <w:r w:rsidRPr="003F4312">
        <w:rPr>
          <w:rFonts w:ascii="Times New Roman" w:eastAsia="Times New Roman" w:hAnsi="Times New Roman" w:cs="Times New Roman"/>
          <w:sz w:val="28"/>
          <w:szCs w:val="28"/>
          <w:lang w:eastAsia="ar-SA"/>
        </w:rPr>
        <w:t>словесные -  рассказ, беседа.</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w:t>
      </w:r>
      <w:r w:rsidR="00391C7A">
        <w:rPr>
          <w:rFonts w:ascii="Times New Roman" w:eastAsia="Times New Roman" w:hAnsi="Times New Roman" w:cs="Times New Roman"/>
          <w:sz w:val="28"/>
          <w:szCs w:val="28"/>
          <w:lang w:eastAsia="ar-SA"/>
        </w:rPr>
        <w:t xml:space="preserve"> </w:t>
      </w:r>
      <w:r w:rsidRPr="003F4312">
        <w:rPr>
          <w:rFonts w:ascii="Times New Roman" w:eastAsia="Times New Roman" w:hAnsi="Times New Roman" w:cs="Times New Roman"/>
          <w:sz w:val="28"/>
          <w:szCs w:val="28"/>
          <w:lang w:eastAsia="ar-SA"/>
        </w:rPr>
        <w:t>наглядные - иллюстрации, демонстрации как обычные, так и компьютерные</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w:t>
      </w:r>
      <w:r w:rsidR="00391C7A">
        <w:rPr>
          <w:rFonts w:ascii="Times New Roman" w:eastAsia="Times New Roman" w:hAnsi="Times New Roman" w:cs="Times New Roman"/>
          <w:sz w:val="28"/>
          <w:szCs w:val="28"/>
          <w:lang w:eastAsia="ar-SA"/>
        </w:rPr>
        <w:t xml:space="preserve"> </w:t>
      </w:r>
      <w:r w:rsidRPr="003F4312">
        <w:rPr>
          <w:rFonts w:ascii="Times New Roman" w:eastAsia="Times New Roman" w:hAnsi="Times New Roman" w:cs="Times New Roman"/>
          <w:sz w:val="28"/>
          <w:szCs w:val="28"/>
          <w:lang w:eastAsia="ar-SA"/>
        </w:rPr>
        <w:t>практические - выполнение практических, творческих и исследовательских работ</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b/>
          <w:sz w:val="28"/>
          <w:szCs w:val="28"/>
          <w:lang w:eastAsia="ar-SA"/>
        </w:rPr>
      </w:pPr>
      <w:r w:rsidRPr="003F4312">
        <w:rPr>
          <w:rFonts w:ascii="Times New Roman" w:eastAsia="Times New Roman" w:hAnsi="Times New Roman" w:cs="Times New Roman"/>
          <w:sz w:val="28"/>
          <w:szCs w:val="28"/>
          <w:lang w:eastAsia="ar-SA"/>
        </w:rPr>
        <w:t xml:space="preserve"> Учащиеся на занятиях получали знания и умения посредством активной заинтересованности и творческой деятельности.</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 xml:space="preserve">Содержание программы позволило ученику любого уровня </w:t>
      </w:r>
      <w:proofErr w:type="spellStart"/>
      <w:r w:rsidRPr="003F4312">
        <w:rPr>
          <w:rFonts w:ascii="Times New Roman" w:eastAsia="Times New Roman" w:hAnsi="Times New Roman" w:cs="Times New Roman"/>
          <w:sz w:val="28"/>
          <w:szCs w:val="28"/>
          <w:lang w:eastAsia="ar-SA"/>
        </w:rPr>
        <w:t>обученности</w:t>
      </w:r>
      <w:proofErr w:type="spellEnd"/>
      <w:r w:rsidRPr="003F4312">
        <w:rPr>
          <w:rFonts w:ascii="Times New Roman" w:eastAsia="Times New Roman" w:hAnsi="Times New Roman" w:cs="Times New Roman"/>
          <w:sz w:val="28"/>
          <w:szCs w:val="28"/>
          <w:lang w:eastAsia="ar-SA"/>
        </w:rPr>
        <w:t xml:space="preserve"> активно включиться в учебно-познавательную деятельность и максимально проявить себя. Одним из способов развития познавательных способностей учащихся специальной коррекционной школы являлось  использование занимательного материала и дидактических игр на  занятиях. Получение новых знаний на занятиях дало возможность приблизить учащихся к реальной жизни, помогло больше узнать о математике как науке, о людях её создавших, обогатило  детей социальными знаниями и умениями.</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 xml:space="preserve"> В программу были включены игры, задачи-шутки, задачи на смекалку, ребусы и кроссворды, которые способствовали  развитию логического мышления. Заучивание стихотворений, включённых в программу, способствовало развитию речи учащихся.</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Учащиеся  узнали:</w:t>
      </w:r>
    </w:p>
    <w:p w:rsidR="003F4312" w:rsidRPr="00405012" w:rsidRDefault="003F4312" w:rsidP="007E4882">
      <w:pPr>
        <w:pStyle w:val="a7"/>
        <w:numPr>
          <w:ilvl w:val="0"/>
          <w:numId w:val="92"/>
        </w:numPr>
        <w:autoSpaceDN/>
        <w:spacing w:line="240" w:lineRule="auto"/>
        <w:jc w:val="both"/>
        <w:rPr>
          <w:sz w:val="28"/>
          <w:szCs w:val="28"/>
          <w:lang w:eastAsia="ar-SA"/>
        </w:rPr>
      </w:pPr>
      <w:r w:rsidRPr="00405012">
        <w:rPr>
          <w:sz w:val="28"/>
          <w:szCs w:val="28"/>
          <w:lang w:eastAsia="ar-SA"/>
        </w:rPr>
        <w:t xml:space="preserve">некоторые исторические сведения о мерах длины, массы и стоимости, о числах календаря, арифметических действиях; </w:t>
      </w:r>
    </w:p>
    <w:p w:rsidR="003F4312" w:rsidRPr="00405012" w:rsidRDefault="003F4312" w:rsidP="007E4882">
      <w:pPr>
        <w:pStyle w:val="a7"/>
        <w:numPr>
          <w:ilvl w:val="0"/>
          <w:numId w:val="92"/>
        </w:numPr>
        <w:autoSpaceDN/>
        <w:spacing w:line="240" w:lineRule="auto"/>
        <w:jc w:val="both"/>
        <w:rPr>
          <w:sz w:val="28"/>
          <w:szCs w:val="28"/>
          <w:lang w:eastAsia="ar-SA"/>
        </w:rPr>
      </w:pPr>
      <w:r w:rsidRPr="00405012">
        <w:rPr>
          <w:sz w:val="28"/>
          <w:szCs w:val="28"/>
          <w:lang w:eastAsia="ar-SA"/>
        </w:rPr>
        <w:t xml:space="preserve">об истории появления измерительных приборов; </w:t>
      </w:r>
    </w:p>
    <w:p w:rsidR="003F4312" w:rsidRPr="00405012" w:rsidRDefault="003F4312" w:rsidP="007E4882">
      <w:pPr>
        <w:pStyle w:val="a7"/>
        <w:numPr>
          <w:ilvl w:val="0"/>
          <w:numId w:val="92"/>
        </w:numPr>
        <w:autoSpaceDN/>
        <w:spacing w:line="240" w:lineRule="auto"/>
        <w:jc w:val="both"/>
        <w:rPr>
          <w:sz w:val="28"/>
          <w:szCs w:val="28"/>
          <w:lang w:eastAsia="ar-SA"/>
        </w:rPr>
      </w:pPr>
      <w:r w:rsidRPr="00405012">
        <w:rPr>
          <w:sz w:val="28"/>
          <w:szCs w:val="28"/>
          <w:lang w:eastAsia="ar-SA"/>
        </w:rPr>
        <w:t>несколько стихотворений о математике.</w:t>
      </w: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p>
    <w:p w:rsidR="003F4312" w:rsidRPr="003F4312" w:rsidRDefault="003F4312" w:rsidP="003F4312">
      <w:pPr>
        <w:suppressAutoHyphens/>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Учащиеся научились:</w:t>
      </w:r>
    </w:p>
    <w:p w:rsidR="003F4312" w:rsidRPr="003F4312" w:rsidRDefault="003F4312" w:rsidP="003F4312">
      <w:pPr>
        <w:numPr>
          <w:ilvl w:val="0"/>
          <w:numId w:val="29"/>
        </w:numPr>
        <w:suppressAutoHyphens/>
        <w:autoSpaceDN/>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выполнять арифметические действия;</w:t>
      </w:r>
    </w:p>
    <w:p w:rsidR="003F4312" w:rsidRPr="003F4312" w:rsidRDefault="003F4312" w:rsidP="003F4312">
      <w:pPr>
        <w:numPr>
          <w:ilvl w:val="0"/>
          <w:numId w:val="29"/>
        </w:numPr>
        <w:suppressAutoHyphens/>
        <w:autoSpaceDN/>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пользоваться измерительными инструментами;</w:t>
      </w:r>
    </w:p>
    <w:p w:rsidR="003F4312" w:rsidRPr="003F4312" w:rsidRDefault="003F4312" w:rsidP="003F4312">
      <w:pPr>
        <w:numPr>
          <w:ilvl w:val="0"/>
          <w:numId w:val="29"/>
        </w:numPr>
        <w:suppressAutoHyphens/>
        <w:autoSpaceDN/>
        <w:spacing w:after="0" w:line="240" w:lineRule="auto"/>
        <w:ind w:firstLine="709"/>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разбираться в правилах игры и соблюдать их;</w:t>
      </w:r>
    </w:p>
    <w:p w:rsidR="003F4312" w:rsidRPr="003F4312" w:rsidRDefault="003F4312" w:rsidP="003F4312">
      <w:pPr>
        <w:suppressAutoHyphens/>
        <w:spacing w:after="0" w:line="240" w:lineRule="auto"/>
        <w:jc w:val="both"/>
        <w:rPr>
          <w:rFonts w:ascii="Times New Roman" w:eastAsia="Times New Roman" w:hAnsi="Times New Roman" w:cs="Times New Roman"/>
          <w:sz w:val="28"/>
          <w:szCs w:val="28"/>
          <w:lang w:eastAsia="ar-SA"/>
        </w:rPr>
      </w:pPr>
      <w:r w:rsidRPr="003F4312">
        <w:rPr>
          <w:rFonts w:ascii="Times New Roman" w:eastAsia="Times New Roman" w:hAnsi="Times New Roman" w:cs="Times New Roman"/>
          <w:sz w:val="28"/>
          <w:szCs w:val="28"/>
          <w:lang w:eastAsia="ar-SA"/>
        </w:rPr>
        <w:t xml:space="preserve">Контроль осуществлялся по каждой теме в различной форме: тестирование, решение занимательных и логических задач, кроссворды, упражнения, задачи, ребусы, головоломки, практические задания. </w:t>
      </w:r>
    </w:p>
    <w:p w:rsidR="003F4312" w:rsidRPr="003F4312" w:rsidRDefault="00405012" w:rsidP="003F4312">
      <w:pPr>
        <w:pStyle w:val="a4"/>
        <w:rPr>
          <w:rFonts w:ascii="Times New Roman" w:hAnsi="Times New Roman" w:cs="Times New Roman"/>
          <w:sz w:val="28"/>
          <w:szCs w:val="28"/>
        </w:rPr>
      </w:pPr>
      <w:r>
        <w:rPr>
          <w:rFonts w:ascii="Times New Roman" w:hAnsi="Times New Roman" w:cs="Times New Roman"/>
          <w:sz w:val="28"/>
          <w:szCs w:val="28"/>
        </w:rPr>
        <w:t xml:space="preserve">     </w:t>
      </w:r>
      <w:r w:rsidR="003F4312" w:rsidRPr="00405012">
        <w:rPr>
          <w:rFonts w:ascii="Times New Roman" w:hAnsi="Times New Roman" w:cs="Times New Roman"/>
          <w:b/>
          <w:sz w:val="28"/>
          <w:szCs w:val="28"/>
        </w:rPr>
        <w:t>Проанализировав работу кружка</w:t>
      </w:r>
      <w:r w:rsidR="003F4312" w:rsidRPr="003F4312">
        <w:rPr>
          <w:rFonts w:ascii="Times New Roman" w:hAnsi="Times New Roman" w:cs="Times New Roman"/>
          <w:sz w:val="28"/>
          <w:szCs w:val="28"/>
        </w:rPr>
        <w:t xml:space="preserve"> с сентября по май,</w:t>
      </w:r>
      <w:r>
        <w:rPr>
          <w:rFonts w:ascii="Times New Roman" w:hAnsi="Times New Roman" w:cs="Times New Roman"/>
          <w:sz w:val="28"/>
          <w:szCs w:val="28"/>
        </w:rPr>
        <w:t xml:space="preserve"> можно отметить, что для  детей создавалось </w:t>
      </w:r>
      <w:r w:rsidR="003F4312" w:rsidRPr="003F4312">
        <w:rPr>
          <w:rFonts w:ascii="Times New Roman" w:hAnsi="Times New Roman" w:cs="Times New Roman"/>
          <w:sz w:val="28"/>
          <w:szCs w:val="28"/>
        </w:rPr>
        <w:t xml:space="preserve">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3F4312" w:rsidRDefault="00405012" w:rsidP="003F4312">
      <w:pPr>
        <w:pStyle w:val="a4"/>
        <w:rPr>
          <w:rFonts w:ascii="Times New Roman" w:hAnsi="Times New Roman" w:cs="Times New Roman"/>
          <w:sz w:val="28"/>
          <w:szCs w:val="28"/>
        </w:rPr>
      </w:pPr>
      <w:r>
        <w:rPr>
          <w:rFonts w:ascii="Times New Roman" w:hAnsi="Times New Roman" w:cs="Times New Roman"/>
          <w:sz w:val="28"/>
          <w:szCs w:val="28"/>
        </w:rPr>
        <w:t xml:space="preserve">Кружковая работа позволила </w:t>
      </w:r>
      <w:r w:rsidR="003F4312" w:rsidRPr="003F4312">
        <w:rPr>
          <w:rFonts w:ascii="Times New Roman" w:hAnsi="Times New Roman" w:cs="Times New Roman"/>
          <w:sz w:val="28"/>
          <w:szCs w:val="28"/>
        </w:rPr>
        <w:t xml:space="preserve"> комплексно решать эстетические, нравственно-волевые задачи, такие как – умение планировать свою деятельность, умение доводить начатое дело до конца, ценит</w:t>
      </w:r>
      <w:r>
        <w:rPr>
          <w:rFonts w:ascii="Times New Roman" w:hAnsi="Times New Roman" w:cs="Times New Roman"/>
          <w:sz w:val="28"/>
          <w:szCs w:val="28"/>
        </w:rPr>
        <w:t>ь результат работы, вырабатывать</w:t>
      </w:r>
      <w:r w:rsidR="003F4312" w:rsidRPr="003F4312">
        <w:rPr>
          <w:rFonts w:ascii="Times New Roman" w:hAnsi="Times New Roman" w:cs="Times New Roman"/>
          <w:sz w:val="28"/>
          <w:szCs w:val="28"/>
        </w:rPr>
        <w:t xml:space="preserve"> внимание, аккуратность, усидчивость, умение восхищаться.</w:t>
      </w:r>
    </w:p>
    <w:p w:rsidR="00895CFD" w:rsidRPr="003F4312" w:rsidRDefault="00895CFD" w:rsidP="003F4312">
      <w:pPr>
        <w:pStyle w:val="a4"/>
        <w:rPr>
          <w:rFonts w:ascii="Times New Roman" w:hAnsi="Times New Roman" w:cs="Times New Roman"/>
          <w:sz w:val="28"/>
          <w:szCs w:val="28"/>
        </w:rPr>
      </w:pPr>
    </w:p>
    <w:p w:rsidR="00405012" w:rsidRPr="00895CFD" w:rsidRDefault="00405012" w:rsidP="00895CFD">
      <w:pPr>
        <w:suppressAutoHyphens/>
        <w:spacing w:after="0" w:line="240" w:lineRule="auto"/>
        <w:rPr>
          <w:rFonts w:ascii="Times New Roman" w:eastAsia="Times New Roman" w:hAnsi="Times New Roman" w:cs="Times New Roman"/>
          <w:b/>
          <w:sz w:val="28"/>
          <w:szCs w:val="28"/>
          <w:lang w:eastAsia="ar-SA"/>
        </w:rPr>
      </w:pPr>
      <w:r w:rsidRPr="00895CFD">
        <w:rPr>
          <w:rFonts w:ascii="Times New Roman" w:eastAsia="Times New Roman" w:hAnsi="Times New Roman" w:cs="Times New Roman"/>
          <w:b/>
          <w:sz w:val="28"/>
          <w:szCs w:val="28"/>
          <w:lang w:eastAsia="ar-SA"/>
        </w:rPr>
        <w:t xml:space="preserve">Анализ работы по ОБЖ </w:t>
      </w:r>
      <w:r w:rsidR="00895CFD">
        <w:rPr>
          <w:rFonts w:ascii="Times New Roman" w:eastAsia="Times New Roman" w:hAnsi="Times New Roman" w:cs="Times New Roman"/>
          <w:b/>
          <w:sz w:val="28"/>
          <w:szCs w:val="28"/>
          <w:lang w:eastAsia="ar-SA"/>
        </w:rPr>
        <w:t xml:space="preserve"> </w:t>
      </w:r>
    </w:p>
    <w:p w:rsidR="00405012" w:rsidRPr="00895CFD" w:rsidRDefault="00405012" w:rsidP="00405012">
      <w:pPr>
        <w:suppressAutoHyphens/>
        <w:spacing w:after="0" w:line="240" w:lineRule="auto"/>
        <w:ind w:firstLine="851"/>
        <w:jc w:val="both"/>
        <w:rPr>
          <w:rFonts w:ascii="Times New Roman" w:eastAsia="Times New Roman" w:hAnsi="Times New Roman" w:cs="Times New Roman"/>
          <w:sz w:val="28"/>
          <w:szCs w:val="28"/>
          <w:lang w:eastAsia="ar-SA"/>
        </w:rPr>
      </w:pPr>
      <w:r w:rsidRPr="00895CFD">
        <w:rPr>
          <w:rFonts w:ascii="Times New Roman" w:eastAsia="Times New Roman" w:hAnsi="Times New Roman" w:cs="Times New Roman"/>
          <w:sz w:val="28"/>
          <w:szCs w:val="28"/>
          <w:lang w:eastAsia="ar-SA"/>
        </w:rPr>
        <w:t>Для успешной реализации мер по сохранению жизни людей значительную роль играют уровень знаний каждого человека об опасностях окружающего мира и способах защиты от них. В этой связи возрастает роль и ответственность системы образования за подготовку обучающихся по вопросам, относящимся к области безопасности жизнедеятельности.</w:t>
      </w:r>
    </w:p>
    <w:p w:rsidR="00405012" w:rsidRPr="00895CFD" w:rsidRDefault="00405012" w:rsidP="00405012">
      <w:pPr>
        <w:suppressAutoHyphens/>
        <w:spacing w:after="0" w:line="240" w:lineRule="auto"/>
        <w:ind w:firstLine="851"/>
        <w:jc w:val="both"/>
        <w:rPr>
          <w:rFonts w:ascii="Times New Roman" w:eastAsia="Times New Roman" w:hAnsi="Times New Roman" w:cs="Times New Roman"/>
          <w:sz w:val="28"/>
          <w:szCs w:val="28"/>
          <w:lang w:eastAsia="ar-SA"/>
        </w:rPr>
      </w:pPr>
      <w:r w:rsidRPr="00895CFD">
        <w:rPr>
          <w:rFonts w:ascii="Times New Roman" w:eastAsia="Times New Roman" w:hAnsi="Times New Roman" w:cs="Times New Roman"/>
          <w:sz w:val="28"/>
          <w:szCs w:val="28"/>
          <w:lang w:eastAsia="ar-SA"/>
        </w:rPr>
        <w:t>Многие проблемы помогает решить курс ОБЖ, главной целью которого, как подчеркнуто в письме Минобразования Российской Федерации «Об организации преподавания основ безопасности жизнедеятельности в общеобразовательных учреждениях России» (от 14.07.98 № 1133/14-12) является формирование у обучающихся сознательного и ответственного отношения как к личной безопасности так и безопасности окружающих, приобретение способностей сохранять жизнь и здоровье в неблагоприятных, угрожающих жизни условиях и привитие навыков по оказанию помощи пострадавшим.</w:t>
      </w:r>
    </w:p>
    <w:p w:rsidR="00405012" w:rsidRPr="00895CFD" w:rsidRDefault="00405012" w:rsidP="00405012">
      <w:pPr>
        <w:suppressAutoHyphens/>
        <w:spacing w:after="0" w:line="240" w:lineRule="auto"/>
        <w:ind w:firstLine="708"/>
        <w:jc w:val="both"/>
        <w:rPr>
          <w:rFonts w:ascii="Times New Roman" w:eastAsia="Times New Roman" w:hAnsi="Times New Roman" w:cs="Times New Roman"/>
          <w:sz w:val="28"/>
          <w:szCs w:val="28"/>
          <w:lang w:eastAsia="ar-SA"/>
        </w:rPr>
      </w:pPr>
      <w:r w:rsidRPr="00895CFD">
        <w:rPr>
          <w:rFonts w:ascii="Times New Roman" w:eastAsia="Times New Roman" w:hAnsi="Times New Roman" w:cs="Times New Roman"/>
          <w:sz w:val="28"/>
          <w:szCs w:val="28"/>
          <w:lang w:eastAsia="ar-SA"/>
        </w:rPr>
        <w:t>В соответствии с требованиями Федеральных законов России: «Об образовании», «О защите населения и территорий от чрезвычайных ситуаций природного и техногенного характера», «Об охране природной среды», «О пожарной безопасности», «О безопасности дорожного движения», «О санитарно-эпидемиологическом благополучии населения», «О гражданской обороне» и др. разработана и реализуется программа курса «Основы безопасности жизнедеятельности» в общеобразовательных учреждениях.</w:t>
      </w:r>
    </w:p>
    <w:p w:rsidR="00405012" w:rsidRPr="00895CFD" w:rsidRDefault="00405012" w:rsidP="00405012">
      <w:pPr>
        <w:suppressAutoHyphens/>
        <w:spacing w:after="0" w:line="240" w:lineRule="auto"/>
        <w:ind w:firstLine="708"/>
        <w:jc w:val="both"/>
        <w:rPr>
          <w:rFonts w:ascii="Times New Roman" w:eastAsia="Times New Roman" w:hAnsi="Times New Roman" w:cs="Times New Roman"/>
          <w:sz w:val="28"/>
          <w:szCs w:val="28"/>
          <w:lang w:eastAsia="ar-SA"/>
        </w:rPr>
      </w:pPr>
      <w:r w:rsidRPr="00895CFD">
        <w:rPr>
          <w:rFonts w:ascii="Times New Roman" w:eastAsia="Times New Roman" w:hAnsi="Times New Roman" w:cs="Times New Roman"/>
          <w:sz w:val="28"/>
          <w:szCs w:val="28"/>
          <w:lang w:eastAsia="ar-SA"/>
        </w:rPr>
        <w:t>Основная задача курса ОБЖ – подготовка учащихся к безопасному поведению в повседневной жизни, в опасных чрезвычайных ситуациях природного, техногенного и социального характера, формирование у них навыков здорового образа жизни и умении в оказании первой медицинской помощи при разных видах травм и повреждениях, овладение теоретическими знаниями и практическим навыкам по основам военной службы.</w:t>
      </w:r>
    </w:p>
    <w:p w:rsidR="00405012" w:rsidRPr="00895CFD" w:rsidRDefault="00405012" w:rsidP="00405012">
      <w:pPr>
        <w:spacing w:after="0" w:line="240" w:lineRule="auto"/>
        <w:ind w:firstLine="360"/>
        <w:jc w:val="both"/>
        <w:rPr>
          <w:rFonts w:ascii="Times New Roman" w:hAnsi="Times New Roman" w:cs="Times New Roman"/>
          <w:sz w:val="28"/>
          <w:szCs w:val="28"/>
        </w:rPr>
      </w:pPr>
      <w:r w:rsidRPr="00895CFD">
        <w:rPr>
          <w:rFonts w:ascii="Times New Roman" w:hAnsi="Times New Roman" w:cs="Times New Roman"/>
          <w:sz w:val="28"/>
          <w:szCs w:val="28"/>
        </w:rPr>
        <w:t>Курс занятий «Основы безопасности жизнедеятельности» направлен на решение следующих задач:</w:t>
      </w:r>
    </w:p>
    <w:p w:rsidR="00405012" w:rsidRPr="00895CFD" w:rsidRDefault="00405012" w:rsidP="007E4882">
      <w:pPr>
        <w:numPr>
          <w:ilvl w:val="0"/>
          <w:numId w:val="93"/>
        </w:numPr>
        <w:autoSpaceDN/>
        <w:spacing w:after="0" w:line="240" w:lineRule="auto"/>
        <w:jc w:val="both"/>
        <w:rPr>
          <w:rFonts w:ascii="Times New Roman" w:hAnsi="Times New Roman" w:cs="Times New Roman"/>
          <w:sz w:val="28"/>
          <w:szCs w:val="28"/>
        </w:rPr>
      </w:pPr>
      <w:r w:rsidRPr="00895CFD">
        <w:rPr>
          <w:rFonts w:ascii="Times New Roman" w:hAnsi="Times New Roman" w:cs="Times New Roman"/>
          <w:sz w:val="28"/>
          <w:szCs w:val="28"/>
        </w:rPr>
        <w:t>Познакомить учащихся с основными характеристиками различных чрезвычайных ситуаций и их последствиями;</w:t>
      </w:r>
    </w:p>
    <w:p w:rsidR="00405012" w:rsidRPr="00895CFD" w:rsidRDefault="00405012" w:rsidP="007E4882">
      <w:pPr>
        <w:numPr>
          <w:ilvl w:val="0"/>
          <w:numId w:val="93"/>
        </w:numPr>
        <w:autoSpaceDN/>
        <w:spacing w:after="0" w:line="240" w:lineRule="auto"/>
        <w:jc w:val="both"/>
        <w:rPr>
          <w:rFonts w:ascii="Times New Roman" w:hAnsi="Times New Roman" w:cs="Times New Roman"/>
          <w:sz w:val="28"/>
          <w:szCs w:val="28"/>
        </w:rPr>
      </w:pPr>
      <w:r w:rsidRPr="00895CFD">
        <w:rPr>
          <w:rFonts w:ascii="Times New Roman" w:hAnsi="Times New Roman" w:cs="Times New Roman"/>
          <w:sz w:val="28"/>
          <w:szCs w:val="28"/>
        </w:rPr>
        <w:lastRenderedPageBreak/>
        <w:t>Формировать умения по защите жизни и здоровья в условиях опасных и чрезвычайных ситуаций;</w:t>
      </w:r>
    </w:p>
    <w:p w:rsidR="00405012" w:rsidRPr="00895CFD" w:rsidRDefault="00405012" w:rsidP="007E4882">
      <w:pPr>
        <w:numPr>
          <w:ilvl w:val="0"/>
          <w:numId w:val="93"/>
        </w:numPr>
        <w:autoSpaceDN/>
        <w:spacing w:after="0" w:line="240" w:lineRule="auto"/>
        <w:jc w:val="both"/>
        <w:rPr>
          <w:rFonts w:ascii="Times New Roman" w:hAnsi="Times New Roman" w:cs="Times New Roman"/>
          <w:sz w:val="28"/>
          <w:szCs w:val="28"/>
        </w:rPr>
      </w:pPr>
      <w:r w:rsidRPr="00895CFD">
        <w:rPr>
          <w:rFonts w:ascii="Times New Roman" w:hAnsi="Times New Roman" w:cs="Times New Roman"/>
          <w:sz w:val="28"/>
          <w:szCs w:val="28"/>
        </w:rPr>
        <w:t>Прививать практические навыки по оказанию само- и взаимопомощи в условиях чрезвычайных ситуаций;</w:t>
      </w:r>
    </w:p>
    <w:p w:rsidR="00405012" w:rsidRPr="00895CFD" w:rsidRDefault="00405012" w:rsidP="007E4882">
      <w:pPr>
        <w:numPr>
          <w:ilvl w:val="0"/>
          <w:numId w:val="93"/>
        </w:numPr>
        <w:autoSpaceDN/>
        <w:spacing w:after="0" w:line="240" w:lineRule="auto"/>
        <w:jc w:val="both"/>
        <w:rPr>
          <w:rFonts w:ascii="Times New Roman" w:hAnsi="Times New Roman" w:cs="Times New Roman"/>
          <w:sz w:val="28"/>
          <w:szCs w:val="28"/>
        </w:rPr>
      </w:pPr>
      <w:r w:rsidRPr="00895CFD">
        <w:rPr>
          <w:rFonts w:ascii="Times New Roman" w:hAnsi="Times New Roman" w:cs="Times New Roman"/>
          <w:sz w:val="28"/>
          <w:szCs w:val="28"/>
        </w:rPr>
        <w:t>Совершенствовать знания по основам здорового образа жизни;</w:t>
      </w:r>
    </w:p>
    <w:p w:rsidR="00405012" w:rsidRDefault="00405012" w:rsidP="007E4882">
      <w:pPr>
        <w:numPr>
          <w:ilvl w:val="0"/>
          <w:numId w:val="93"/>
        </w:numPr>
        <w:autoSpaceDN/>
        <w:spacing w:after="0" w:line="240" w:lineRule="auto"/>
        <w:jc w:val="both"/>
        <w:rPr>
          <w:rFonts w:ascii="Times New Roman" w:hAnsi="Times New Roman" w:cs="Times New Roman"/>
          <w:sz w:val="28"/>
          <w:szCs w:val="28"/>
        </w:rPr>
      </w:pPr>
      <w:r w:rsidRPr="00895CFD">
        <w:rPr>
          <w:rFonts w:ascii="Times New Roman" w:hAnsi="Times New Roman" w:cs="Times New Roman"/>
          <w:sz w:val="28"/>
          <w:szCs w:val="28"/>
        </w:rPr>
        <w:t>Формировать знания по ПДД и умение их выполнять.</w:t>
      </w:r>
    </w:p>
    <w:p w:rsidR="00895CFD" w:rsidRPr="00895CFD" w:rsidRDefault="00895CFD" w:rsidP="00895CFD">
      <w:pPr>
        <w:autoSpaceDN/>
        <w:spacing w:after="0" w:line="240" w:lineRule="auto"/>
        <w:ind w:left="720"/>
        <w:jc w:val="both"/>
        <w:rPr>
          <w:rFonts w:ascii="Times New Roman" w:hAnsi="Times New Roman" w:cs="Times New Roman"/>
          <w:sz w:val="28"/>
          <w:szCs w:val="28"/>
        </w:rPr>
      </w:pPr>
    </w:p>
    <w:p w:rsidR="00405012" w:rsidRPr="00895CFD" w:rsidRDefault="00405012" w:rsidP="00895CFD">
      <w:pPr>
        <w:spacing w:line="240" w:lineRule="auto"/>
        <w:ind w:firstLine="360"/>
        <w:jc w:val="both"/>
        <w:rPr>
          <w:rFonts w:ascii="Times New Roman" w:hAnsi="Times New Roman" w:cs="Times New Roman"/>
          <w:sz w:val="28"/>
          <w:szCs w:val="28"/>
          <w:shd w:val="clear" w:color="auto" w:fill="FFFFFF"/>
        </w:rPr>
      </w:pPr>
      <w:r w:rsidRPr="00895CFD">
        <w:rPr>
          <w:rFonts w:ascii="Times New Roman" w:hAnsi="Times New Roman" w:cs="Times New Roman"/>
          <w:sz w:val="28"/>
          <w:szCs w:val="28"/>
          <w:shd w:val="clear" w:color="auto" w:fill="FFFFFF"/>
        </w:rPr>
        <w:t>Для реше</w:t>
      </w:r>
      <w:r w:rsidR="00895CFD">
        <w:rPr>
          <w:rFonts w:ascii="Times New Roman" w:hAnsi="Times New Roman" w:cs="Times New Roman"/>
          <w:sz w:val="28"/>
          <w:szCs w:val="28"/>
          <w:shd w:val="clear" w:color="auto" w:fill="FFFFFF"/>
        </w:rPr>
        <w:t xml:space="preserve">ния этих задач работа проводилась </w:t>
      </w:r>
      <w:r w:rsidRPr="00895CFD">
        <w:rPr>
          <w:rFonts w:ascii="Times New Roman" w:hAnsi="Times New Roman" w:cs="Times New Roman"/>
          <w:sz w:val="28"/>
          <w:szCs w:val="28"/>
          <w:shd w:val="clear" w:color="auto" w:fill="FFFFFF"/>
        </w:rPr>
        <w:t>по следующим</w:t>
      </w:r>
      <w:r w:rsidRPr="00895CFD">
        <w:rPr>
          <w:rFonts w:ascii="Arial" w:hAnsi="Arial" w:cs="Arial"/>
          <w:sz w:val="28"/>
          <w:szCs w:val="28"/>
          <w:shd w:val="clear" w:color="auto" w:fill="FFFFFF"/>
        </w:rPr>
        <w:t xml:space="preserve"> </w:t>
      </w:r>
      <w:r w:rsidRPr="00895CFD">
        <w:rPr>
          <w:rFonts w:ascii="Times New Roman" w:hAnsi="Times New Roman" w:cs="Times New Roman"/>
          <w:sz w:val="28"/>
          <w:szCs w:val="28"/>
          <w:shd w:val="clear" w:color="auto" w:fill="FFFFFF"/>
        </w:rPr>
        <w:t>направлениям:</w:t>
      </w:r>
      <w:r w:rsidRPr="00895CFD">
        <w:rPr>
          <w:rFonts w:ascii="Times New Roman" w:hAnsi="Times New Roman" w:cs="Times New Roman"/>
          <w:sz w:val="28"/>
          <w:szCs w:val="28"/>
        </w:rPr>
        <w:br/>
      </w:r>
      <w:r w:rsidRPr="00895CFD">
        <w:rPr>
          <w:rFonts w:ascii="Times New Roman" w:hAnsi="Times New Roman" w:cs="Times New Roman"/>
          <w:b/>
          <w:sz w:val="28"/>
          <w:szCs w:val="28"/>
          <w:bdr w:val="none" w:sz="0" w:space="0" w:color="auto" w:frame="1"/>
          <w:shd w:val="clear" w:color="auto" w:fill="FFFFFF"/>
        </w:rPr>
        <w:t>1.Мероприятия по действиям в ЧС и противопожарная безопасность</w:t>
      </w:r>
      <w:r w:rsidRPr="00895CFD">
        <w:rPr>
          <w:rFonts w:ascii="Times New Roman" w:hAnsi="Times New Roman" w:cs="Times New Roman"/>
          <w:b/>
          <w:sz w:val="28"/>
          <w:szCs w:val="28"/>
          <w:shd w:val="clear" w:color="auto" w:fill="FFFFFF"/>
        </w:rPr>
        <w:t>.</w:t>
      </w:r>
      <w:r w:rsidRPr="00895CFD">
        <w:rPr>
          <w:rFonts w:ascii="Times New Roman" w:hAnsi="Times New Roman" w:cs="Times New Roman"/>
          <w:sz w:val="28"/>
          <w:szCs w:val="28"/>
          <w:shd w:val="clear" w:color="auto" w:fill="FFFFFF"/>
        </w:rPr>
        <w:t xml:space="preserve"> </w:t>
      </w:r>
    </w:p>
    <w:p w:rsidR="00405012" w:rsidRPr="00895CFD" w:rsidRDefault="00405012" w:rsidP="00895CFD">
      <w:pPr>
        <w:spacing w:after="0"/>
        <w:ind w:firstLine="360"/>
        <w:jc w:val="both"/>
        <w:rPr>
          <w:rFonts w:ascii="Times New Roman" w:hAnsi="Times New Roman" w:cs="Times New Roman"/>
          <w:sz w:val="28"/>
          <w:szCs w:val="28"/>
          <w:shd w:val="clear" w:color="auto" w:fill="FFFFFF"/>
        </w:rPr>
      </w:pPr>
      <w:r w:rsidRPr="00895CFD">
        <w:rPr>
          <w:rFonts w:ascii="Times New Roman" w:hAnsi="Times New Roman" w:cs="Times New Roman"/>
          <w:sz w:val="28"/>
          <w:szCs w:val="28"/>
          <w:shd w:val="clear" w:color="auto" w:fill="FFFFFF"/>
        </w:rPr>
        <w:t xml:space="preserve">В условиях современной социально-политической обстановки и угрозе террористических актов особо актуальной становится работа по действиям в ЧС и гражданской обороне. Работа по действиям в ЧС начинается с ознакомления учащихся на уроках ОБЖ и классных часах с планом эвакуации школы при пожаре и угрозе террористического акта. По плану школы проводится учебная эвакуация при пожаре. Регулярно проводятся беседы по правилам поведения в зимних и летних условиях на водоемах, беседы о правилах обращения с пиротехническими устройствами на новогодних утренниках. </w:t>
      </w:r>
    </w:p>
    <w:p w:rsidR="00405012" w:rsidRPr="00895CFD" w:rsidRDefault="00405012" w:rsidP="00895CFD">
      <w:pPr>
        <w:spacing w:after="0"/>
        <w:ind w:firstLine="360"/>
        <w:jc w:val="both"/>
        <w:rPr>
          <w:rFonts w:ascii="Times New Roman" w:hAnsi="Times New Roman" w:cs="Times New Roman"/>
          <w:sz w:val="28"/>
          <w:szCs w:val="28"/>
          <w:shd w:val="clear" w:color="auto" w:fill="FFFFFF"/>
        </w:rPr>
      </w:pPr>
      <w:r w:rsidRPr="00895CFD">
        <w:rPr>
          <w:rFonts w:ascii="Times New Roman" w:hAnsi="Times New Roman" w:cs="Times New Roman"/>
          <w:sz w:val="28"/>
          <w:szCs w:val="28"/>
          <w:shd w:val="clear" w:color="auto" w:fill="FFFFFF"/>
        </w:rPr>
        <w:t>Учащиеся с 5 класса знакомятся с элементарными характеристиками ЧС природного характера: геологического, метеорологического, гидрологического, биологического происхождения. Получают элементарные знания о правилах поведения в данных ЧС. В дальнейшем из года в год знания учащихся в этом направлении закрепляются и пополняются, в 9 классе происходит обобщение ЗУН по данным темам.</w:t>
      </w:r>
    </w:p>
    <w:p w:rsidR="00405012" w:rsidRPr="00895CFD" w:rsidRDefault="00405012" w:rsidP="00405012">
      <w:pPr>
        <w:ind w:firstLine="360"/>
        <w:jc w:val="both"/>
        <w:rPr>
          <w:rFonts w:ascii="Times New Roman" w:hAnsi="Times New Roman" w:cs="Times New Roman"/>
          <w:sz w:val="28"/>
          <w:szCs w:val="28"/>
          <w:shd w:val="clear" w:color="auto" w:fill="FFFFFF"/>
        </w:rPr>
      </w:pPr>
      <w:r w:rsidRPr="00895CFD">
        <w:rPr>
          <w:rFonts w:ascii="Times New Roman" w:hAnsi="Times New Roman" w:cs="Times New Roman"/>
          <w:sz w:val="28"/>
          <w:szCs w:val="28"/>
          <w:shd w:val="clear" w:color="auto" w:fill="FFFFFF"/>
        </w:rPr>
        <w:t>В условиях современной социально-политической обстановки и угрозе террористических актов особенно актуальной становится работа по действиям в ЧС, связанных с угрозой терроризма. Поэтому на уроках ОБЖ проводились беседы на темы: «Терроризм – угроза обществу», «Действия населения в случае угрозы терроризма», «Опасность терроризма».</w:t>
      </w:r>
    </w:p>
    <w:p w:rsidR="00405012" w:rsidRPr="00895CFD" w:rsidRDefault="00405012" w:rsidP="00405012">
      <w:pPr>
        <w:ind w:firstLine="360"/>
        <w:jc w:val="both"/>
        <w:rPr>
          <w:rFonts w:ascii="Times New Roman" w:hAnsi="Times New Roman" w:cs="Times New Roman"/>
          <w:b/>
          <w:sz w:val="28"/>
          <w:szCs w:val="28"/>
        </w:rPr>
      </w:pPr>
      <w:r w:rsidRPr="00895CFD">
        <w:rPr>
          <w:rFonts w:ascii="Times New Roman" w:hAnsi="Times New Roman" w:cs="Times New Roman"/>
          <w:b/>
          <w:sz w:val="28"/>
          <w:szCs w:val="28"/>
        </w:rPr>
        <w:t>2. Формирование здорового образа жизни. </w:t>
      </w:r>
    </w:p>
    <w:p w:rsidR="00405012" w:rsidRPr="00895CFD" w:rsidRDefault="00405012" w:rsidP="00405012">
      <w:pPr>
        <w:ind w:firstLine="360"/>
        <w:jc w:val="both"/>
        <w:rPr>
          <w:rFonts w:ascii="Times New Roman" w:hAnsi="Times New Roman" w:cs="Times New Roman"/>
          <w:sz w:val="28"/>
          <w:szCs w:val="28"/>
        </w:rPr>
      </w:pPr>
      <w:r w:rsidRPr="00895CFD">
        <w:rPr>
          <w:rFonts w:ascii="Times New Roman" w:hAnsi="Times New Roman" w:cs="Times New Roman"/>
          <w:sz w:val="28"/>
          <w:szCs w:val="28"/>
        </w:rPr>
        <w:t>Работ</w:t>
      </w:r>
      <w:r w:rsidR="00895CFD">
        <w:rPr>
          <w:rFonts w:ascii="Times New Roman" w:hAnsi="Times New Roman" w:cs="Times New Roman"/>
          <w:sz w:val="28"/>
          <w:szCs w:val="28"/>
        </w:rPr>
        <w:t xml:space="preserve">а в этом направлении решала </w:t>
      </w:r>
      <w:r w:rsidRPr="00895CFD">
        <w:rPr>
          <w:rFonts w:ascii="Times New Roman" w:hAnsi="Times New Roman" w:cs="Times New Roman"/>
          <w:sz w:val="28"/>
          <w:szCs w:val="28"/>
        </w:rPr>
        <w:t xml:space="preserve"> задачи духовно-нравственного воспитания обучаемых, формирования у них индивидуальной системы здорового образа жизни, сохранения и укрепле</w:t>
      </w:r>
      <w:r w:rsidR="00895CFD">
        <w:rPr>
          <w:rFonts w:ascii="Times New Roman" w:hAnsi="Times New Roman" w:cs="Times New Roman"/>
          <w:sz w:val="28"/>
          <w:szCs w:val="28"/>
        </w:rPr>
        <w:t xml:space="preserve">ния здоровья. Учащиеся получили </w:t>
      </w:r>
      <w:r w:rsidRPr="00895CFD">
        <w:rPr>
          <w:rFonts w:ascii="Times New Roman" w:hAnsi="Times New Roman" w:cs="Times New Roman"/>
          <w:sz w:val="28"/>
          <w:szCs w:val="28"/>
        </w:rPr>
        <w:t>представление о здоровом образе жизни и его составляющих. Если с уча</w:t>
      </w:r>
      <w:r w:rsidR="00895CFD">
        <w:rPr>
          <w:rFonts w:ascii="Times New Roman" w:hAnsi="Times New Roman" w:cs="Times New Roman"/>
          <w:sz w:val="28"/>
          <w:szCs w:val="28"/>
        </w:rPr>
        <w:t>щимися среднего звена проводились</w:t>
      </w:r>
      <w:r w:rsidRPr="00895CFD">
        <w:rPr>
          <w:rFonts w:ascii="Times New Roman" w:hAnsi="Times New Roman" w:cs="Times New Roman"/>
          <w:sz w:val="28"/>
          <w:szCs w:val="28"/>
        </w:rPr>
        <w:t xml:space="preserve"> беседы на темы «Режим дня и его значение для здоровья», «Профилактика простудных заболеваний», «Роль питания в сохранении здоровья человека» и т.д., </w:t>
      </w:r>
      <w:r w:rsidR="00895CFD">
        <w:rPr>
          <w:rFonts w:ascii="Times New Roman" w:hAnsi="Times New Roman" w:cs="Times New Roman"/>
          <w:sz w:val="28"/>
          <w:szCs w:val="28"/>
        </w:rPr>
        <w:t>то для старшеклассников явились</w:t>
      </w:r>
      <w:r w:rsidRPr="00895CFD">
        <w:rPr>
          <w:rFonts w:ascii="Times New Roman" w:hAnsi="Times New Roman" w:cs="Times New Roman"/>
          <w:sz w:val="28"/>
          <w:szCs w:val="28"/>
        </w:rPr>
        <w:t xml:space="preserve"> актуальными занятия на темы: «Психологическая уравновешенность и ее значение для здоровья», «Двигательная активность и закаливание организма – необходимые условия сохранения и укрепления здоровья», «Вредные привычки и их влияние на здоровье» (цикл занятий), «Ранние половые связи и их отрицательные последствия для здоровья человека» (цикл занятий). К проведению уроков</w:t>
      </w:r>
      <w:r w:rsidR="00895CFD">
        <w:rPr>
          <w:rFonts w:ascii="Times New Roman" w:hAnsi="Times New Roman" w:cs="Times New Roman"/>
          <w:sz w:val="28"/>
          <w:szCs w:val="28"/>
        </w:rPr>
        <w:t xml:space="preserve"> по данной тематике привлекались </w:t>
      </w:r>
      <w:r w:rsidRPr="00895CFD">
        <w:rPr>
          <w:rFonts w:ascii="Times New Roman" w:hAnsi="Times New Roman" w:cs="Times New Roman"/>
          <w:sz w:val="28"/>
          <w:szCs w:val="28"/>
        </w:rPr>
        <w:t xml:space="preserve"> </w:t>
      </w:r>
      <w:proofErr w:type="spellStart"/>
      <w:r w:rsidRPr="00895CFD">
        <w:rPr>
          <w:rFonts w:ascii="Times New Roman" w:hAnsi="Times New Roman" w:cs="Times New Roman"/>
          <w:sz w:val="28"/>
          <w:szCs w:val="28"/>
        </w:rPr>
        <w:t>мед.работники</w:t>
      </w:r>
      <w:proofErr w:type="spellEnd"/>
      <w:r w:rsidRPr="00895CFD">
        <w:rPr>
          <w:rFonts w:ascii="Times New Roman" w:hAnsi="Times New Roman" w:cs="Times New Roman"/>
          <w:sz w:val="28"/>
          <w:szCs w:val="28"/>
        </w:rPr>
        <w:t>.</w:t>
      </w:r>
    </w:p>
    <w:p w:rsidR="00405012" w:rsidRPr="00895CFD" w:rsidRDefault="00405012" w:rsidP="00405012">
      <w:pPr>
        <w:ind w:firstLine="360"/>
        <w:jc w:val="both"/>
        <w:rPr>
          <w:rFonts w:ascii="Times New Roman" w:hAnsi="Times New Roman" w:cs="Times New Roman"/>
          <w:b/>
          <w:sz w:val="28"/>
          <w:szCs w:val="28"/>
        </w:rPr>
      </w:pPr>
      <w:r w:rsidRPr="00895CFD">
        <w:rPr>
          <w:rFonts w:ascii="Times New Roman" w:hAnsi="Times New Roman" w:cs="Times New Roman"/>
          <w:b/>
          <w:sz w:val="28"/>
          <w:szCs w:val="28"/>
        </w:rPr>
        <w:lastRenderedPageBreak/>
        <w:t>3. Предупреждение дорожно-транспортного травматизма.</w:t>
      </w:r>
    </w:p>
    <w:p w:rsidR="00895CFD" w:rsidRDefault="00895CFD" w:rsidP="00895CF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уделялось </w:t>
      </w:r>
      <w:r w:rsidR="00405012" w:rsidRPr="00895CFD">
        <w:rPr>
          <w:rFonts w:ascii="Times New Roman" w:hAnsi="Times New Roman" w:cs="Times New Roman"/>
          <w:sz w:val="28"/>
          <w:szCs w:val="28"/>
        </w:rPr>
        <w:t xml:space="preserve"> изучению ПДД. </w:t>
      </w:r>
    </w:p>
    <w:p w:rsidR="00405012" w:rsidRPr="00895CFD" w:rsidRDefault="00D12588" w:rsidP="00895CFD">
      <w:pPr>
        <w:spacing w:after="0"/>
        <w:ind w:firstLine="360"/>
        <w:jc w:val="both"/>
        <w:rPr>
          <w:rFonts w:ascii="Times New Roman" w:hAnsi="Times New Roman" w:cs="Times New Roman"/>
          <w:sz w:val="28"/>
          <w:szCs w:val="28"/>
        </w:rPr>
      </w:pPr>
      <w:r>
        <w:rPr>
          <w:rFonts w:ascii="Times New Roman" w:hAnsi="Times New Roman" w:cs="Times New Roman"/>
          <w:sz w:val="28"/>
          <w:szCs w:val="28"/>
        </w:rPr>
        <w:t>ПДД изучались и закреплялись</w:t>
      </w:r>
      <w:r w:rsidR="00405012" w:rsidRPr="00895CFD">
        <w:rPr>
          <w:rFonts w:ascii="Times New Roman" w:hAnsi="Times New Roman" w:cs="Times New Roman"/>
          <w:sz w:val="28"/>
          <w:szCs w:val="28"/>
        </w:rPr>
        <w:t xml:space="preserve"> с 1 по 6 класс как на уроках, так и на воспитательских занят</w:t>
      </w:r>
      <w:r>
        <w:rPr>
          <w:rFonts w:ascii="Times New Roman" w:hAnsi="Times New Roman" w:cs="Times New Roman"/>
          <w:sz w:val="28"/>
          <w:szCs w:val="28"/>
        </w:rPr>
        <w:t>иях. Перед каникулами проводились</w:t>
      </w:r>
      <w:r w:rsidR="00405012" w:rsidRPr="00895CFD">
        <w:rPr>
          <w:rFonts w:ascii="Times New Roman" w:hAnsi="Times New Roman" w:cs="Times New Roman"/>
          <w:sz w:val="28"/>
          <w:szCs w:val="28"/>
        </w:rPr>
        <w:t xml:space="preserve"> инструктажи по профилактике дорожно-транспортного травматизма, практические занятия на школьном перекрестке, викторины («Школьник на дороге», «Дорожная азбука») и тестирование по ПДД, экскурсии на улицы поселка по темам: «Дорожные знаки», «Разметка улиц и дорог», «Знай правила движения как таблицу умножения», «Шагая осторожно, за улицей следи».</w:t>
      </w:r>
    </w:p>
    <w:p w:rsidR="00405012" w:rsidRPr="00D12588" w:rsidRDefault="00405012" w:rsidP="00405012">
      <w:pPr>
        <w:ind w:firstLine="360"/>
        <w:jc w:val="both"/>
        <w:rPr>
          <w:rFonts w:ascii="Times New Roman" w:hAnsi="Times New Roman" w:cs="Times New Roman"/>
          <w:b/>
          <w:sz w:val="28"/>
          <w:szCs w:val="28"/>
        </w:rPr>
      </w:pPr>
      <w:r w:rsidRPr="00D12588">
        <w:rPr>
          <w:rFonts w:ascii="Times New Roman" w:hAnsi="Times New Roman" w:cs="Times New Roman"/>
          <w:b/>
          <w:sz w:val="28"/>
          <w:szCs w:val="28"/>
        </w:rPr>
        <w:t>4. Формирование личной безопасности. </w:t>
      </w:r>
    </w:p>
    <w:p w:rsidR="00405012" w:rsidRPr="00895CFD" w:rsidRDefault="00405012" w:rsidP="00D12588">
      <w:pPr>
        <w:spacing w:after="0"/>
        <w:ind w:firstLine="360"/>
        <w:jc w:val="both"/>
        <w:rPr>
          <w:rFonts w:ascii="Times New Roman" w:hAnsi="Times New Roman" w:cs="Times New Roman"/>
          <w:sz w:val="28"/>
          <w:szCs w:val="28"/>
        </w:rPr>
      </w:pPr>
      <w:r w:rsidRPr="00895CFD">
        <w:rPr>
          <w:rFonts w:ascii="Times New Roman" w:hAnsi="Times New Roman" w:cs="Times New Roman"/>
          <w:sz w:val="28"/>
          <w:szCs w:val="28"/>
        </w:rPr>
        <w:t xml:space="preserve">В </w:t>
      </w:r>
      <w:r w:rsidR="00D12588">
        <w:rPr>
          <w:rFonts w:ascii="Times New Roman" w:hAnsi="Times New Roman" w:cs="Times New Roman"/>
          <w:sz w:val="28"/>
          <w:szCs w:val="28"/>
        </w:rPr>
        <w:t>течение учебного года проводились</w:t>
      </w:r>
      <w:r w:rsidRPr="00895CFD">
        <w:rPr>
          <w:rFonts w:ascii="Times New Roman" w:hAnsi="Times New Roman" w:cs="Times New Roman"/>
          <w:sz w:val="28"/>
          <w:szCs w:val="28"/>
        </w:rPr>
        <w:t xml:space="preserve"> встречи с представителями правоохранительных органов, беседы по ознакомлению с Уголовным правом, беседы о соблюдении гражданских норм и правил, правил поведения в быту и т</w:t>
      </w:r>
      <w:r w:rsidR="00D12588">
        <w:rPr>
          <w:rFonts w:ascii="Times New Roman" w:hAnsi="Times New Roman" w:cs="Times New Roman"/>
          <w:sz w:val="28"/>
          <w:szCs w:val="28"/>
        </w:rPr>
        <w:t>.д. Эти мероприятия способствовали</w:t>
      </w:r>
      <w:r w:rsidRPr="00895CFD">
        <w:rPr>
          <w:rFonts w:ascii="Times New Roman" w:hAnsi="Times New Roman" w:cs="Times New Roman"/>
          <w:sz w:val="28"/>
          <w:szCs w:val="28"/>
        </w:rPr>
        <w:t xml:space="preserve"> воспитанию у учащихся чувства долга, ответственности, во</w:t>
      </w:r>
      <w:r w:rsidR="00D12588">
        <w:rPr>
          <w:rFonts w:ascii="Times New Roman" w:hAnsi="Times New Roman" w:cs="Times New Roman"/>
          <w:sz w:val="28"/>
          <w:szCs w:val="28"/>
        </w:rPr>
        <w:t xml:space="preserve">спитывали </w:t>
      </w:r>
      <w:r w:rsidRPr="00895CFD">
        <w:rPr>
          <w:rFonts w:ascii="Times New Roman" w:hAnsi="Times New Roman" w:cs="Times New Roman"/>
          <w:sz w:val="28"/>
          <w:szCs w:val="28"/>
        </w:rPr>
        <w:t xml:space="preserve"> культуру поведения. </w:t>
      </w:r>
    </w:p>
    <w:p w:rsidR="00405012" w:rsidRPr="00895CFD" w:rsidRDefault="00405012" w:rsidP="00D12588">
      <w:pPr>
        <w:spacing w:after="0"/>
        <w:ind w:firstLine="360"/>
        <w:jc w:val="both"/>
        <w:rPr>
          <w:rFonts w:ascii="Times New Roman" w:hAnsi="Times New Roman" w:cs="Times New Roman"/>
          <w:sz w:val="28"/>
          <w:szCs w:val="28"/>
        </w:rPr>
      </w:pPr>
      <w:r w:rsidRPr="00895CFD">
        <w:rPr>
          <w:rFonts w:ascii="Times New Roman" w:hAnsi="Times New Roman" w:cs="Times New Roman"/>
          <w:sz w:val="28"/>
          <w:szCs w:val="28"/>
        </w:rPr>
        <w:t>По правилам безопас</w:t>
      </w:r>
      <w:r w:rsidR="00D12588">
        <w:rPr>
          <w:rFonts w:ascii="Times New Roman" w:hAnsi="Times New Roman" w:cs="Times New Roman"/>
          <w:sz w:val="28"/>
          <w:szCs w:val="28"/>
        </w:rPr>
        <w:t>ного поведения в быту проводились</w:t>
      </w:r>
      <w:r w:rsidRPr="00895CFD">
        <w:rPr>
          <w:rFonts w:ascii="Times New Roman" w:hAnsi="Times New Roman" w:cs="Times New Roman"/>
          <w:sz w:val="28"/>
          <w:szCs w:val="28"/>
        </w:rPr>
        <w:t xml:space="preserve"> уроки на темы: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 В этом н</w:t>
      </w:r>
      <w:r w:rsidR="00D12588">
        <w:rPr>
          <w:rFonts w:ascii="Times New Roman" w:hAnsi="Times New Roman" w:cs="Times New Roman"/>
          <w:sz w:val="28"/>
          <w:szCs w:val="28"/>
        </w:rPr>
        <w:t>аправлении работы осуществлялась</w:t>
      </w:r>
      <w:r w:rsidR="003F053E">
        <w:rPr>
          <w:rFonts w:ascii="Times New Roman" w:hAnsi="Times New Roman" w:cs="Times New Roman"/>
          <w:sz w:val="28"/>
          <w:szCs w:val="28"/>
        </w:rPr>
        <w:t xml:space="preserve">                                                                                                                                                                                                                                                                                                                                                                                                                                                                                                                                                                                                                                                                                                                                                                                                                                                                                                                                                                                                                                                                                                                                                                                                                </w:t>
      </w:r>
      <w:r w:rsidRPr="00895CFD">
        <w:rPr>
          <w:rFonts w:ascii="Times New Roman" w:hAnsi="Times New Roman" w:cs="Times New Roman"/>
          <w:sz w:val="28"/>
          <w:szCs w:val="28"/>
        </w:rPr>
        <w:t>тесная преемственность с учителем СБО, с воспитателями.</w:t>
      </w:r>
    </w:p>
    <w:p w:rsidR="00405012" w:rsidRPr="00895CFD" w:rsidRDefault="00405012" w:rsidP="003F053E">
      <w:pPr>
        <w:spacing w:after="0"/>
        <w:ind w:firstLine="360"/>
        <w:jc w:val="both"/>
        <w:rPr>
          <w:rFonts w:ascii="Times New Roman" w:hAnsi="Times New Roman" w:cs="Times New Roman"/>
          <w:sz w:val="28"/>
          <w:szCs w:val="28"/>
        </w:rPr>
      </w:pPr>
      <w:r w:rsidRPr="00895CFD">
        <w:rPr>
          <w:rFonts w:ascii="Times New Roman" w:hAnsi="Times New Roman" w:cs="Times New Roman"/>
          <w:sz w:val="28"/>
          <w:szCs w:val="28"/>
        </w:rPr>
        <w:t>Эффективность усвоения учащимися курса ОБЖ во многом зависит</w:t>
      </w:r>
      <w:r w:rsidR="003F053E">
        <w:rPr>
          <w:rFonts w:ascii="Times New Roman" w:hAnsi="Times New Roman" w:cs="Times New Roman"/>
          <w:sz w:val="28"/>
          <w:szCs w:val="28"/>
        </w:rPr>
        <w:t xml:space="preserve">                                                                                                                                                                                                                                                                                                                                                                                                                                                                                                                                                                                                                                                                                                                                                                                                                                                                                                                                                                                    </w:t>
      </w:r>
      <w:r w:rsidRPr="00895CFD">
        <w:rPr>
          <w:rFonts w:ascii="Times New Roman" w:hAnsi="Times New Roman" w:cs="Times New Roman"/>
          <w:sz w:val="28"/>
          <w:szCs w:val="28"/>
        </w:rPr>
        <w:t xml:space="preserve"> от того, как организован и осуществляется учебно-воспитательный процесс. В изучении предмета ОБЖ ведущую роль играет учебно-материальная база и передовые средства обучения. Эффективность и качество усвоения изучаемого материала существенно возрастает, если в учебном процессе ОБЖ в полном объеме использовать все многообразие учебно-материальных и технических средств обучения.</w:t>
      </w:r>
      <w:r w:rsidRPr="00895CFD">
        <w:rPr>
          <w:rFonts w:ascii="Times New Roman" w:eastAsia="Times New Roman" w:hAnsi="Times New Roman" w:cs="Times New Roman"/>
          <w:sz w:val="28"/>
          <w:szCs w:val="28"/>
          <w:lang w:eastAsia="ar-SA"/>
        </w:rPr>
        <w:t xml:space="preserve"> </w:t>
      </w:r>
      <w:r w:rsidRPr="00895CFD">
        <w:rPr>
          <w:rFonts w:ascii="Times New Roman" w:hAnsi="Times New Roman" w:cs="Times New Roman"/>
          <w:sz w:val="28"/>
          <w:szCs w:val="28"/>
        </w:rPr>
        <w:t xml:space="preserve">У меня, как у педагога, с каждым годом пополняется собственная </w:t>
      </w:r>
      <w:proofErr w:type="spellStart"/>
      <w:r w:rsidRPr="00895CFD">
        <w:rPr>
          <w:rFonts w:ascii="Times New Roman" w:hAnsi="Times New Roman" w:cs="Times New Roman"/>
          <w:sz w:val="28"/>
          <w:szCs w:val="28"/>
        </w:rPr>
        <w:t>мультимедийная</w:t>
      </w:r>
      <w:proofErr w:type="spellEnd"/>
      <w:r w:rsidRPr="00895CFD">
        <w:rPr>
          <w:rFonts w:ascii="Times New Roman" w:hAnsi="Times New Roman" w:cs="Times New Roman"/>
          <w:sz w:val="28"/>
          <w:szCs w:val="28"/>
        </w:rPr>
        <w:t xml:space="preserve"> база, которая включает в себя презентации и видеоматериалы по ОБЖ.</w:t>
      </w:r>
    </w:p>
    <w:p w:rsidR="00405012" w:rsidRPr="00895CFD" w:rsidRDefault="00405012" w:rsidP="003F053E">
      <w:pPr>
        <w:spacing w:after="0"/>
        <w:ind w:firstLine="360"/>
        <w:jc w:val="both"/>
        <w:rPr>
          <w:rFonts w:ascii="Times New Roman" w:hAnsi="Times New Roman" w:cs="Times New Roman"/>
          <w:sz w:val="28"/>
          <w:szCs w:val="28"/>
        </w:rPr>
      </w:pPr>
      <w:r w:rsidRPr="00895CFD">
        <w:rPr>
          <w:rFonts w:ascii="Times New Roman" w:hAnsi="Times New Roman" w:cs="Times New Roman"/>
          <w:sz w:val="28"/>
          <w:szCs w:val="28"/>
        </w:rPr>
        <w:t>Курсом основ безопасности жизнедеятельности охвачены школьники с 5 по 9 кл</w:t>
      </w:r>
      <w:r w:rsidR="003F053E">
        <w:rPr>
          <w:rFonts w:ascii="Times New Roman" w:hAnsi="Times New Roman" w:cs="Times New Roman"/>
          <w:sz w:val="28"/>
          <w:szCs w:val="28"/>
        </w:rPr>
        <w:t xml:space="preserve">ассы. Решались </w:t>
      </w:r>
      <w:r w:rsidRPr="00895CFD">
        <w:rPr>
          <w:rFonts w:ascii="Times New Roman" w:hAnsi="Times New Roman" w:cs="Times New Roman"/>
          <w:sz w:val="28"/>
          <w:szCs w:val="28"/>
        </w:rPr>
        <w:t>задачи формирования у обучающихся сознательного и ответственного отношения к личной безопасности и безопасности окружающих, приобретения ими способности сохранять жизнь и здоровье в неблагоприятных, угрожающих жизни условиях, оказания помощи пострадавшим. Наряду с общеоб</w:t>
      </w:r>
      <w:r w:rsidR="003F053E">
        <w:rPr>
          <w:rFonts w:ascii="Times New Roman" w:hAnsi="Times New Roman" w:cs="Times New Roman"/>
          <w:sz w:val="28"/>
          <w:szCs w:val="28"/>
        </w:rPr>
        <w:t xml:space="preserve">разовательными задачами решались </w:t>
      </w:r>
      <w:r w:rsidRPr="00895CFD">
        <w:rPr>
          <w:rFonts w:ascii="Times New Roman" w:hAnsi="Times New Roman" w:cs="Times New Roman"/>
          <w:sz w:val="28"/>
          <w:szCs w:val="28"/>
        </w:rPr>
        <w:t xml:space="preserve"> задачи духовно-нравственного и патриотического воспитания, развития физических и психологических качеств.</w:t>
      </w:r>
    </w:p>
    <w:p w:rsidR="00405012" w:rsidRPr="00895CFD" w:rsidRDefault="00405012" w:rsidP="00405012">
      <w:pPr>
        <w:ind w:firstLine="360"/>
        <w:jc w:val="both"/>
        <w:rPr>
          <w:rFonts w:ascii="Times New Roman" w:hAnsi="Times New Roman" w:cs="Times New Roman"/>
          <w:sz w:val="28"/>
          <w:szCs w:val="28"/>
        </w:rPr>
      </w:pPr>
      <w:r w:rsidRPr="00895CFD">
        <w:rPr>
          <w:rFonts w:ascii="Times New Roman" w:hAnsi="Times New Roman" w:cs="Times New Roman"/>
          <w:sz w:val="28"/>
          <w:szCs w:val="28"/>
        </w:rPr>
        <w:t xml:space="preserve">Все поставленные задачи на 2017-2018 учебный год осуществлялись на должном уровне. Стоит отметить, что в 2018-2019 учебном году необходимо: </w:t>
      </w:r>
    </w:p>
    <w:p w:rsidR="00405012" w:rsidRPr="00895CFD" w:rsidRDefault="00405012" w:rsidP="007E4882">
      <w:pPr>
        <w:numPr>
          <w:ilvl w:val="0"/>
          <w:numId w:val="94"/>
        </w:numPr>
        <w:autoSpaceDN/>
        <w:spacing w:after="0"/>
        <w:rPr>
          <w:rFonts w:ascii="Times New Roman" w:hAnsi="Times New Roman" w:cs="Times New Roman"/>
          <w:sz w:val="28"/>
          <w:szCs w:val="28"/>
        </w:rPr>
      </w:pPr>
      <w:r w:rsidRPr="00895CFD">
        <w:rPr>
          <w:rFonts w:ascii="Times New Roman" w:hAnsi="Times New Roman" w:cs="Times New Roman"/>
          <w:sz w:val="28"/>
          <w:szCs w:val="28"/>
        </w:rPr>
        <w:lastRenderedPageBreak/>
        <w:t>Совершенствовать у учащихся  общую культуру поведения в области безопасности жизнедеятельности на уроках и  во внеурочное  время.</w:t>
      </w:r>
    </w:p>
    <w:p w:rsidR="00405012" w:rsidRPr="00895CFD" w:rsidRDefault="00405012" w:rsidP="007E4882">
      <w:pPr>
        <w:numPr>
          <w:ilvl w:val="0"/>
          <w:numId w:val="94"/>
        </w:numPr>
        <w:autoSpaceDN/>
        <w:spacing w:after="0"/>
        <w:rPr>
          <w:rFonts w:ascii="Times New Roman" w:hAnsi="Times New Roman" w:cs="Times New Roman"/>
          <w:sz w:val="28"/>
          <w:szCs w:val="28"/>
        </w:rPr>
      </w:pPr>
      <w:r w:rsidRPr="00895CFD">
        <w:rPr>
          <w:rFonts w:ascii="Times New Roman" w:hAnsi="Times New Roman" w:cs="Times New Roman"/>
          <w:sz w:val="28"/>
          <w:szCs w:val="28"/>
        </w:rPr>
        <w:t>Развивать положительную учебную мотивацию  через  использование разнообразных форм учебной и внеурочной деятельности.</w:t>
      </w:r>
    </w:p>
    <w:p w:rsidR="00405012" w:rsidRPr="00895CFD" w:rsidRDefault="00405012" w:rsidP="007E4882">
      <w:pPr>
        <w:numPr>
          <w:ilvl w:val="0"/>
          <w:numId w:val="94"/>
        </w:numPr>
        <w:autoSpaceDN/>
        <w:spacing w:after="0"/>
        <w:rPr>
          <w:rFonts w:ascii="Times New Roman" w:hAnsi="Times New Roman" w:cs="Times New Roman"/>
          <w:sz w:val="28"/>
          <w:szCs w:val="28"/>
        </w:rPr>
      </w:pPr>
      <w:r w:rsidRPr="00895CFD">
        <w:rPr>
          <w:rFonts w:ascii="Times New Roman" w:hAnsi="Times New Roman" w:cs="Times New Roman"/>
          <w:sz w:val="28"/>
          <w:szCs w:val="28"/>
        </w:rPr>
        <w:t>Развивать интерес детей к спорту и здоровому образу жизни.</w:t>
      </w:r>
    </w:p>
    <w:p w:rsidR="00405012" w:rsidRPr="00895CFD" w:rsidRDefault="00405012" w:rsidP="007E4882">
      <w:pPr>
        <w:numPr>
          <w:ilvl w:val="0"/>
          <w:numId w:val="94"/>
        </w:numPr>
        <w:autoSpaceDN/>
        <w:spacing w:after="0"/>
        <w:rPr>
          <w:rFonts w:ascii="Times New Roman" w:hAnsi="Times New Roman" w:cs="Times New Roman"/>
          <w:sz w:val="28"/>
          <w:szCs w:val="28"/>
        </w:rPr>
      </w:pPr>
      <w:r w:rsidRPr="00895CFD">
        <w:rPr>
          <w:rFonts w:ascii="Times New Roman" w:hAnsi="Times New Roman" w:cs="Times New Roman"/>
          <w:sz w:val="28"/>
          <w:szCs w:val="28"/>
        </w:rPr>
        <w:t>Совершенствовать знание правил безопасного поведения при угрозе террористических актов, захвате заложников, взрывах.</w:t>
      </w:r>
    </w:p>
    <w:p w:rsidR="00405012" w:rsidRPr="00895CFD" w:rsidRDefault="00405012" w:rsidP="007E4882">
      <w:pPr>
        <w:numPr>
          <w:ilvl w:val="0"/>
          <w:numId w:val="94"/>
        </w:numPr>
        <w:autoSpaceDN/>
        <w:rPr>
          <w:rFonts w:ascii="Times New Roman" w:hAnsi="Times New Roman" w:cs="Times New Roman"/>
          <w:sz w:val="28"/>
          <w:szCs w:val="28"/>
        </w:rPr>
      </w:pPr>
      <w:r w:rsidRPr="00895CFD">
        <w:rPr>
          <w:rFonts w:ascii="Times New Roman" w:hAnsi="Times New Roman" w:cs="Times New Roman"/>
          <w:sz w:val="28"/>
          <w:szCs w:val="28"/>
        </w:rPr>
        <w:t>Продолжать воспитывать у учащихся чувства патриотизма и гражданского долга как на уроках ОБЖ, так и  во внеурочное  время.</w:t>
      </w:r>
    </w:p>
    <w:p w:rsidR="00824BDF" w:rsidRPr="004475C5" w:rsidRDefault="003F053E" w:rsidP="003F05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4BDF" w:rsidRPr="004475C5">
        <w:rPr>
          <w:rFonts w:ascii="Times New Roman" w:hAnsi="Times New Roman" w:cs="Times New Roman"/>
          <w:b/>
          <w:sz w:val="28"/>
          <w:szCs w:val="28"/>
        </w:rPr>
        <w:t>Спортивно – оздоровительные занятия по внеурочной деятельности</w:t>
      </w:r>
      <w:r w:rsidR="00824BDF" w:rsidRPr="004475C5">
        <w:rPr>
          <w:rFonts w:ascii="Times New Roman" w:hAnsi="Times New Roman" w:cs="Times New Roman"/>
          <w:sz w:val="28"/>
          <w:szCs w:val="28"/>
        </w:rPr>
        <w:t xml:space="preserve"> проводились по программе, составленной на основе знаний о физическом развитии и подготовленности, </w:t>
      </w:r>
      <w:r w:rsidR="00824BDF" w:rsidRPr="004475C5">
        <w:rPr>
          <w:rStyle w:val="c3c1"/>
          <w:rFonts w:ascii="Times New Roman" w:hAnsi="Times New Roman" w:cs="Times New Roman"/>
          <w:color w:val="000000"/>
          <w:sz w:val="28"/>
          <w:szCs w:val="28"/>
        </w:rPr>
        <w:t>психофизических и интеллектуальных возможностей учащихся с нарушениями в развитии. А так же опираясь на диспансеризацию детей и постановки диагноза.</w:t>
      </w:r>
      <w:r w:rsidR="00824BDF" w:rsidRPr="004475C5">
        <w:rPr>
          <w:rFonts w:ascii="Times New Roman" w:hAnsi="Times New Roman" w:cs="Times New Roman"/>
          <w:color w:val="000000"/>
          <w:sz w:val="28"/>
          <w:szCs w:val="28"/>
        </w:rPr>
        <w:t xml:space="preserve">   Занятия посещали учащиеся 5,7,9 классов.</w:t>
      </w:r>
    </w:p>
    <w:p w:rsidR="00824BDF" w:rsidRPr="004475C5" w:rsidRDefault="00824BDF" w:rsidP="003F053E">
      <w:pPr>
        <w:suppressAutoHyphens/>
        <w:spacing w:after="0"/>
        <w:jc w:val="both"/>
        <w:rPr>
          <w:rFonts w:ascii="Times New Roman" w:hAnsi="Times New Roman" w:cs="Times New Roman"/>
          <w:sz w:val="28"/>
          <w:szCs w:val="28"/>
          <w:lang w:eastAsia="ar-SA"/>
        </w:rPr>
      </w:pPr>
      <w:r w:rsidRPr="004475C5">
        <w:rPr>
          <w:rStyle w:val="c3c1"/>
          <w:rFonts w:ascii="Times New Roman" w:hAnsi="Times New Roman" w:cs="Times New Roman"/>
          <w:color w:val="000000"/>
          <w:sz w:val="28"/>
          <w:szCs w:val="28"/>
        </w:rPr>
        <w:t>На занятиях по курсу «Спортивно оздоровительные занятия» решались следующие задачи:</w:t>
      </w:r>
    </w:p>
    <w:p w:rsidR="00824BDF" w:rsidRPr="004475C5" w:rsidRDefault="00824BDF" w:rsidP="004475C5">
      <w:pPr>
        <w:numPr>
          <w:ilvl w:val="0"/>
          <w:numId w:val="30"/>
        </w:numPr>
        <w:shd w:val="clear" w:color="auto" w:fill="FFFFFF"/>
        <w:autoSpaceDN/>
        <w:spacing w:after="0" w:line="240" w:lineRule="auto"/>
        <w:jc w:val="both"/>
        <w:rPr>
          <w:rFonts w:ascii="Times New Roman" w:hAnsi="Times New Roman" w:cs="Times New Roman"/>
          <w:color w:val="000000"/>
          <w:sz w:val="28"/>
          <w:szCs w:val="28"/>
        </w:rPr>
      </w:pPr>
      <w:r w:rsidRPr="004475C5">
        <w:rPr>
          <w:rStyle w:val="c3c1"/>
          <w:rFonts w:ascii="Times New Roman" w:hAnsi="Times New Roman" w:cs="Times New Roman"/>
          <w:color w:val="000000"/>
          <w:sz w:val="28"/>
          <w:szCs w:val="28"/>
        </w:rPr>
        <w:t>укрепление здоровья, физическое развитие, повышение работоспособности учащихся;</w:t>
      </w:r>
    </w:p>
    <w:p w:rsidR="00824BDF" w:rsidRPr="004475C5" w:rsidRDefault="00824BDF" w:rsidP="004475C5">
      <w:pPr>
        <w:numPr>
          <w:ilvl w:val="0"/>
          <w:numId w:val="30"/>
        </w:numPr>
        <w:shd w:val="clear" w:color="auto" w:fill="FFFFFF"/>
        <w:autoSpaceDN/>
        <w:spacing w:after="0" w:line="240" w:lineRule="auto"/>
        <w:jc w:val="both"/>
        <w:rPr>
          <w:rFonts w:ascii="Times New Roman" w:hAnsi="Times New Roman" w:cs="Times New Roman"/>
          <w:color w:val="000000"/>
          <w:sz w:val="28"/>
          <w:szCs w:val="28"/>
        </w:rPr>
      </w:pPr>
      <w:r w:rsidRPr="004475C5">
        <w:rPr>
          <w:rStyle w:val="c3c1"/>
          <w:rFonts w:ascii="Times New Roman" w:hAnsi="Times New Roman" w:cs="Times New Roman"/>
          <w:color w:val="000000"/>
          <w:sz w:val="28"/>
          <w:szCs w:val="28"/>
        </w:rPr>
        <w:t>коррекционная и компенсаторная работа по развитию и совершенствованию двигательных навыков и умения, физических качеств:</w:t>
      </w:r>
    </w:p>
    <w:p w:rsidR="00824BDF" w:rsidRPr="004475C5" w:rsidRDefault="00824BDF" w:rsidP="00824BDF">
      <w:pPr>
        <w:pStyle w:val="c41c28"/>
        <w:shd w:val="clear" w:color="auto" w:fill="FFFFFF"/>
        <w:spacing w:before="0" w:beforeAutospacing="0" w:after="0" w:afterAutospacing="0"/>
        <w:jc w:val="both"/>
        <w:rPr>
          <w:color w:val="000000"/>
          <w:sz w:val="28"/>
          <w:szCs w:val="28"/>
        </w:rPr>
      </w:pPr>
      <w:r w:rsidRPr="004475C5">
        <w:rPr>
          <w:rStyle w:val="c3c1"/>
          <w:color w:val="000000"/>
          <w:sz w:val="28"/>
          <w:szCs w:val="28"/>
        </w:rPr>
        <w:t>силы, гибкости, выносливости, быстроты, ловкости;    </w:t>
      </w:r>
    </w:p>
    <w:p w:rsidR="00824BDF" w:rsidRPr="004475C5" w:rsidRDefault="00824BDF" w:rsidP="004475C5">
      <w:pPr>
        <w:numPr>
          <w:ilvl w:val="0"/>
          <w:numId w:val="31"/>
        </w:numPr>
        <w:shd w:val="clear" w:color="auto" w:fill="FFFFFF"/>
        <w:autoSpaceDN/>
        <w:spacing w:after="0" w:line="240" w:lineRule="auto"/>
        <w:jc w:val="both"/>
        <w:rPr>
          <w:rFonts w:ascii="Times New Roman" w:hAnsi="Times New Roman" w:cs="Times New Roman"/>
          <w:color w:val="000000"/>
          <w:sz w:val="28"/>
          <w:szCs w:val="28"/>
        </w:rPr>
      </w:pPr>
      <w:r w:rsidRPr="004475C5">
        <w:rPr>
          <w:rStyle w:val="c3c1"/>
          <w:rFonts w:ascii="Times New Roman" w:hAnsi="Times New Roman" w:cs="Times New Roman"/>
          <w:color w:val="000000"/>
          <w:sz w:val="28"/>
          <w:szCs w:val="28"/>
        </w:rPr>
        <w:t>профилактическая  работа  по  формированию  правильной  осанки  и   коррекции   плоскостопия  в  статических  положениях  и  в движении;</w:t>
      </w:r>
    </w:p>
    <w:p w:rsidR="00824BDF" w:rsidRPr="004475C5" w:rsidRDefault="00824BDF" w:rsidP="004475C5">
      <w:pPr>
        <w:numPr>
          <w:ilvl w:val="0"/>
          <w:numId w:val="31"/>
        </w:numPr>
        <w:shd w:val="clear" w:color="auto" w:fill="FFFFFF"/>
        <w:autoSpaceDN/>
        <w:spacing w:after="0" w:line="240" w:lineRule="auto"/>
        <w:jc w:val="both"/>
        <w:rPr>
          <w:rFonts w:ascii="Times New Roman" w:hAnsi="Times New Roman" w:cs="Times New Roman"/>
          <w:color w:val="000000"/>
          <w:sz w:val="28"/>
          <w:szCs w:val="28"/>
        </w:rPr>
      </w:pPr>
      <w:r w:rsidRPr="004475C5">
        <w:rPr>
          <w:rStyle w:val="c3c1"/>
          <w:rFonts w:ascii="Times New Roman" w:hAnsi="Times New Roman" w:cs="Times New Roman"/>
          <w:color w:val="000000"/>
          <w:sz w:val="28"/>
          <w:szCs w:val="28"/>
        </w:rPr>
        <w:t>развитие чувства темпа и ритма, координация движения;</w:t>
      </w:r>
    </w:p>
    <w:p w:rsidR="00824BDF" w:rsidRPr="004475C5" w:rsidRDefault="00824BDF" w:rsidP="004475C5">
      <w:pPr>
        <w:pStyle w:val="a7"/>
        <w:numPr>
          <w:ilvl w:val="0"/>
          <w:numId w:val="31"/>
        </w:numPr>
        <w:suppressAutoHyphens w:val="0"/>
        <w:autoSpaceDN/>
        <w:spacing w:line="240" w:lineRule="auto"/>
        <w:ind w:right="-108"/>
        <w:contextualSpacing/>
        <w:jc w:val="both"/>
        <w:rPr>
          <w:b/>
          <w:sz w:val="28"/>
          <w:szCs w:val="28"/>
        </w:rPr>
      </w:pPr>
      <w:r w:rsidRPr="004475C5">
        <w:rPr>
          <w:rStyle w:val="c3c1"/>
          <w:color w:val="000000"/>
          <w:sz w:val="28"/>
          <w:szCs w:val="28"/>
        </w:rPr>
        <w:t>развитие эмоциональной сферы учащихся, социализация в обществе</w:t>
      </w:r>
    </w:p>
    <w:p w:rsidR="00824BDF" w:rsidRPr="004475C5" w:rsidRDefault="00824BDF" w:rsidP="00824BDF">
      <w:pPr>
        <w:pStyle w:val="c32"/>
        <w:shd w:val="clear" w:color="auto" w:fill="FFFFFF"/>
        <w:spacing w:before="0" w:beforeAutospacing="0" w:after="0" w:afterAutospacing="0"/>
        <w:jc w:val="both"/>
        <w:rPr>
          <w:b/>
          <w:color w:val="000000"/>
          <w:sz w:val="28"/>
          <w:szCs w:val="28"/>
        </w:rPr>
      </w:pPr>
      <w:r w:rsidRPr="004475C5">
        <w:rPr>
          <w:b/>
          <w:sz w:val="28"/>
          <w:szCs w:val="28"/>
          <w:lang w:eastAsia="ar-SA"/>
        </w:rPr>
        <w:t>Учащиеся  узнали:</w:t>
      </w:r>
    </w:p>
    <w:p w:rsidR="00824BDF" w:rsidRPr="004475C5" w:rsidRDefault="00824BDF" w:rsidP="004475C5">
      <w:pPr>
        <w:pStyle w:val="a7"/>
        <w:numPr>
          <w:ilvl w:val="0"/>
          <w:numId w:val="32"/>
        </w:numPr>
        <w:autoSpaceDN/>
        <w:spacing w:line="240" w:lineRule="auto"/>
        <w:contextualSpacing/>
        <w:jc w:val="both"/>
        <w:rPr>
          <w:sz w:val="28"/>
          <w:szCs w:val="28"/>
          <w:lang w:eastAsia="ar-SA"/>
        </w:rPr>
      </w:pPr>
      <w:r w:rsidRPr="004475C5">
        <w:rPr>
          <w:sz w:val="28"/>
          <w:szCs w:val="28"/>
          <w:lang w:eastAsia="ar-SA"/>
        </w:rPr>
        <w:t xml:space="preserve">название спортивного инвентаря; </w:t>
      </w:r>
    </w:p>
    <w:p w:rsidR="00824BDF" w:rsidRPr="004475C5" w:rsidRDefault="00824BDF" w:rsidP="004475C5">
      <w:pPr>
        <w:pStyle w:val="a7"/>
        <w:numPr>
          <w:ilvl w:val="0"/>
          <w:numId w:val="32"/>
        </w:numPr>
        <w:autoSpaceDN/>
        <w:spacing w:line="240" w:lineRule="auto"/>
        <w:contextualSpacing/>
        <w:jc w:val="both"/>
        <w:rPr>
          <w:sz w:val="28"/>
          <w:szCs w:val="28"/>
          <w:lang w:eastAsia="ar-SA"/>
        </w:rPr>
      </w:pPr>
      <w:r w:rsidRPr="004475C5">
        <w:rPr>
          <w:sz w:val="28"/>
          <w:szCs w:val="28"/>
          <w:lang w:eastAsia="ar-SA"/>
        </w:rPr>
        <w:t>название комплексов, упражнений</w:t>
      </w:r>
    </w:p>
    <w:p w:rsidR="00824BDF" w:rsidRPr="004475C5" w:rsidRDefault="00824BDF" w:rsidP="004475C5">
      <w:pPr>
        <w:pStyle w:val="a7"/>
        <w:numPr>
          <w:ilvl w:val="0"/>
          <w:numId w:val="32"/>
        </w:numPr>
        <w:autoSpaceDN/>
        <w:spacing w:line="240" w:lineRule="auto"/>
        <w:contextualSpacing/>
        <w:jc w:val="both"/>
        <w:rPr>
          <w:sz w:val="28"/>
          <w:szCs w:val="28"/>
          <w:lang w:eastAsia="ar-SA"/>
        </w:rPr>
      </w:pPr>
      <w:r w:rsidRPr="004475C5">
        <w:rPr>
          <w:sz w:val="28"/>
          <w:szCs w:val="28"/>
          <w:lang w:eastAsia="ar-SA"/>
        </w:rPr>
        <w:t>правила поведения в кабинете ЛФК.</w:t>
      </w:r>
    </w:p>
    <w:p w:rsidR="00824BDF" w:rsidRPr="004475C5" w:rsidRDefault="00824BDF" w:rsidP="003F053E">
      <w:pPr>
        <w:suppressAutoHyphens/>
        <w:spacing w:after="0"/>
        <w:jc w:val="both"/>
        <w:rPr>
          <w:rFonts w:ascii="Times New Roman" w:hAnsi="Times New Roman" w:cs="Times New Roman"/>
          <w:b/>
          <w:sz w:val="28"/>
          <w:szCs w:val="28"/>
          <w:lang w:eastAsia="ar-SA"/>
        </w:rPr>
      </w:pPr>
      <w:r w:rsidRPr="004475C5">
        <w:rPr>
          <w:rFonts w:ascii="Times New Roman" w:hAnsi="Times New Roman" w:cs="Times New Roman"/>
          <w:b/>
          <w:sz w:val="28"/>
          <w:szCs w:val="28"/>
          <w:lang w:eastAsia="ar-SA"/>
        </w:rPr>
        <w:t>Учащиеся научились:</w:t>
      </w:r>
    </w:p>
    <w:p w:rsidR="00824BDF" w:rsidRPr="004475C5" w:rsidRDefault="00824BDF" w:rsidP="004475C5">
      <w:pPr>
        <w:pStyle w:val="a7"/>
        <w:numPr>
          <w:ilvl w:val="0"/>
          <w:numId w:val="33"/>
        </w:numPr>
        <w:autoSpaceDN/>
        <w:spacing w:line="240" w:lineRule="auto"/>
        <w:contextualSpacing/>
        <w:jc w:val="both"/>
        <w:rPr>
          <w:sz w:val="28"/>
          <w:szCs w:val="28"/>
          <w:lang w:eastAsia="ar-SA"/>
        </w:rPr>
      </w:pPr>
      <w:r w:rsidRPr="004475C5">
        <w:rPr>
          <w:sz w:val="28"/>
          <w:szCs w:val="28"/>
          <w:lang w:eastAsia="ar-SA"/>
        </w:rPr>
        <w:t>выполнять упражнения на счёт;</w:t>
      </w:r>
    </w:p>
    <w:p w:rsidR="00824BDF" w:rsidRPr="004475C5" w:rsidRDefault="00824BDF" w:rsidP="004475C5">
      <w:pPr>
        <w:pStyle w:val="a7"/>
        <w:numPr>
          <w:ilvl w:val="0"/>
          <w:numId w:val="33"/>
        </w:numPr>
        <w:autoSpaceDN/>
        <w:spacing w:line="240" w:lineRule="auto"/>
        <w:contextualSpacing/>
        <w:jc w:val="both"/>
        <w:rPr>
          <w:sz w:val="28"/>
          <w:szCs w:val="28"/>
          <w:lang w:eastAsia="ar-SA"/>
        </w:rPr>
      </w:pPr>
      <w:r w:rsidRPr="004475C5">
        <w:rPr>
          <w:sz w:val="28"/>
          <w:szCs w:val="28"/>
          <w:lang w:eastAsia="ar-SA"/>
        </w:rPr>
        <w:t>контролировать  свою осанку;</w:t>
      </w:r>
    </w:p>
    <w:p w:rsidR="00824BDF" w:rsidRPr="004475C5" w:rsidRDefault="00824BDF" w:rsidP="004475C5">
      <w:pPr>
        <w:pStyle w:val="a7"/>
        <w:numPr>
          <w:ilvl w:val="0"/>
          <w:numId w:val="33"/>
        </w:numPr>
        <w:autoSpaceDN/>
        <w:spacing w:line="240" w:lineRule="auto"/>
        <w:contextualSpacing/>
        <w:jc w:val="both"/>
        <w:rPr>
          <w:sz w:val="28"/>
          <w:szCs w:val="28"/>
          <w:lang w:eastAsia="ar-SA"/>
        </w:rPr>
      </w:pPr>
      <w:r w:rsidRPr="004475C5">
        <w:rPr>
          <w:sz w:val="28"/>
          <w:szCs w:val="28"/>
          <w:lang w:eastAsia="ar-SA"/>
        </w:rPr>
        <w:t>играть по правилам, усваивать ход игр;</w:t>
      </w:r>
    </w:p>
    <w:p w:rsidR="00824BDF" w:rsidRPr="003F053E" w:rsidRDefault="00824BDF" w:rsidP="003F053E">
      <w:pPr>
        <w:pStyle w:val="a7"/>
        <w:numPr>
          <w:ilvl w:val="0"/>
          <w:numId w:val="33"/>
        </w:numPr>
        <w:jc w:val="both"/>
        <w:rPr>
          <w:sz w:val="28"/>
          <w:szCs w:val="28"/>
          <w:lang w:eastAsia="ar-SA"/>
        </w:rPr>
      </w:pPr>
      <w:r w:rsidRPr="003F053E">
        <w:rPr>
          <w:sz w:val="28"/>
          <w:szCs w:val="28"/>
          <w:lang w:eastAsia="ar-SA"/>
        </w:rPr>
        <w:t>переносить полученные знания в новые условия и применять их.</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     При организации обучения детей с умеренной </w:t>
      </w:r>
      <w:r w:rsidR="003F053E">
        <w:rPr>
          <w:rFonts w:ascii="Times New Roman" w:hAnsi="Times New Roman" w:cs="Times New Roman"/>
          <w:sz w:val="28"/>
          <w:szCs w:val="28"/>
        </w:rPr>
        <w:t xml:space="preserve">умственной отсталостью </w:t>
      </w:r>
      <w:r w:rsidRPr="004475C5">
        <w:rPr>
          <w:rFonts w:ascii="Times New Roman" w:hAnsi="Times New Roman" w:cs="Times New Roman"/>
          <w:sz w:val="28"/>
          <w:szCs w:val="28"/>
        </w:rPr>
        <w:t xml:space="preserve">использовалось частично инклюзивное и индивидуальное  обучение  по индивидуальной адаптированной программе. Преподавание в инклюзивной форме велось по всем общеобразовательным предметам учителями предметниками. </w:t>
      </w:r>
    </w:p>
    <w:p w:rsidR="00824BDF" w:rsidRPr="004475C5" w:rsidRDefault="00824BDF" w:rsidP="003F053E">
      <w:pPr>
        <w:spacing w:after="0"/>
        <w:jc w:val="both"/>
        <w:rPr>
          <w:rFonts w:ascii="Times New Roman" w:hAnsi="Times New Roman" w:cs="Times New Roman"/>
          <w:sz w:val="28"/>
          <w:szCs w:val="28"/>
        </w:rPr>
      </w:pPr>
      <w:r w:rsidRPr="004475C5">
        <w:rPr>
          <w:rFonts w:ascii="Times New Roman" w:hAnsi="Times New Roman" w:cs="Times New Roman"/>
          <w:sz w:val="28"/>
          <w:szCs w:val="28"/>
        </w:rPr>
        <w:lastRenderedPageBreak/>
        <w:t>Предметы коррекционного цикла по индивидуальным адаптированным программам вели:</w:t>
      </w:r>
    </w:p>
    <w:p w:rsidR="00824BDF" w:rsidRPr="004475C5" w:rsidRDefault="00824BDF" w:rsidP="007E4882">
      <w:pPr>
        <w:pStyle w:val="a7"/>
        <w:numPr>
          <w:ilvl w:val="0"/>
          <w:numId w:val="39"/>
        </w:numPr>
        <w:jc w:val="both"/>
        <w:rPr>
          <w:sz w:val="28"/>
          <w:szCs w:val="28"/>
        </w:rPr>
      </w:pPr>
      <w:r w:rsidRPr="004475C5">
        <w:rPr>
          <w:sz w:val="28"/>
          <w:szCs w:val="28"/>
        </w:rPr>
        <w:t>- Развитие устной речи – учителя – дефектологи;</w:t>
      </w:r>
    </w:p>
    <w:p w:rsidR="00824BDF" w:rsidRPr="004475C5" w:rsidRDefault="00824BDF" w:rsidP="007E4882">
      <w:pPr>
        <w:pStyle w:val="a7"/>
        <w:numPr>
          <w:ilvl w:val="0"/>
          <w:numId w:val="39"/>
        </w:numPr>
        <w:jc w:val="both"/>
        <w:rPr>
          <w:sz w:val="28"/>
          <w:szCs w:val="28"/>
        </w:rPr>
      </w:pPr>
      <w:r w:rsidRPr="004475C5">
        <w:rPr>
          <w:sz w:val="28"/>
          <w:szCs w:val="28"/>
        </w:rPr>
        <w:t>- Живой мир – учителя – дефектологи;</w:t>
      </w:r>
    </w:p>
    <w:p w:rsidR="00824BDF" w:rsidRPr="004475C5" w:rsidRDefault="00824BDF" w:rsidP="007E4882">
      <w:pPr>
        <w:pStyle w:val="a7"/>
        <w:numPr>
          <w:ilvl w:val="0"/>
          <w:numId w:val="39"/>
        </w:numPr>
        <w:jc w:val="both"/>
        <w:rPr>
          <w:sz w:val="28"/>
          <w:szCs w:val="28"/>
        </w:rPr>
      </w:pPr>
      <w:r w:rsidRPr="004475C5">
        <w:rPr>
          <w:sz w:val="28"/>
          <w:szCs w:val="28"/>
        </w:rPr>
        <w:t xml:space="preserve">- Игра и </w:t>
      </w:r>
      <w:proofErr w:type="spellStart"/>
      <w:r w:rsidRPr="004475C5">
        <w:rPr>
          <w:sz w:val="28"/>
          <w:szCs w:val="28"/>
        </w:rPr>
        <w:t>игрокоррекция</w:t>
      </w:r>
      <w:proofErr w:type="spellEnd"/>
      <w:r w:rsidRPr="004475C5">
        <w:rPr>
          <w:sz w:val="28"/>
          <w:szCs w:val="28"/>
        </w:rPr>
        <w:t xml:space="preserve"> – учителя – дефектологи;</w:t>
      </w:r>
    </w:p>
    <w:p w:rsidR="00824BDF" w:rsidRPr="004475C5" w:rsidRDefault="00824BDF" w:rsidP="007E4882">
      <w:pPr>
        <w:pStyle w:val="a7"/>
        <w:numPr>
          <w:ilvl w:val="0"/>
          <w:numId w:val="39"/>
        </w:numPr>
        <w:jc w:val="both"/>
        <w:rPr>
          <w:sz w:val="28"/>
          <w:szCs w:val="28"/>
        </w:rPr>
      </w:pPr>
      <w:r w:rsidRPr="004475C5">
        <w:rPr>
          <w:sz w:val="28"/>
          <w:szCs w:val="28"/>
        </w:rPr>
        <w:t>- Гигиена и самообслуживание – инструктор ЛФК;</w:t>
      </w:r>
    </w:p>
    <w:p w:rsidR="00824BDF" w:rsidRPr="004475C5" w:rsidRDefault="00824BDF" w:rsidP="007E4882">
      <w:pPr>
        <w:pStyle w:val="a7"/>
        <w:numPr>
          <w:ilvl w:val="0"/>
          <w:numId w:val="39"/>
        </w:numPr>
        <w:jc w:val="both"/>
        <w:rPr>
          <w:sz w:val="28"/>
          <w:szCs w:val="28"/>
        </w:rPr>
      </w:pPr>
      <w:r w:rsidRPr="004475C5">
        <w:rPr>
          <w:sz w:val="28"/>
          <w:szCs w:val="28"/>
        </w:rPr>
        <w:t>- Хозяйственно – бытовой труд – учитель СБО;</w:t>
      </w:r>
    </w:p>
    <w:p w:rsidR="00824BDF" w:rsidRPr="004475C5" w:rsidRDefault="00824BDF" w:rsidP="003F053E">
      <w:pPr>
        <w:spacing w:after="0"/>
        <w:jc w:val="both"/>
        <w:rPr>
          <w:rFonts w:ascii="Times New Roman" w:hAnsi="Times New Roman" w:cs="Times New Roman"/>
          <w:sz w:val="28"/>
          <w:szCs w:val="28"/>
        </w:rPr>
      </w:pPr>
      <w:r w:rsidRPr="004475C5">
        <w:rPr>
          <w:rFonts w:ascii="Times New Roman" w:hAnsi="Times New Roman" w:cs="Times New Roman"/>
          <w:sz w:val="28"/>
          <w:szCs w:val="28"/>
        </w:rPr>
        <w:t>- Обязательные занятия по выбору и факультативные занятия по желанию воспитанников были отданы на спортивно – оздоровительные занятия, которые проводил инструктор ЛФК;</w:t>
      </w:r>
    </w:p>
    <w:p w:rsidR="00824BDF" w:rsidRPr="004475C5" w:rsidRDefault="00824BDF" w:rsidP="003F053E">
      <w:pPr>
        <w:spacing w:after="0"/>
        <w:jc w:val="both"/>
        <w:rPr>
          <w:rFonts w:ascii="Times New Roman" w:hAnsi="Times New Roman" w:cs="Times New Roman"/>
          <w:sz w:val="28"/>
          <w:szCs w:val="28"/>
        </w:rPr>
      </w:pPr>
      <w:r w:rsidRPr="004475C5">
        <w:rPr>
          <w:rFonts w:ascii="Times New Roman" w:hAnsi="Times New Roman" w:cs="Times New Roman"/>
          <w:sz w:val="28"/>
          <w:szCs w:val="28"/>
        </w:rPr>
        <w:t>- Часы предмета «Ремесло» были увеличены за счёт часов музыкально – ритмических занятий.</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Содержание обучения было направлено на социализацию, коррекцию личности и познавательных возможностей обучающихся. На первый план выдвигались задачи, связанные с приобретением элементарных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F053E" w:rsidRPr="007E4882" w:rsidRDefault="00C50946" w:rsidP="00824BDF">
      <w:pPr>
        <w:autoSpaceDE w:val="0"/>
        <w:adjustRightInd w:val="0"/>
        <w:jc w:val="both"/>
        <w:rPr>
          <w:rFonts w:ascii="Times New Roman" w:hAnsi="Times New Roman" w:cs="Times New Roman"/>
          <w:b/>
          <w:color w:val="00000A"/>
          <w:sz w:val="28"/>
          <w:szCs w:val="28"/>
        </w:rPr>
      </w:pPr>
      <w:r>
        <w:rPr>
          <w:rFonts w:ascii="Times New Roman" w:hAnsi="Times New Roman" w:cs="Times New Roman"/>
          <w:b/>
          <w:color w:val="00000A"/>
          <w:sz w:val="28"/>
          <w:szCs w:val="28"/>
        </w:rPr>
        <w:t>Воспитательный процесс</w:t>
      </w:r>
    </w:p>
    <w:p w:rsidR="007E4882" w:rsidRPr="007E4882" w:rsidRDefault="00C50946" w:rsidP="007E4882">
      <w:pPr>
        <w:autoSpaceDE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7E4882" w:rsidRPr="007E4882">
        <w:rPr>
          <w:rFonts w:ascii="Times New Roman" w:hAnsi="Times New Roman" w:cs="Times New Roman"/>
          <w:color w:val="00000A"/>
          <w:sz w:val="28"/>
          <w:szCs w:val="28"/>
        </w:rPr>
        <w:t xml:space="preserve">Программа внеурочной  деятельности «Разноцветная страна» </w:t>
      </w:r>
      <w:r>
        <w:rPr>
          <w:rFonts w:ascii="Times New Roman" w:hAnsi="Times New Roman" w:cs="Times New Roman"/>
          <w:color w:val="00000A"/>
          <w:sz w:val="28"/>
          <w:szCs w:val="28"/>
        </w:rPr>
        <w:t xml:space="preserve">была </w:t>
      </w:r>
      <w:r w:rsidR="007E4882" w:rsidRPr="007E4882">
        <w:rPr>
          <w:rFonts w:ascii="Times New Roman" w:hAnsi="Times New Roman" w:cs="Times New Roman"/>
          <w:color w:val="00000A"/>
          <w:sz w:val="28"/>
          <w:szCs w:val="28"/>
        </w:rPr>
        <w:t>направлена  на достижение результатов освоения основной общеобразовате</w:t>
      </w:r>
      <w:r>
        <w:rPr>
          <w:rFonts w:ascii="Times New Roman" w:hAnsi="Times New Roman" w:cs="Times New Roman"/>
          <w:color w:val="00000A"/>
          <w:sz w:val="28"/>
          <w:szCs w:val="28"/>
        </w:rPr>
        <w:t>льной программы и осуществлялась</w:t>
      </w:r>
      <w:r w:rsidR="007E4882" w:rsidRPr="007E4882">
        <w:rPr>
          <w:rFonts w:ascii="Times New Roman" w:hAnsi="Times New Roman" w:cs="Times New Roman"/>
          <w:color w:val="00000A"/>
          <w:sz w:val="28"/>
          <w:szCs w:val="28"/>
        </w:rPr>
        <w:t xml:space="preserve">  в формах, отличных  от классно – урочной.  Вн</w:t>
      </w:r>
      <w:r>
        <w:rPr>
          <w:rFonts w:ascii="Times New Roman" w:hAnsi="Times New Roman" w:cs="Times New Roman"/>
          <w:color w:val="00000A"/>
          <w:sz w:val="28"/>
          <w:szCs w:val="28"/>
        </w:rPr>
        <w:t xml:space="preserve">еурочная деятельность объединяла </w:t>
      </w:r>
      <w:r w:rsidR="007E4882" w:rsidRPr="007E4882">
        <w:rPr>
          <w:rFonts w:ascii="Times New Roman" w:hAnsi="Times New Roman" w:cs="Times New Roman"/>
          <w:color w:val="00000A"/>
          <w:sz w:val="28"/>
          <w:szCs w:val="28"/>
        </w:rPr>
        <w:t xml:space="preserve"> все, кроме учебной, виды деятельности обучающихся, в которых возможно решение задач их воспитания и социализации.</w:t>
      </w:r>
    </w:p>
    <w:p w:rsidR="007E4882" w:rsidRPr="007E4882" w:rsidRDefault="007E4882" w:rsidP="007E4882">
      <w:pPr>
        <w:autoSpaceDE w:val="0"/>
        <w:adjustRightInd w:val="0"/>
        <w:spacing w:after="0" w:line="240" w:lineRule="auto"/>
        <w:jc w:val="both"/>
        <w:rPr>
          <w:rFonts w:ascii="Times New Roman" w:hAnsi="Times New Roman" w:cs="Times New Roman"/>
          <w:color w:val="00000A"/>
          <w:sz w:val="28"/>
          <w:szCs w:val="28"/>
        </w:rPr>
      </w:pPr>
      <w:r w:rsidRPr="007E4882">
        <w:rPr>
          <w:rFonts w:ascii="Times New Roman" w:hAnsi="Times New Roman" w:cs="Times New Roman"/>
          <w:color w:val="00000A"/>
          <w:sz w:val="28"/>
          <w:szCs w:val="28"/>
        </w:rPr>
        <w:t xml:space="preserve">      Сущность и основное назначе</w:t>
      </w:r>
      <w:r w:rsidR="00C50946">
        <w:rPr>
          <w:rFonts w:ascii="Times New Roman" w:hAnsi="Times New Roman" w:cs="Times New Roman"/>
          <w:color w:val="00000A"/>
          <w:sz w:val="28"/>
          <w:szCs w:val="28"/>
        </w:rPr>
        <w:t>ние данной программы заключалось</w:t>
      </w:r>
      <w:r w:rsidRPr="007E4882">
        <w:rPr>
          <w:rFonts w:ascii="Times New Roman" w:hAnsi="Times New Roman" w:cs="Times New Roman"/>
          <w:color w:val="00000A"/>
          <w:sz w:val="28"/>
          <w:szCs w:val="28"/>
        </w:rPr>
        <w:t xml:space="preserve">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7E4882" w:rsidRPr="00C50946" w:rsidRDefault="007E4882" w:rsidP="00C50946">
      <w:pPr>
        <w:autoSpaceDE w:val="0"/>
        <w:adjustRightInd w:val="0"/>
        <w:spacing w:after="0" w:line="240" w:lineRule="auto"/>
        <w:jc w:val="both"/>
        <w:rPr>
          <w:rFonts w:ascii="Times New Roman" w:hAnsi="Times New Roman" w:cs="Times New Roman"/>
          <w:color w:val="00000A"/>
          <w:sz w:val="28"/>
          <w:szCs w:val="28"/>
        </w:rPr>
      </w:pPr>
      <w:r w:rsidRPr="007E4882">
        <w:rPr>
          <w:rFonts w:ascii="Times New Roman" w:hAnsi="Times New Roman" w:cs="Times New Roman"/>
          <w:color w:val="00000A"/>
          <w:sz w:val="28"/>
          <w:szCs w:val="28"/>
        </w:rPr>
        <w:t xml:space="preserve">    Программа  ориентирована на создание условий для: расширения опыта поведения, деятельности и общения; 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7E4882" w:rsidRPr="007E4882" w:rsidRDefault="007E4882" w:rsidP="00C50946">
      <w:pPr>
        <w:autoSpaceDE w:val="0"/>
        <w:adjustRightInd w:val="0"/>
        <w:spacing w:after="0" w:line="240" w:lineRule="auto"/>
        <w:ind w:left="409"/>
        <w:jc w:val="both"/>
        <w:rPr>
          <w:rFonts w:ascii="Times New Roman" w:hAnsi="Times New Roman" w:cs="Times New Roman"/>
          <w:color w:val="000000"/>
          <w:sz w:val="28"/>
          <w:szCs w:val="28"/>
        </w:rPr>
      </w:pPr>
      <w:r w:rsidRPr="007E4882">
        <w:rPr>
          <w:rFonts w:ascii="Times New Roman" w:hAnsi="Times New Roman" w:cs="Times New Roman"/>
          <w:color w:val="000000"/>
          <w:sz w:val="28"/>
          <w:szCs w:val="28"/>
        </w:rPr>
        <w:t xml:space="preserve">     Программа внеурочной деятельности «Р</w:t>
      </w:r>
      <w:r w:rsidR="00C50946">
        <w:rPr>
          <w:rFonts w:ascii="Times New Roman" w:hAnsi="Times New Roman" w:cs="Times New Roman"/>
          <w:color w:val="000000"/>
          <w:sz w:val="28"/>
          <w:szCs w:val="28"/>
        </w:rPr>
        <w:t xml:space="preserve">азноцветная страна»  реализовывалась </w:t>
      </w:r>
      <w:r w:rsidRPr="007E4882">
        <w:rPr>
          <w:rFonts w:ascii="Times New Roman" w:hAnsi="Times New Roman" w:cs="Times New Roman"/>
          <w:color w:val="000000"/>
          <w:sz w:val="28"/>
          <w:szCs w:val="28"/>
        </w:rPr>
        <w:t xml:space="preserve">непосредственно в общеобразовательной организации, школе – интернате, где созданы все условия для полноценного пребывания обучающихся  в течение дня, содержательном единстве учебного, воспитательного и  </w:t>
      </w:r>
      <w:proofErr w:type="spellStart"/>
      <w:r w:rsidRPr="007E4882">
        <w:rPr>
          <w:rFonts w:ascii="Times New Roman" w:hAnsi="Times New Roman" w:cs="Times New Roman"/>
          <w:color w:val="000000"/>
          <w:sz w:val="28"/>
          <w:szCs w:val="28"/>
        </w:rPr>
        <w:t>коррекционно</w:t>
      </w:r>
      <w:proofErr w:type="spellEnd"/>
      <w:r w:rsidRPr="007E4882">
        <w:rPr>
          <w:rFonts w:ascii="Times New Roman" w:hAnsi="Times New Roman" w:cs="Times New Roman"/>
          <w:color w:val="000000"/>
          <w:sz w:val="28"/>
          <w:szCs w:val="28"/>
        </w:rPr>
        <w:t xml:space="preserve"> – развивающего процессов.</w:t>
      </w:r>
    </w:p>
    <w:p w:rsidR="007E4882" w:rsidRPr="007E4882" w:rsidRDefault="007E4882" w:rsidP="007E4882">
      <w:pPr>
        <w:autoSpaceDE w:val="0"/>
        <w:adjustRightInd w:val="0"/>
        <w:spacing w:after="0" w:line="240" w:lineRule="auto"/>
        <w:jc w:val="both"/>
        <w:rPr>
          <w:rFonts w:ascii="Times New Roman" w:hAnsi="Times New Roman" w:cs="Times New Roman"/>
          <w:color w:val="000000"/>
          <w:sz w:val="28"/>
          <w:szCs w:val="28"/>
        </w:rPr>
      </w:pPr>
    </w:p>
    <w:p w:rsidR="007E4882" w:rsidRPr="00C50946" w:rsidRDefault="007E4882" w:rsidP="00C50946">
      <w:pPr>
        <w:widowControl w:val="0"/>
        <w:autoSpaceDN/>
        <w:spacing w:line="240" w:lineRule="auto"/>
        <w:contextualSpacing/>
        <w:jc w:val="both"/>
        <w:rPr>
          <w:b/>
          <w:color w:val="000000"/>
          <w:sz w:val="28"/>
          <w:szCs w:val="28"/>
        </w:rPr>
      </w:pPr>
      <w:r w:rsidRPr="00C50946">
        <w:rPr>
          <w:b/>
          <w:color w:val="000000"/>
          <w:sz w:val="28"/>
          <w:szCs w:val="28"/>
        </w:rPr>
        <w:t xml:space="preserve"> Основные направления </w:t>
      </w:r>
      <w:r w:rsidR="00C50946" w:rsidRPr="00C50946">
        <w:rPr>
          <w:b/>
          <w:color w:val="000000"/>
          <w:sz w:val="28"/>
          <w:szCs w:val="28"/>
        </w:rPr>
        <w:t xml:space="preserve"> внеурочной деятельност</w:t>
      </w:r>
      <w:r w:rsidR="00C50946">
        <w:rPr>
          <w:b/>
          <w:color w:val="000000"/>
          <w:sz w:val="28"/>
          <w:szCs w:val="28"/>
        </w:rPr>
        <w:t>и:</w:t>
      </w:r>
    </w:p>
    <w:p w:rsidR="007E4882" w:rsidRPr="007E4882" w:rsidRDefault="007E4882" w:rsidP="007E4882">
      <w:pPr>
        <w:pStyle w:val="a7"/>
        <w:numPr>
          <w:ilvl w:val="0"/>
          <w:numId w:val="12"/>
        </w:numPr>
        <w:tabs>
          <w:tab w:val="clear" w:pos="709"/>
        </w:tabs>
        <w:suppressAutoHyphens w:val="0"/>
        <w:autoSpaceDE w:val="0"/>
        <w:adjustRightInd w:val="0"/>
        <w:spacing w:line="240" w:lineRule="auto"/>
        <w:contextualSpacing/>
        <w:jc w:val="both"/>
        <w:rPr>
          <w:color w:val="000000"/>
          <w:sz w:val="28"/>
          <w:szCs w:val="28"/>
        </w:rPr>
      </w:pPr>
      <w:r w:rsidRPr="007E4882">
        <w:rPr>
          <w:color w:val="000000"/>
          <w:sz w:val="28"/>
          <w:szCs w:val="28"/>
        </w:rPr>
        <w:t>Духовно – нравственное;</w:t>
      </w:r>
    </w:p>
    <w:p w:rsidR="007E4882" w:rsidRPr="007E4882" w:rsidRDefault="007E4882" w:rsidP="007E4882">
      <w:pPr>
        <w:pStyle w:val="a7"/>
        <w:numPr>
          <w:ilvl w:val="0"/>
          <w:numId w:val="12"/>
        </w:numPr>
        <w:tabs>
          <w:tab w:val="clear" w:pos="709"/>
        </w:tabs>
        <w:suppressAutoHyphens w:val="0"/>
        <w:autoSpaceDE w:val="0"/>
        <w:adjustRightInd w:val="0"/>
        <w:spacing w:line="240" w:lineRule="auto"/>
        <w:contextualSpacing/>
        <w:jc w:val="both"/>
        <w:rPr>
          <w:color w:val="000000"/>
          <w:sz w:val="28"/>
          <w:szCs w:val="28"/>
        </w:rPr>
      </w:pPr>
      <w:r w:rsidRPr="007E4882">
        <w:rPr>
          <w:color w:val="000000"/>
          <w:sz w:val="28"/>
          <w:szCs w:val="28"/>
        </w:rPr>
        <w:lastRenderedPageBreak/>
        <w:t>Спортивно – оздоровительное;</w:t>
      </w:r>
    </w:p>
    <w:p w:rsidR="007E4882" w:rsidRPr="007E4882" w:rsidRDefault="007E4882" w:rsidP="007E4882">
      <w:pPr>
        <w:pStyle w:val="a7"/>
        <w:numPr>
          <w:ilvl w:val="0"/>
          <w:numId w:val="12"/>
        </w:numPr>
        <w:tabs>
          <w:tab w:val="clear" w:pos="709"/>
        </w:tabs>
        <w:suppressAutoHyphens w:val="0"/>
        <w:autoSpaceDE w:val="0"/>
        <w:adjustRightInd w:val="0"/>
        <w:spacing w:line="240" w:lineRule="auto"/>
        <w:contextualSpacing/>
        <w:jc w:val="both"/>
        <w:rPr>
          <w:color w:val="000000"/>
          <w:sz w:val="28"/>
          <w:szCs w:val="28"/>
        </w:rPr>
      </w:pPr>
      <w:r w:rsidRPr="007E4882">
        <w:rPr>
          <w:color w:val="000000"/>
          <w:sz w:val="28"/>
          <w:szCs w:val="28"/>
        </w:rPr>
        <w:t>Общекультурное;</w:t>
      </w:r>
    </w:p>
    <w:p w:rsidR="007E4882" w:rsidRPr="007E4882" w:rsidRDefault="007E4882" w:rsidP="007E4882">
      <w:pPr>
        <w:pStyle w:val="a7"/>
        <w:numPr>
          <w:ilvl w:val="0"/>
          <w:numId w:val="12"/>
        </w:numPr>
        <w:tabs>
          <w:tab w:val="clear" w:pos="709"/>
        </w:tabs>
        <w:suppressAutoHyphens w:val="0"/>
        <w:autoSpaceDE w:val="0"/>
        <w:adjustRightInd w:val="0"/>
        <w:spacing w:line="240" w:lineRule="auto"/>
        <w:contextualSpacing/>
        <w:jc w:val="both"/>
        <w:rPr>
          <w:b/>
          <w:sz w:val="28"/>
          <w:szCs w:val="28"/>
        </w:rPr>
      </w:pPr>
      <w:r w:rsidRPr="007E4882">
        <w:rPr>
          <w:color w:val="000000"/>
          <w:sz w:val="28"/>
          <w:szCs w:val="28"/>
        </w:rPr>
        <w:t>Социальное;</w:t>
      </w:r>
    </w:p>
    <w:p w:rsidR="007E4882" w:rsidRPr="007E4882" w:rsidRDefault="007E4882" w:rsidP="007E4882">
      <w:pPr>
        <w:pStyle w:val="a7"/>
        <w:numPr>
          <w:ilvl w:val="0"/>
          <w:numId w:val="12"/>
        </w:numPr>
        <w:tabs>
          <w:tab w:val="clear" w:pos="709"/>
        </w:tabs>
        <w:suppressAutoHyphens w:val="0"/>
        <w:autoSpaceDE w:val="0"/>
        <w:adjustRightInd w:val="0"/>
        <w:spacing w:line="240" w:lineRule="auto"/>
        <w:contextualSpacing/>
        <w:jc w:val="both"/>
        <w:rPr>
          <w:b/>
          <w:sz w:val="28"/>
          <w:szCs w:val="28"/>
        </w:rPr>
      </w:pPr>
      <w:proofErr w:type="spellStart"/>
      <w:r w:rsidRPr="007E4882">
        <w:rPr>
          <w:color w:val="000000"/>
          <w:sz w:val="28"/>
          <w:szCs w:val="28"/>
        </w:rPr>
        <w:t>Общеинтеллектуальное</w:t>
      </w:r>
      <w:proofErr w:type="spellEnd"/>
      <w:r w:rsidRPr="007E4882">
        <w:rPr>
          <w:color w:val="000000"/>
          <w:sz w:val="28"/>
          <w:szCs w:val="28"/>
        </w:rPr>
        <w:t>;</w:t>
      </w:r>
    </w:p>
    <w:p w:rsidR="007E4882" w:rsidRPr="007E4882" w:rsidRDefault="007E4882" w:rsidP="007E4882">
      <w:pPr>
        <w:pStyle w:val="a7"/>
        <w:autoSpaceDE w:val="0"/>
        <w:adjustRightInd w:val="0"/>
        <w:spacing w:line="240" w:lineRule="auto"/>
        <w:jc w:val="both"/>
        <w:rPr>
          <w:b/>
          <w:sz w:val="28"/>
          <w:szCs w:val="28"/>
        </w:rPr>
      </w:pP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 xml:space="preserve">Духовно - нравственное направление  </w:t>
      </w:r>
      <w:r w:rsidR="00C50946">
        <w:rPr>
          <w:rFonts w:ascii="Times New Roman" w:eastAsia="Times New Roman" w:hAnsi="Times New Roman" w:cs="Times New Roman"/>
          <w:sz w:val="28"/>
          <w:szCs w:val="28"/>
          <w:lang w:eastAsia="ru-RU"/>
        </w:rPr>
        <w:t>обеспечивало</w:t>
      </w:r>
      <w:r w:rsidRPr="007E4882">
        <w:rPr>
          <w:rFonts w:ascii="Times New Roman" w:eastAsia="Times New Roman" w:hAnsi="Times New Roman" w:cs="Times New Roman"/>
          <w:sz w:val="28"/>
          <w:szCs w:val="28"/>
          <w:lang w:eastAsia="ru-RU"/>
        </w:rPr>
        <w:t xml:space="preserve">  духовно – нравственное  развитие  обучающихся:</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-пробуждение и развитие любви к родному краю;</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-укрепление нравственности основанной на духовных отечественных традициях,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установки поступать согласно своей совести;</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формирование нравственного самосознания, умения отвечать за свои поступки;</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-формирование патриотизма и гражданской солидарности;</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-развитие трудолюбия, способности к преодолению трудностей;</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-формирование основ российской гражданской идентичности;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Спортивно-оздоровительное направление</w:t>
      </w:r>
      <w:r w:rsidR="00C50946">
        <w:rPr>
          <w:rFonts w:ascii="Times New Roman" w:eastAsia="Times New Roman" w:hAnsi="Times New Roman" w:cs="Times New Roman"/>
          <w:sz w:val="28"/>
          <w:szCs w:val="28"/>
          <w:lang w:eastAsia="ru-RU"/>
        </w:rPr>
        <w:t xml:space="preserve">  приобщало</w:t>
      </w:r>
      <w:r w:rsidRPr="007E4882">
        <w:rPr>
          <w:rFonts w:ascii="Times New Roman" w:eastAsia="Times New Roman" w:hAnsi="Times New Roman" w:cs="Times New Roman"/>
          <w:sz w:val="28"/>
          <w:szCs w:val="28"/>
          <w:lang w:eastAsia="ru-RU"/>
        </w:rPr>
        <w:t xml:space="preserve">  обучающихся  к ценностям здорового образа жизни:</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 формирование  мотивов и потребностей  в бережном отношении к собственному здоровью;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создание  условий  для сохранения  и укрепления здоровья обучающихся;</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формирование  умений использовать средства физической культуры и спорта в                                                                                                                                                                                                                                                                                                                                                                                                                                                                                                                                                                                                                                                                                                                                                                                                                                                                                                                                                                                                                                                                                                                                                                                                                                                                                                                                                                                                                                                                                                                                                                                                                                                                                                                                                                                                                                                                                                                                                                                                                                                                                                           организации здорового образа жизни и </w:t>
      </w:r>
      <w:proofErr w:type="spellStart"/>
      <w:r w:rsidRPr="007E4882">
        <w:rPr>
          <w:rFonts w:ascii="Times New Roman" w:eastAsia="Times New Roman" w:hAnsi="Times New Roman" w:cs="Times New Roman"/>
          <w:sz w:val="28"/>
          <w:szCs w:val="28"/>
          <w:lang w:eastAsia="ru-RU"/>
        </w:rPr>
        <w:t>досуговой</w:t>
      </w:r>
      <w:proofErr w:type="spellEnd"/>
      <w:r w:rsidRPr="007E4882">
        <w:rPr>
          <w:rFonts w:ascii="Times New Roman" w:eastAsia="Times New Roman" w:hAnsi="Times New Roman" w:cs="Times New Roman"/>
          <w:sz w:val="28"/>
          <w:szCs w:val="28"/>
          <w:lang w:eastAsia="ru-RU"/>
        </w:rPr>
        <w:t xml:space="preserve"> деятельности;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включение учеников  в спортивно-зрелищные мероприятия (турниры, марафоны, спортивные праздники, встречи с выдающимися спортсменами и др.)</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Общекультурное направление</w:t>
      </w:r>
      <w:r w:rsidRPr="007E4882">
        <w:rPr>
          <w:rFonts w:ascii="Times New Roman" w:eastAsia="Times New Roman" w:hAnsi="Times New Roman" w:cs="Times New Roman"/>
          <w:b/>
          <w:i/>
          <w:sz w:val="28"/>
          <w:szCs w:val="28"/>
          <w:lang w:eastAsia="ru-RU"/>
        </w:rPr>
        <w:t xml:space="preserve"> </w:t>
      </w:r>
      <w:r w:rsidR="00C50946">
        <w:rPr>
          <w:rFonts w:ascii="Times New Roman" w:eastAsia="Times New Roman" w:hAnsi="Times New Roman" w:cs="Times New Roman"/>
          <w:sz w:val="28"/>
          <w:szCs w:val="28"/>
          <w:lang w:eastAsia="ru-RU"/>
        </w:rPr>
        <w:t>способствовало</w:t>
      </w:r>
      <w:r w:rsidRPr="007E4882">
        <w:rPr>
          <w:rFonts w:ascii="Times New Roman" w:eastAsia="Times New Roman" w:hAnsi="Times New Roman" w:cs="Times New Roman"/>
          <w:sz w:val="28"/>
          <w:szCs w:val="28"/>
          <w:lang w:eastAsia="ru-RU"/>
        </w:rPr>
        <w:t xml:space="preserve">  духовному развитию, нравственному самосовершенствованию, формированию ценностных ориентаций,  развитию общей культуры:</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формирование духовных  ценностей  отечественной культуры;</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знакомство с  народными и семейными традициями, с национальной культурой;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развитие умения организовать свою деятельность в бытовой и культурно – </w:t>
      </w:r>
      <w:proofErr w:type="spellStart"/>
      <w:r w:rsidRPr="007E4882">
        <w:rPr>
          <w:rFonts w:ascii="Times New Roman" w:eastAsia="Times New Roman" w:hAnsi="Times New Roman" w:cs="Times New Roman"/>
          <w:sz w:val="28"/>
          <w:szCs w:val="28"/>
          <w:lang w:eastAsia="ru-RU"/>
        </w:rPr>
        <w:t>досуговой</w:t>
      </w:r>
      <w:proofErr w:type="spellEnd"/>
      <w:r w:rsidRPr="007E4882">
        <w:rPr>
          <w:rFonts w:ascii="Times New Roman" w:eastAsia="Times New Roman" w:hAnsi="Times New Roman" w:cs="Times New Roman"/>
          <w:sz w:val="28"/>
          <w:szCs w:val="28"/>
          <w:lang w:eastAsia="ru-RU"/>
        </w:rPr>
        <w:t xml:space="preserve">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сфере;</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развитие умения строить межличностные отношения»</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овладение навыками культурного общения;</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 xml:space="preserve">Социальное направление </w:t>
      </w:r>
      <w:r w:rsidR="00C50946">
        <w:rPr>
          <w:rFonts w:ascii="Times New Roman" w:eastAsia="Times New Roman" w:hAnsi="Times New Roman" w:cs="Times New Roman"/>
          <w:sz w:val="28"/>
          <w:szCs w:val="28"/>
          <w:lang w:eastAsia="ru-RU"/>
        </w:rPr>
        <w:t xml:space="preserve"> развивало</w:t>
      </w:r>
      <w:r w:rsidRPr="007E4882">
        <w:rPr>
          <w:rFonts w:ascii="Times New Roman" w:eastAsia="Times New Roman" w:hAnsi="Times New Roman" w:cs="Times New Roman"/>
          <w:sz w:val="28"/>
          <w:szCs w:val="28"/>
          <w:lang w:eastAsia="ru-RU"/>
        </w:rPr>
        <w:t xml:space="preserve">  у обучающихся  навыки  общения со сверстниками и в разновозрастной детской среде:</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включение  обучающихся в процессы преобразования окружающей среды,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присвоение и обработку ими различных социальных ролей;</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приобщение к ценностям гражданственности, социальной солидарности;</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обеспечение условий интеграции обучающихся с ограниченными возможностями </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   здоровья в общество, </w:t>
      </w:r>
      <w:r w:rsidRPr="007E4882">
        <w:rPr>
          <w:rFonts w:ascii="Times New Roman" w:eastAsia="Calibri" w:hAnsi="Times New Roman" w:cs="Times New Roman"/>
          <w:sz w:val="28"/>
          <w:szCs w:val="28"/>
        </w:rPr>
        <w:t>в социум</w:t>
      </w:r>
      <w:r w:rsidRPr="007E4882">
        <w:rPr>
          <w:rFonts w:ascii="Times New Roman" w:eastAsia="Times New Roman" w:hAnsi="Times New Roman" w:cs="Times New Roman"/>
          <w:sz w:val="28"/>
          <w:szCs w:val="28"/>
          <w:lang w:eastAsia="ru-RU"/>
        </w:rPr>
        <w:t>;</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формирование умения</w:t>
      </w:r>
      <w:r w:rsidRPr="007E4882">
        <w:rPr>
          <w:rFonts w:ascii="Times New Roman" w:eastAsia="Calibri" w:hAnsi="Times New Roman" w:cs="Times New Roman"/>
          <w:sz w:val="28"/>
          <w:szCs w:val="28"/>
        </w:rPr>
        <w:t xml:space="preserve"> общаться с разными людьми, чувствовать свою значимость,</w:t>
      </w:r>
    </w:p>
    <w:p w:rsidR="007E4882" w:rsidRPr="007E4882" w:rsidRDefault="007E4882" w:rsidP="007E4882">
      <w:pPr>
        <w:spacing w:after="0" w:line="240" w:lineRule="auto"/>
        <w:jc w:val="both"/>
        <w:rPr>
          <w:rFonts w:ascii="Times New Roman" w:eastAsia="Calibri" w:hAnsi="Times New Roman" w:cs="Times New Roman"/>
          <w:sz w:val="28"/>
          <w:szCs w:val="28"/>
        </w:rPr>
      </w:pPr>
      <w:r w:rsidRPr="007E4882">
        <w:rPr>
          <w:rFonts w:ascii="Times New Roman" w:eastAsia="Times New Roman" w:hAnsi="Times New Roman" w:cs="Times New Roman"/>
          <w:sz w:val="28"/>
          <w:szCs w:val="28"/>
          <w:lang w:eastAsia="ru-RU"/>
        </w:rPr>
        <w:lastRenderedPageBreak/>
        <w:t xml:space="preserve">   найти </w:t>
      </w:r>
      <w:r w:rsidRPr="007E4882">
        <w:rPr>
          <w:rFonts w:ascii="Times New Roman" w:eastAsia="Calibri" w:hAnsi="Times New Roman" w:cs="Times New Roman"/>
          <w:sz w:val="28"/>
          <w:szCs w:val="28"/>
        </w:rPr>
        <w:t xml:space="preserve">свое место в современном мире, быть достойным членом общества, а значит и </w:t>
      </w:r>
    </w:p>
    <w:p w:rsidR="007E4882" w:rsidRPr="007E4882" w:rsidRDefault="007E4882" w:rsidP="007E4882">
      <w:pPr>
        <w:spacing w:after="0" w:line="240" w:lineRule="auto"/>
        <w:jc w:val="both"/>
        <w:rPr>
          <w:rFonts w:ascii="Times New Roman" w:eastAsia="Calibri" w:hAnsi="Times New Roman" w:cs="Times New Roman"/>
          <w:sz w:val="28"/>
          <w:szCs w:val="28"/>
        </w:rPr>
      </w:pPr>
      <w:r w:rsidRPr="007E4882">
        <w:rPr>
          <w:rFonts w:ascii="Times New Roman" w:eastAsia="Calibri" w:hAnsi="Times New Roman" w:cs="Times New Roman"/>
          <w:sz w:val="28"/>
          <w:szCs w:val="28"/>
        </w:rPr>
        <w:t xml:space="preserve">   достойным гражданином;</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p>
    <w:p w:rsidR="007E4882" w:rsidRPr="007E4882" w:rsidRDefault="007E4882" w:rsidP="007E4882">
      <w:pPr>
        <w:pStyle w:val="a4"/>
        <w:jc w:val="both"/>
        <w:rPr>
          <w:rFonts w:ascii="Times New Roman" w:hAnsi="Times New Roman" w:cs="Times New Roman"/>
          <w:b/>
          <w:sz w:val="28"/>
          <w:szCs w:val="28"/>
        </w:rPr>
      </w:pPr>
      <w:proofErr w:type="spellStart"/>
      <w:r w:rsidRPr="007E4882">
        <w:rPr>
          <w:rFonts w:ascii="Times New Roman" w:hAnsi="Times New Roman" w:cs="Times New Roman"/>
          <w:b/>
          <w:sz w:val="28"/>
          <w:szCs w:val="28"/>
        </w:rPr>
        <w:t>Общеинтелектуальное</w:t>
      </w:r>
      <w:proofErr w:type="spellEnd"/>
      <w:r w:rsidRPr="007E4882">
        <w:rPr>
          <w:rFonts w:ascii="Times New Roman" w:hAnsi="Times New Roman" w:cs="Times New Roman"/>
          <w:b/>
          <w:sz w:val="28"/>
          <w:szCs w:val="28"/>
        </w:rPr>
        <w:t xml:space="preserve">  направление:</w:t>
      </w:r>
    </w:p>
    <w:p w:rsidR="007E4882" w:rsidRPr="007E4882" w:rsidRDefault="007E4882" w:rsidP="007E4882">
      <w:pPr>
        <w:autoSpaceDE w:val="0"/>
        <w:adjustRightInd w:val="0"/>
        <w:spacing w:after="0" w:line="240" w:lineRule="auto"/>
        <w:jc w:val="both"/>
        <w:rPr>
          <w:rFonts w:ascii="Times New Roman" w:hAnsi="Times New Roman" w:cs="Times New Roman"/>
          <w:sz w:val="28"/>
          <w:szCs w:val="28"/>
        </w:rPr>
      </w:pPr>
      <w:r w:rsidRPr="007E4882">
        <w:rPr>
          <w:rFonts w:ascii="Times New Roman" w:hAnsi="Times New Roman" w:cs="Times New Roman"/>
          <w:sz w:val="28"/>
          <w:szCs w:val="28"/>
        </w:rPr>
        <w:t xml:space="preserve">- развитие познавательных интересов,  интеллектуальных, творческих и </w:t>
      </w:r>
    </w:p>
    <w:p w:rsidR="007E4882" w:rsidRPr="007E4882" w:rsidRDefault="007E4882" w:rsidP="007E4882">
      <w:pPr>
        <w:autoSpaceDE w:val="0"/>
        <w:adjustRightInd w:val="0"/>
        <w:spacing w:after="0" w:line="240" w:lineRule="auto"/>
        <w:jc w:val="both"/>
        <w:rPr>
          <w:rFonts w:ascii="Times New Roman" w:hAnsi="Times New Roman" w:cs="Times New Roman"/>
          <w:sz w:val="28"/>
          <w:szCs w:val="28"/>
        </w:rPr>
      </w:pPr>
      <w:r w:rsidRPr="007E4882">
        <w:rPr>
          <w:rFonts w:ascii="Times New Roman" w:hAnsi="Times New Roman" w:cs="Times New Roman"/>
          <w:sz w:val="28"/>
          <w:szCs w:val="28"/>
        </w:rPr>
        <w:t xml:space="preserve">  коммуникативных способностей, логики мышления;</w:t>
      </w:r>
    </w:p>
    <w:p w:rsidR="007E4882" w:rsidRPr="007E4882" w:rsidRDefault="007E4882" w:rsidP="007E4882">
      <w:pPr>
        <w:autoSpaceDE w:val="0"/>
        <w:adjustRightInd w:val="0"/>
        <w:spacing w:after="0" w:line="240" w:lineRule="auto"/>
        <w:jc w:val="both"/>
        <w:rPr>
          <w:rFonts w:ascii="Times New Roman" w:hAnsi="Times New Roman" w:cs="Times New Roman"/>
          <w:sz w:val="28"/>
          <w:szCs w:val="28"/>
        </w:rPr>
      </w:pPr>
      <w:r w:rsidRPr="007E4882">
        <w:rPr>
          <w:rFonts w:ascii="Times New Roman" w:hAnsi="Times New Roman" w:cs="Times New Roman"/>
          <w:sz w:val="28"/>
          <w:szCs w:val="28"/>
        </w:rPr>
        <w:t>- привитие интереса к чтению, развитие читательского кругозора;</w:t>
      </w:r>
    </w:p>
    <w:p w:rsidR="007E4882" w:rsidRPr="007E4882" w:rsidRDefault="007E4882" w:rsidP="007E4882">
      <w:pPr>
        <w:autoSpaceDE w:val="0"/>
        <w:adjustRightInd w:val="0"/>
        <w:spacing w:after="0" w:line="240" w:lineRule="auto"/>
        <w:jc w:val="both"/>
        <w:rPr>
          <w:rFonts w:ascii="Times New Roman" w:hAnsi="Times New Roman" w:cs="Times New Roman"/>
          <w:sz w:val="28"/>
          <w:szCs w:val="28"/>
        </w:rPr>
      </w:pPr>
    </w:p>
    <w:p w:rsidR="007E4882" w:rsidRPr="007E4882" w:rsidRDefault="007E4882" w:rsidP="007E4882">
      <w:pPr>
        <w:pStyle w:val="a4"/>
        <w:jc w:val="both"/>
        <w:rPr>
          <w:rFonts w:ascii="Times New Roman" w:hAnsi="Times New Roman" w:cs="Times New Roman"/>
          <w:sz w:val="28"/>
          <w:szCs w:val="28"/>
        </w:rPr>
      </w:pPr>
      <w:r w:rsidRPr="007E4882">
        <w:rPr>
          <w:rFonts w:ascii="Times New Roman" w:hAnsi="Times New Roman" w:cs="Times New Roman"/>
          <w:sz w:val="28"/>
          <w:szCs w:val="28"/>
        </w:rPr>
        <w:t xml:space="preserve">Внеурочная  познавательная  деятельность воспитанников  организована в форме мероприятий познавательной направленности: </w:t>
      </w:r>
    </w:p>
    <w:p w:rsidR="007E4882" w:rsidRPr="007E4882" w:rsidRDefault="007E4882" w:rsidP="007E4882">
      <w:pPr>
        <w:pStyle w:val="a4"/>
        <w:jc w:val="both"/>
        <w:rPr>
          <w:rFonts w:ascii="Times New Roman" w:hAnsi="Times New Roman" w:cs="Times New Roman"/>
          <w:sz w:val="28"/>
          <w:szCs w:val="28"/>
        </w:rPr>
      </w:pPr>
      <w:r w:rsidRPr="007E4882">
        <w:rPr>
          <w:rFonts w:ascii="Times New Roman" w:hAnsi="Times New Roman" w:cs="Times New Roman"/>
          <w:sz w:val="28"/>
          <w:szCs w:val="28"/>
        </w:rPr>
        <w:t>- предметные недели;</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библиотечные уроки;</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конкурсы экскурсии, олимпиады, викторины;</w:t>
      </w:r>
    </w:p>
    <w:p w:rsidR="007E4882" w:rsidRPr="007E4882" w:rsidRDefault="007E4882" w:rsidP="007E4882">
      <w:pPr>
        <w:spacing w:after="0" w:line="240" w:lineRule="auto"/>
        <w:jc w:val="both"/>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сюжетно-ролевые игры, игры – путешествия;</w:t>
      </w:r>
    </w:p>
    <w:p w:rsidR="007E4882" w:rsidRPr="007E4882" w:rsidRDefault="007E4882" w:rsidP="007E4882">
      <w:pPr>
        <w:spacing w:after="0" w:line="240" w:lineRule="auto"/>
        <w:jc w:val="both"/>
        <w:rPr>
          <w:rFonts w:ascii="Times New Roman" w:eastAsia="Times New Roman" w:hAnsi="Times New Roman" w:cs="Times New Roman"/>
          <w:color w:val="333300"/>
          <w:sz w:val="28"/>
          <w:szCs w:val="28"/>
          <w:lang w:eastAsia="ru-RU"/>
        </w:rPr>
      </w:pPr>
      <w:r w:rsidRPr="007E4882">
        <w:rPr>
          <w:rFonts w:ascii="Times New Roman" w:eastAsia="Times New Roman" w:hAnsi="Times New Roman" w:cs="Times New Roman"/>
          <w:color w:val="333300"/>
          <w:sz w:val="28"/>
          <w:szCs w:val="28"/>
          <w:lang w:eastAsia="ru-RU"/>
        </w:rPr>
        <w:t>- дни  театра и музея, праздники;</w:t>
      </w:r>
    </w:p>
    <w:p w:rsidR="007E4882" w:rsidRPr="007E4882" w:rsidRDefault="007E4882" w:rsidP="007E4882">
      <w:pPr>
        <w:spacing w:after="0" w:line="240" w:lineRule="auto"/>
        <w:jc w:val="both"/>
        <w:rPr>
          <w:rFonts w:ascii="Times New Roman" w:eastAsia="Times New Roman" w:hAnsi="Times New Roman" w:cs="Times New Roman"/>
          <w:color w:val="333300"/>
          <w:sz w:val="28"/>
          <w:szCs w:val="28"/>
          <w:lang w:eastAsia="ru-RU"/>
        </w:rPr>
      </w:pPr>
      <w:r w:rsidRPr="007E4882">
        <w:rPr>
          <w:rFonts w:ascii="Times New Roman" w:eastAsia="Times New Roman" w:hAnsi="Times New Roman" w:cs="Times New Roman"/>
          <w:color w:val="333300"/>
          <w:sz w:val="28"/>
          <w:szCs w:val="28"/>
          <w:lang w:eastAsia="ru-RU"/>
        </w:rPr>
        <w:t>- выставки рисунков, поделок и творческих работ обучающихся;</w:t>
      </w:r>
    </w:p>
    <w:p w:rsidR="007E4882" w:rsidRPr="007E4882" w:rsidRDefault="007E4882" w:rsidP="007E4882">
      <w:pPr>
        <w:spacing w:after="0" w:line="240" w:lineRule="auto"/>
        <w:jc w:val="both"/>
        <w:rPr>
          <w:rFonts w:ascii="Times New Roman" w:eastAsia="Times New Roman" w:hAnsi="Times New Roman" w:cs="Times New Roman"/>
          <w:color w:val="333300"/>
          <w:sz w:val="28"/>
          <w:szCs w:val="28"/>
          <w:lang w:eastAsia="ru-RU"/>
        </w:rPr>
      </w:pPr>
      <w:r w:rsidRPr="007E4882">
        <w:rPr>
          <w:rFonts w:ascii="Times New Roman" w:eastAsia="Times New Roman" w:hAnsi="Times New Roman" w:cs="Times New Roman"/>
          <w:color w:val="333300"/>
          <w:sz w:val="28"/>
          <w:szCs w:val="28"/>
          <w:lang w:eastAsia="ru-RU"/>
        </w:rPr>
        <w:t xml:space="preserve">- тематические классные часы, встречи, беседы;                                                                                                                                                                                                                                                                                                                                                                                                                                                                                                                                                                                                                                                                                                                                                                                                                                                                                                                                                                                                                                                                                                                                                                                                                                                                                                                                                                                                                                                                                                       </w:t>
      </w:r>
    </w:p>
    <w:p w:rsidR="007E4882" w:rsidRPr="007E4882" w:rsidRDefault="007E4882" w:rsidP="007E4882">
      <w:pPr>
        <w:spacing w:after="0" w:line="240" w:lineRule="auto"/>
        <w:jc w:val="both"/>
        <w:rPr>
          <w:rFonts w:ascii="Times New Roman" w:eastAsia="Times New Roman" w:hAnsi="Times New Roman" w:cs="Times New Roman"/>
          <w:color w:val="333300"/>
          <w:sz w:val="28"/>
          <w:szCs w:val="28"/>
          <w:lang w:eastAsia="ru-RU"/>
        </w:rPr>
      </w:pPr>
      <w:r w:rsidRPr="007E4882">
        <w:rPr>
          <w:rFonts w:ascii="Times New Roman" w:eastAsia="Times New Roman" w:hAnsi="Times New Roman" w:cs="Times New Roman"/>
          <w:color w:val="333300"/>
          <w:sz w:val="28"/>
          <w:szCs w:val="28"/>
          <w:lang w:eastAsia="ru-RU"/>
        </w:rPr>
        <w:t>- целевые прогулки, ролевые игры, наблюдения, опыты.</w:t>
      </w:r>
    </w:p>
    <w:p w:rsidR="007E4882" w:rsidRPr="007E4882" w:rsidRDefault="007E4882" w:rsidP="007E4882">
      <w:pPr>
        <w:spacing w:after="0" w:line="240" w:lineRule="auto"/>
        <w:jc w:val="both"/>
        <w:rPr>
          <w:rFonts w:ascii="Times New Roman" w:eastAsia="Times New Roman" w:hAnsi="Times New Roman" w:cs="Times New Roman"/>
          <w:color w:val="333300"/>
          <w:sz w:val="28"/>
          <w:szCs w:val="28"/>
          <w:lang w:eastAsia="ru-RU"/>
        </w:rPr>
      </w:pPr>
      <w:r w:rsidRPr="007E4882">
        <w:rPr>
          <w:rFonts w:ascii="Times New Roman" w:eastAsia="Times New Roman" w:hAnsi="Times New Roman" w:cs="Times New Roman"/>
          <w:color w:val="333300"/>
          <w:sz w:val="28"/>
          <w:szCs w:val="28"/>
          <w:lang w:eastAsia="ru-RU"/>
        </w:rPr>
        <w:t>- туристические походы, дни здоровья, спортивные соревнования;</w:t>
      </w:r>
    </w:p>
    <w:p w:rsidR="007E4882" w:rsidRPr="007E4882" w:rsidRDefault="007E4882" w:rsidP="007E4882">
      <w:pPr>
        <w:pStyle w:val="a4"/>
        <w:jc w:val="both"/>
        <w:rPr>
          <w:rFonts w:ascii="Times New Roman" w:hAnsi="Times New Roman" w:cs="Times New Roman"/>
          <w:sz w:val="28"/>
          <w:szCs w:val="28"/>
        </w:rPr>
      </w:pPr>
      <w:r w:rsidRPr="007E4882">
        <w:rPr>
          <w:rFonts w:ascii="Times New Roman" w:hAnsi="Times New Roman" w:cs="Times New Roman"/>
          <w:sz w:val="28"/>
          <w:szCs w:val="28"/>
        </w:rPr>
        <w:t xml:space="preserve">    Мероприятия, построенные на информации о здоровье и вредных привычках, нравственных и безнравственных поступках людей, героизме и малодушии, войне и экологии, классической и массовой культуре и других экономических, политических или социальны</w:t>
      </w:r>
      <w:r w:rsidR="00C50946">
        <w:rPr>
          <w:rFonts w:ascii="Times New Roman" w:hAnsi="Times New Roman" w:cs="Times New Roman"/>
          <w:sz w:val="28"/>
          <w:szCs w:val="28"/>
        </w:rPr>
        <w:t>х проблемах нашего общества дали</w:t>
      </w:r>
      <w:r w:rsidRPr="007E4882">
        <w:rPr>
          <w:rFonts w:ascii="Times New Roman" w:hAnsi="Times New Roman" w:cs="Times New Roman"/>
          <w:sz w:val="28"/>
          <w:szCs w:val="28"/>
        </w:rPr>
        <w:t xml:space="preserve"> социальные знания, понимание социальной реальности и повседневной жизни.                                                                                                                                             </w:t>
      </w:r>
    </w:p>
    <w:p w:rsidR="007E4882" w:rsidRPr="007E4882" w:rsidRDefault="007E4882" w:rsidP="007E4882">
      <w:pPr>
        <w:autoSpaceDE w:val="0"/>
        <w:adjustRightInd w:val="0"/>
        <w:spacing w:after="0" w:line="240" w:lineRule="auto"/>
        <w:jc w:val="both"/>
        <w:rPr>
          <w:rFonts w:ascii="Times New Roman" w:hAnsi="Times New Roman" w:cs="Times New Roman"/>
          <w:color w:val="000000"/>
          <w:sz w:val="28"/>
          <w:szCs w:val="28"/>
        </w:rPr>
      </w:pPr>
    </w:p>
    <w:p w:rsidR="007E4882" w:rsidRPr="00C50946" w:rsidRDefault="007E4882" w:rsidP="00C50946">
      <w:pPr>
        <w:autoSpaceDE w:val="0"/>
        <w:adjustRightInd w:val="0"/>
        <w:spacing w:after="0" w:line="240" w:lineRule="auto"/>
        <w:jc w:val="center"/>
        <w:rPr>
          <w:rFonts w:ascii="Times New Roman" w:hAnsi="Times New Roman" w:cs="Times New Roman"/>
          <w:b/>
          <w:color w:val="000000"/>
          <w:sz w:val="28"/>
          <w:szCs w:val="28"/>
        </w:rPr>
      </w:pPr>
      <w:r w:rsidRPr="007E4882">
        <w:rPr>
          <w:rFonts w:ascii="Times New Roman" w:hAnsi="Times New Roman" w:cs="Times New Roman"/>
          <w:b/>
          <w:color w:val="000000"/>
          <w:sz w:val="28"/>
          <w:szCs w:val="28"/>
        </w:rPr>
        <w:t>Проведенные мероприятия по направлениям</w:t>
      </w:r>
      <w:r w:rsidR="00C50946">
        <w:rPr>
          <w:rFonts w:ascii="Times New Roman" w:hAnsi="Times New Roman" w:cs="Times New Roman"/>
          <w:b/>
          <w:color w:val="000000"/>
          <w:sz w:val="28"/>
          <w:szCs w:val="28"/>
        </w:rPr>
        <w:t>:</w:t>
      </w:r>
    </w:p>
    <w:p w:rsidR="007E4882" w:rsidRPr="007E4882" w:rsidRDefault="007E4882" w:rsidP="00C50946">
      <w:pPr>
        <w:spacing w:after="0"/>
        <w:rPr>
          <w:rFonts w:ascii="Times New Roman" w:eastAsia="Times New Roman" w:hAnsi="Times New Roman" w:cs="Times New Roman"/>
          <w:b/>
          <w:sz w:val="28"/>
          <w:szCs w:val="28"/>
          <w:lang w:eastAsia="ru-RU"/>
        </w:rPr>
      </w:pPr>
      <w:r w:rsidRPr="007E4882">
        <w:rPr>
          <w:rFonts w:ascii="Times New Roman" w:eastAsia="Times New Roman" w:hAnsi="Times New Roman" w:cs="Times New Roman"/>
          <w:b/>
          <w:sz w:val="28"/>
          <w:szCs w:val="28"/>
          <w:lang w:eastAsia="ru-RU"/>
        </w:rPr>
        <w:t>Дух</w:t>
      </w:r>
      <w:r w:rsidR="00CC6093">
        <w:rPr>
          <w:rFonts w:ascii="Times New Roman" w:eastAsia="Times New Roman" w:hAnsi="Times New Roman" w:cs="Times New Roman"/>
          <w:b/>
          <w:sz w:val="28"/>
          <w:szCs w:val="28"/>
          <w:lang w:eastAsia="ru-RU"/>
        </w:rPr>
        <w:t>овно - нравственное направление.</w:t>
      </w:r>
    </w:p>
    <w:p w:rsidR="007E4882" w:rsidRPr="007E4882" w:rsidRDefault="007E4882" w:rsidP="00C50946">
      <w:pPr>
        <w:spacing w:after="0"/>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В течение года прошли мероприятия в различных формах: беседы, акции, рейды, конкурсы рисунков и плакатов, классные часы, тематические классные часы, патриотические часы, информационные часы, </w:t>
      </w:r>
      <w:proofErr w:type="spellStart"/>
      <w:r w:rsidRPr="007E4882">
        <w:rPr>
          <w:rFonts w:ascii="Times New Roman" w:eastAsia="Times New Roman" w:hAnsi="Times New Roman" w:cs="Times New Roman"/>
          <w:sz w:val="28"/>
          <w:szCs w:val="28"/>
          <w:lang w:eastAsia="ru-RU"/>
        </w:rPr>
        <w:t>показы-презинтации</w:t>
      </w:r>
      <w:proofErr w:type="spellEnd"/>
      <w:r w:rsidRPr="007E4882">
        <w:rPr>
          <w:rFonts w:ascii="Times New Roman" w:eastAsia="Times New Roman" w:hAnsi="Times New Roman" w:cs="Times New Roman"/>
          <w:sz w:val="28"/>
          <w:szCs w:val="28"/>
          <w:lang w:eastAsia="ru-RU"/>
        </w:rPr>
        <w:t>, экскурсия в музей ФСБ,  экскурсия в музей завода ЧТЗ, экскурсии на площадь разведчиков ФСБ.</w:t>
      </w:r>
    </w:p>
    <w:p w:rsidR="007E4882" w:rsidRPr="007E4882" w:rsidRDefault="007E4882" w:rsidP="007E4882">
      <w:pPr>
        <w:rPr>
          <w:rFonts w:ascii="Times New Roman" w:eastAsia="Times New Roman" w:hAnsi="Times New Roman" w:cs="Times New Roman"/>
          <w:b/>
          <w:sz w:val="28"/>
          <w:szCs w:val="28"/>
          <w:lang w:eastAsia="ru-RU"/>
        </w:rPr>
      </w:pPr>
      <w:r w:rsidRPr="007E4882">
        <w:rPr>
          <w:rFonts w:ascii="Times New Roman" w:eastAsia="Times New Roman" w:hAnsi="Times New Roman" w:cs="Times New Roman"/>
          <w:b/>
          <w:sz w:val="28"/>
          <w:szCs w:val="28"/>
          <w:lang w:eastAsia="ru-RU"/>
        </w:rPr>
        <w:t>проведено 42 мероприятия.</w:t>
      </w:r>
    </w:p>
    <w:p w:rsidR="007E4882" w:rsidRPr="007E4882" w:rsidRDefault="007E4882" w:rsidP="00C50946">
      <w:pPr>
        <w:spacing w:after="0"/>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Спортивно-оздоровительное направление</w:t>
      </w:r>
      <w:r w:rsidR="00CC6093">
        <w:rPr>
          <w:rFonts w:ascii="Times New Roman" w:eastAsia="Times New Roman" w:hAnsi="Times New Roman" w:cs="Times New Roman"/>
          <w:sz w:val="28"/>
          <w:szCs w:val="28"/>
          <w:lang w:eastAsia="ru-RU"/>
        </w:rPr>
        <w:t>.</w:t>
      </w:r>
    </w:p>
    <w:p w:rsidR="007E4882" w:rsidRPr="007E4882" w:rsidRDefault="007E4882" w:rsidP="00C50946">
      <w:pPr>
        <w:spacing w:after="0"/>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За </w:t>
      </w:r>
      <w:r w:rsidR="00C50946">
        <w:rPr>
          <w:rFonts w:ascii="Times New Roman" w:eastAsia="Times New Roman" w:hAnsi="Times New Roman" w:cs="Times New Roman"/>
          <w:sz w:val="28"/>
          <w:szCs w:val="28"/>
          <w:lang w:eastAsia="ru-RU"/>
        </w:rPr>
        <w:t xml:space="preserve">прошедший учебный год </w:t>
      </w:r>
      <w:r w:rsidR="00CC6093">
        <w:rPr>
          <w:rFonts w:ascii="Times New Roman" w:eastAsia="Times New Roman" w:hAnsi="Times New Roman" w:cs="Times New Roman"/>
          <w:sz w:val="28"/>
          <w:szCs w:val="28"/>
          <w:lang w:eastAsia="ru-RU"/>
        </w:rPr>
        <w:t xml:space="preserve">воспитанники </w:t>
      </w:r>
      <w:r w:rsidRPr="007E4882">
        <w:rPr>
          <w:rFonts w:ascii="Times New Roman" w:eastAsia="Times New Roman" w:hAnsi="Times New Roman" w:cs="Times New Roman"/>
          <w:sz w:val="28"/>
          <w:szCs w:val="28"/>
          <w:lang w:eastAsia="ru-RU"/>
        </w:rPr>
        <w:t>повышали своё спортивное мастерство в спортивных секциях и  на спортивных часах. Принимали участие в районных и областных соревнованиях по футболу, хоккею, легкой атлетике, баскетболу, веселых стартах, по лыжным гонкам. В течение года проводились общешкольные соревнования, спартакиады, военно-спортивный праздник, посвященный Дню защитника Отечества. В связи с карантином не принимали участие в соревнованиях по теннису и плаванию.</w:t>
      </w:r>
    </w:p>
    <w:p w:rsidR="007E4882" w:rsidRPr="007E4882" w:rsidRDefault="007E4882" w:rsidP="007E4882">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Работали  спортивные секции.</w:t>
      </w:r>
    </w:p>
    <w:tbl>
      <w:tblPr>
        <w:tblStyle w:val="a9"/>
        <w:tblW w:w="0" w:type="auto"/>
        <w:tblLook w:val="04A0"/>
      </w:tblPr>
      <w:tblGrid>
        <w:gridCol w:w="3652"/>
        <w:gridCol w:w="1985"/>
        <w:gridCol w:w="1559"/>
        <w:gridCol w:w="2375"/>
      </w:tblGrid>
      <w:tr w:rsidR="007E4882" w:rsidRPr="007E4882" w:rsidTr="00C50946">
        <w:tc>
          <w:tcPr>
            <w:tcW w:w="3652" w:type="dxa"/>
          </w:tcPr>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секции</w:t>
            </w:r>
          </w:p>
        </w:tc>
        <w:tc>
          <w:tcPr>
            <w:tcW w:w="1985" w:type="dxa"/>
          </w:tcPr>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мальчики</w:t>
            </w:r>
          </w:p>
        </w:tc>
        <w:tc>
          <w:tcPr>
            <w:tcW w:w="1559" w:type="dxa"/>
          </w:tcPr>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девочки</w:t>
            </w:r>
          </w:p>
        </w:tc>
        <w:tc>
          <w:tcPr>
            <w:tcW w:w="2375" w:type="dxa"/>
          </w:tcPr>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Занявшие места</w:t>
            </w:r>
          </w:p>
        </w:tc>
      </w:tr>
      <w:tr w:rsidR="007E4882" w:rsidRPr="007E4882" w:rsidTr="00C50946">
        <w:tc>
          <w:tcPr>
            <w:tcW w:w="3652" w:type="dxa"/>
          </w:tcPr>
          <w:p w:rsidR="007E4882" w:rsidRPr="007E4882" w:rsidRDefault="007E4882" w:rsidP="007E4882">
            <w:pPr>
              <w:pStyle w:val="a7"/>
              <w:numPr>
                <w:ilvl w:val="0"/>
                <w:numId w:val="97"/>
              </w:numPr>
              <w:tabs>
                <w:tab w:val="clear" w:pos="709"/>
              </w:tabs>
              <w:suppressAutoHyphens w:val="0"/>
              <w:autoSpaceDN/>
              <w:spacing w:line="240" w:lineRule="auto"/>
              <w:contextualSpacing/>
              <w:rPr>
                <w:sz w:val="28"/>
                <w:szCs w:val="28"/>
              </w:rPr>
            </w:pPr>
            <w:r w:rsidRPr="007E4882">
              <w:rPr>
                <w:sz w:val="28"/>
                <w:szCs w:val="28"/>
              </w:rPr>
              <w:t>Легкая атлетика</w:t>
            </w:r>
          </w:p>
          <w:p w:rsidR="007E4882" w:rsidRPr="007E4882" w:rsidRDefault="007E4882" w:rsidP="007E4882">
            <w:pPr>
              <w:pStyle w:val="a7"/>
              <w:numPr>
                <w:ilvl w:val="0"/>
                <w:numId w:val="97"/>
              </w:numPr>
              <w:tabs>
                <w:tab w:val="clear" w:pos="709"/>
              </w:tabs>
              <w:suppressAutoHyphens w:val="0"/>
              <w:autoSpaceDN/>
              <w:spacing w:line="240" w:lineRule="auto"/>
              <w:contextualSpacing/>
              <w:rPr>
                <w:sz w:val="28"/>
                <w:szCs w:val="28"/>
              </w:rPr>
            </w:pPr>
            <w:r w:rsidRPr="007E4882">
              <w:rPr>
                <w:sz w:val="28"/>
                <w:szCs w:val="28"/>
              </w:rPr>
              <w:lastRenderedPageBreak/>
              <w:t>Баскетбол</w:t>
            </w:r>
          </w:p>
          <w:p w:rsidR="007E4882" w:rsidRPr="007E4882" w:rsidRDefault="007E4882" w:rsidP="007E4882">
            <w:pPr>
              <w:pStyle w:val="a7"/>
              <w:numPr>
                <w:ilvl w:val="0"/>
                <w:numId w:val="97"/>
              </w:numPr>
              <w:tabs>
                <w:tab w:val="clear" w:pos="709"/>
              </w:tabs>
              <w:suppressAutoHyphens w:val="0"/>
              <w:autoSpaceDN/>
              <w:spacing w:line="240" w:lineRule="auto"/>
              <w:contextualSpacing/>
              <w:rPr>
                <w:sz w:val="28"/>
                <w:szCs w:val="28"/>
              </w:rPr>
            </w:pPr>
            <w:r w:rsidRPr="007E4882">
              <w:rPr>
                <w:sz w:val="28"/>
                <w:szCs w:val="28"/>
              </w:rPr>
              <w:t>ОФП</w:t>
            </w:r>
          </w:p>
          <w:p w:rsidR="007E4882" w:rsidRPr="007E4882" w:rsidRDefault="007E4882" w:rsidP="007E4882">
            <w:pPr>
              <w:pStyle w:val="a7"/>
              <w:numPr>
                <w:ilvl w:val="0"/>
                <w:numId w:val="97"/>
              </w:numPr>
              <w:tabs>
                <w:tab w:val="clear" w:pos="709"/>
              </w:tabs>
              <w:suppressAutoHyphens w:val="0"/>
              <w:autoSpaceDN/>
              <w:spacing w:line="240" w:lineRule="auto"/>
              <w:contextualSpacing/>
              <w:rPr>
                <w:sz w:val="28"/>
                <w:szCs w:val="28"/>
              </w:rPr>
            </w:pPr>
            <w:r w:rsidRPr="007E4882">
              <w:rPr>
                <w:sz w:val="28"/>
                <w:szCs w:val="28"/>
              </w:rPr>
              <w:t>Спортивные игры</w:t>
            </w:r>
          </w:p>
          <w:p w:rsidR="007E4882" w:rsidRPr="007E4882" w:rsidRDefault="007E4882" w:rsidP="007E4882">
            <w:pPr>
              <w:pStyle w:val="a7"/>
              <w:numPr>
                <w:ilvl w:val="0"/>
                <w:numId w:val="97"/>
              </w:numPr>
              <w:tabs>
                <w:tab w:val="clear" w:pos="709"/>
              </w:tabs>
              <w:suppressAutoHyphens w:val="0"/>
              <w:autoSpaceDN/>
              <w:spacing w:line="240" w:lineRule="auto"/>
              <w:contextualSpacing/>
              <w:rPr>
                <w:sz w:val="28"/>
                <w:szCs w:val="28"/>
              </w:rPr>
            </w:pPr>
            <w:r w:rsidRPr="007E4882">
              <w:rPr>
                <w:sz w:val="28"/>
                <w:szCs w:val="28"/>
              </w:rPr>
              <w:t>Футбол</w:t>
            </w:r>
          </w:p>
          <w:p w:rsidR="007E4882" w:rsidRPr="007E4882" w:rsidRDefault="007E4882" w:rsidP="007E4882">
            <w:pPr>
              <w:pStyle w:val="a7"/>
              <w:numPr>
                <w:ilvl w:val="0"/>
                <w:numId w:val="97"/>
              </w:numPr>
              <w:tabs>
                <w:tab w:val="clear" w:pos="709"/>
              </w:tabs>
              <w:suppressAutoHyphens w:val="0"/>
              <w:autoSpaceDN/>
              <w:spacing w:line="240" w:lineRule="auto"/>
              <w:contextualSpacing/>
              <w:rPr>
                <w:sz w:val="28"/>
                <w:szCs w:val="28"/>
              </w:rPr>
            </w:pPr>
            <w:r w:rsidRPr="007E4882">
              <w:rPr>
                <w:sz w:val="28"/>
                <w:szCs w:val="28"/>
              </w:rPr>
              <w:t>Туристический кружок</w:t>
            </w:r>
          </w:p>
          <w:p w:rsidR="007E4882" w:rsidRPr="007E4882" w:rsidRDefault="007E4882" w:rsidP="00C50946">
            <w:pPr>
              <w:pStyle w:val="a7"/>
              <w:rPr>
                <w:sz w:val="28"/>
                <w:szCs w:val="28"/>
              </w:rPr>
            </w:pPr>
          </w:p>
        </w:tc>
        <w:tc>
          <w:tcPr>
            <w:tcW w:w="1985" w:type="dxa"/>
          </w:tcPr>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lastRenderedPageBreak/>
              <w:t>7</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lastRenderedPageBreak/>
              <w:t>11</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7</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16</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12</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10</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20</w:t>
            </w:r>
          </w:p>
          <w:p w:rsidR="007E4882" w:rsidRPr="007E4882" w:rsidRDefault="007E4882" w:rsidP="00C50946">
            <w:pPr>
              <w:jc w:val="center"/>
              <w:rPr>
                <w:rFonts w:ascii="Times New Roman" w:eastAsia="Times New Roman" w:hAnsi="Times New Roman" w:cs="Times New Roman"/>
                <w:sz w:val="28"/>
                <w:szCs w:val="28"/>
                <w:lang w:eastAsia="ru-RU"/>
              </w:rPr>
            </w:pPr>
          </w:p>
          <w:p w:rsidR="007E4882" w:rsidRPr="007E4882" w:rsidRDefault="007E4882" w:rsidP="00C50946">
            <w:pPr>
              <w:jc w:val="center"/>
              <w:rPr>
                <w:rFonts w:ascii="Times New Roman" w:eastAsia="Times New Roman" w:hAnsi="Times New Roman" w:cs="Times New Roman"/>
                <w:sz w:val="28"/>
                <w:szCs w:val="28"/>
                <w:lang w:eastAsia="ru-RU"/>
              </w:rPr>
            </w:pPr>
          </w:p>
        </w:tc>
        <w:tc>
          <w:tcPr>
            <w:tcW w:w="1559" w:type="dxa"/>
          </w:tcPr>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lastRenderedPageBreak/>
              <w:t>4</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lastRenderedPageBreak/>
              <w:t>3</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3</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5</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2</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4</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5</w:t>
            </w:r>
          </w:p>
          <w:p w:rsidR="007E4882" w:rsidRPr="007E4882" w:rsidRDefault="007E4882" w:rsidP="00C50946">
            <w:pPr>
              <w:jc w:val="center"/>
              <w:rPr>
                <w:rFonts w:ascii="Times New Roman" w:eastAsia="Times New Roman" w:hAnsi="Times New Roman" w:cs="Times New Roman"/>
                <w:sz w:val="28"/>
                <w:szCs w:val="28"/>
                <w:lang w:eastAsia="ru-RU"/>
              </w:rPr>
            </w:pPr>
          </w:p>
          <w:p w:rsidR="007E4882" w:rsidRPr="007E4882" w:rsidRDefault="007E4882" w:rsidP="00C50946">
            <w:pPr>
              <w:jc w:val="center"/>
              <w:rPr>
                <w:rFonts w:ascii="Times New Roman" w:eastAsia="Times New Roman" w:hAnsi="Times New Roman" w:cs="Times New Roman"/>
                <w:sz w:val="28"/>
                <w:szCs w:val="28"/>
                <w:lang w:eastAsia="ru-RU"/>
              </w:rPr>
            </w:pPr>
          </w:p>
        </w:tc>
        <w:tc>
          <w:tcPr>
            <w:tcW w:w="2375" w:type="dxa"/>
          </w:tcPr>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lastRenderedPageBreak/>
              <w:t>Три 1-х места</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lastRenderedPageBreak/>
              <w:t>2 место, 3 место</w:t>
            </w: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w:t>
            </w:r>
          </w:p>
          <w:p w:rsidR="007E4882" w:rsidRPr="007E4882" w:rsidRDefault="007E4882" w:rsidP="00C50946">
            <w:pPr>
              <w:jc w:val="center"/>
              <w:rPr>
                <w:rFonts w:ascii="Times New Roman" w:eastAsia="Times New Roman" w:hAnsi="Times New Roman" w:cs="Times New Roman"/>
                <w:sz w:val="28"/>
                <w:szCs w:val="28"/>
                <w:lang w:eastAsia="ru-RU"/>
              </w:rPr>
            </w:pPr>
          </w:p>
          <w:p w:rsidR="007E4882" w:rsidRPr="007E4882" w:rsidRDefault="007E4882" w:rsidP="00C50946">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4 место</w:t>
            </w:r>
          </w:p>
          <w:p w:rsidR="007E4882" w:rsidRPr="007E4882" w:rsidRDefault="007E4882" w:rsidP="00C50946">
            <w:pPr>
              <w:jc w:val="center"/>
              <w:rPr>
                <w:rFonts w:ascii="Times New Roman" w:eastAsia="Times New Roman" w:hAnsi="Times New Roman" w:cs="Times New Roman"/>
                <w:sz w:val="28"/>
                <w:szCs w:val="28"/>
                <w:lang w:eastAsia="ru-RU"/>
              </w:rPr>
            </w:pPr>
          </w:p>
          <w:p w:rsidR="007E4882" w:rsidRPr="007E4882" w:rsidRDefault="007E4882" w:rsidP="00C50946">
            <w:pPr>
              <w:jc w:val="center"/>
              <w:rPr>
                <w:rFonts w:ascii="Times New Roman" w:eastAsia="Times New Roman" w:hAnsi="Times New Roman" w:cs="Times New Roman"/>
                <w:sz w:val="28"/>
                <w:szCs w:val="28"/>
                <w:lang w:eastAsia="ru-RU"/>
              </w:rPr>
            </w:pPr>
          </w:p>
        </w:tc>
      </w:tr>
    </w:tbl>
    <w:p w:rsidR="007E4882" w:rsidRPr="007E4882" w:rsidRDefault="007E4882" w:rsidP="00CC6093">
      <w:pPr>
        <w:jc w:val="cente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lastRenderedPageBreak/>
        <w:t xml:space="preserve">                                                83                       26                 итого: 109</w:t>
      </w:r>
    </w:p>
    <w:p w:rsidR="007E4882" w:rsidRPr="007E4882" w:rsidRDefault="007E4882" w:rsidP="007E4882">
      <w:pPr>
        <w:pStyle w:val="a7"/>
        <w:numPr>
          <w:ilvl w:val="0"/>
          <w:numId w:val="13"/>
        </w:numPr>
        <w:tabs>
          <w:tab w:val="clear" w:pos="709"/>
        </w:tabs>
        <w:suppressAutoHyphens w:val="0"/>
        <w:autoSpaceDN/>
        <w:spacing w:after="200" w:line="276" w:lineRule="auto"/>
        <w:contextualSpacing/>
        <w:rPr>
          <w:sz w:val="28"/>
          <w:szCs w:val="28"/>
        </w:rPr>
      </w:pPr>
      <w:r w:rsidRPr="007E4882">
        <w:rPr>
          <w:sz w:val="28"/>
          <w:szCs w:val="28"/>
        </w:rPr>
        <w:t>Областные соревнования  «Юный Динамовец»-1 место Кочетов Артем, 3 место Хакимова Яна, г. Челябинск.</w:t>
      </w:r>
    </w:p>
    <w:p w:rsidR="007E4882" w:rsidRPr="007E4882" w:rsidRDefault="007E4882" w:rsidP="007E4882">
      <w:pPr>
        <w:pStyle w:val="a7"/>
        <w:numPr>
          <w:ilvl w:val="0"/>
          <w:numId w:val="13"/>
        </w:numPr>
        <w:tabs>
          <w:tab w:val="clear" w:pos="709"/>
        </w:tabs>
        <w:suppressAutoHyphens w:val="0"/>
        <w:autoSpaceDN/>
        <w:spacing w:after="200" w:line="276" w:lineRule="auto"/>
        <w:contextualSpacing/>
        <w:rPr>
          <w:sz w:val="28"/>
          <w:szCs w:val="28"/>
        </w:rPr>
      </w:pPr>
      <w:r w:rsidRPr="007E4882">
        <w:rPr>
          <w:sz w:val="28"/>
          <w:szCs w:val="28"/>
        </w:rPr>
        <w:t>Специальная Олимпиада России , г. Копейск - 2 место по баскетболу, команда 6 человек.</w:t>
      </w:r>
    </w:p>
    <w:p w:rsidR="007E4882" w:rsidRPr="007E4882" w:rsidRDefault="007E4882" w:rsidP="007E4882">
      <w:pPr>
        <w:pStyle w:val="a7"/>
        <w:numPr>
          <w:ilvl w:val="0"/>
          <w:numId w:val="13"/>
        </w:numPr>
        <w:tabs>
          <w:tab w:val="clear" w:pos="709"/>
        </w:tabs>
        <w:suppressAutoHyphens w:val="0"/>
        <w:autoSpaceDN/>
        <w:spacing w:after="200" w:line="276" w:lineRule="auto"/>
        <w:contextualSpacing/>
        <w:rPr>
          <w:sz w:val="28"/>
          <w:szCs w:val="28"/>
        </w:rPr>
      </w:pPr>
      <w:r w:rsidRPr="007E4882">
        <w:rPr>
          <w:sz w:val="28"/>
          <w:szCs w:val="28"/>
        </w:rPr>
        <w:t xml:space="preserve">Областные соревнования по лыжным гонкам,  г. Челябинск - 3 место. </w:t>
      </w:r>
    </w:p>
    <w:p w:rsidR="007E4882" w:rsidRPr="007E4882" w:rsidRDefault="007E4882" w:rsidP="007E4882">
      <w:pPr>
        <w:pStyle w:val="a7"/>
        <w:numPr>
          <w:ilvl w:val="0"/>
          <w:numId w:val="13"/>
        </w:numPr>
        <w:tabs>
          <w:tab w:val="clear" w:pos="709"/>
        </w:tabs>
        <w:suppressAutoHyphens w:val="0"/>
        <w:autoSpaceDN/>
        <w:spacing w:after="200" w:line="276" w:lineRule="auto"/>
        <w:contextualSpacing/>
        <w:rPr>
          <w:sz w:val="28"/>
          <w:szCs w:val="28"/>
        </w:rPr>
      </w:pPr>
      <w:r w:rsidRPr="007E4882">
        <w:rPr>
          <w:sz w:val="28"/>
          <w:szCs w:val="28"/>
        </w:rPr>
        <w:t>Областные соревнования Специальная Олимпиада России по зимнему футболу-3 место, г. Челябинск – 4 место, команда 7 человек.</w:t>
      </w:r>
    </w:p>
    <w:p w:rsidR="007E4882" w:rsidRPr="007E4882" w:rsidRDefault="007E4882" w:rsidP="007E4882">
      <w:pPr>
        <w:pStyle w:val="a7"/>
        <w:numPr>
          <w:ilvl w:val="0"/>
          <w:numId w:val="13"/>
        </w:numPr>
        <w:tabs>
          <w:tab w:val="clear" w:pos="709"/>
        </w:tabs>
        <w:suppressAutoHyphens w:val="0"/>
        <w:autoSpaceDN/>
        <w:spacing w:after="200" w:line="276" w:lineRule="auto"/>
        <w:contextualSpacing/>
        <w:rPr>
          <w:sz w:val="28"/>
          <w:szCs w:val="28"/>
        </w:rPr>
      </w:pPr>
      <w:r w:rsidRPr="007E4882">
        <w:rPr>
          <w:sz w:val="28"/>
          <w:szCs w:val="28"/>
        </w:rPr>
        <w:t>Товарищеская встреча по зимнему футболу с шефами ФСБ.</w:t>
      </w:r>
    </w:p>
    <w:p w:rsidR="007E4882" w:rsidRPr="007E4882" w:rsidRDefault="007E4882" w:rsidP="007E4882">
      <w:pPr>
        <w:pStyle w:val="a7"/>
        <w:numPr>
          <w:ilvl w:val="0"/>
          <w:numId w:val="13"/>
        </w:numPr>
        <w:tabs>
          <w:tab w:val="clear" w:pos="709"/>
        </w:tabs>
        <w:suppressAutoHyphens w:val="0"/>
        <w:autoSpaceDN/>
        <w:spacing w:after="200" w:line="276" w:lineRule="auto"/>
        <w:contextualSpacing/>
        <w:rPr>
          <w:sz w:val="28"/>
          <w:szCs w:val="28"/>
        </w:rPr>
      </w:pPr>
      <w:r w:rsidRPr="007E4882">
        <w:rPr>
          <w:sz w:val="28"/>
          <w:szCs w:val="28"/>
        </w:rPr>
        <w:t xml:space="preserve">Динамовские старты по лыжам,  г. Челябинск – 14 место Кочетов Артем, 1 место Кулешов Павел, 2 место Радченко Влад, 3 место </w:t>
      </w:r>
      <w:proofErr w:type="spellStart"/>
      <w:r w:rsidRPr="007E4882">
        <w:rPr>
          <w:sz w:val="28"/>
          <w:szCs w:val="28"/>
        </w:rPr>
        <w:t>Кошкидько</w:t>
      </w:r>
      <w:proofErr w:type="spellEnd"/>
      <w:r w:rsidRPr="007E4882">
        <w:rPr>
          <w:sz w:val="28"/>
          <w:szCs w:val="28"/>
        </w:rPr>
        <w:t xml:space="preserve"> Илья, 1 место Захарова Маша.</w:t>
      </w:r>
    </w:p>
    <w:p w:rsidR="007E4882" w:rsidRPr="007E4882" w:rsidRDefault="007E4882" w:rsidP="007E4882">
      <w:pPr>
        <w:pStyle w:val="a7"/>
        <w:numPr>
          <w:ilvl w:val="0"/>
          <w:numId w:val="13"/>
        </w:numPr>
        <w:tabs>
          <w:tab w:val="clear" w:pos="709"/>
        </w:tabs>
        <w:suppressAutoHyphens w:val="0"/>
        <w:autoSpaceDN/>
        <w:spacing w:after="200" w:line="276" w:lineRule="auto"/>
        <w:contextualSpacing/>
        <w:rPr>
          <w:sz w:val="28"/>
          <w:szCs w:val="28"/>
        </w:rPr>
      </w:pPr>
      <w:r w:rsidRPr="007E4882">
        <w:rPr>
          <w:sz w:val="28"/>
          <w:szCs w:val="28"/>
        </w:rPr>
        <w:t xml:space="preserve">Специальная олимпиада России по легкой атлетике, г. Челябинск, 1 место </w:t>
      </w:r>
      <w:proofErr w:type="spellStart"/>
      <w:r w:rsidRPr="007E4882">
        <w:rPr>
          <w:sz w:val="28"/>
          <w:szCs w:val="28"/>
        </w:rPr>
        <w:t>Подгорбунский</w:t>
      </w:r>
      <w:proofErr w:type="spellEnd"/>
      <w:r w:rsidRPr="007E4882">
        <w:rPr>
          <w:sz w:val="28"/>
          <w:szCs w:val="28"/>
        </w:rPr>
        <w:t xml:space="preserve"> Сергей, 1 место </w:t>
      </w:r>
      <w:proofErr w:type="spellStart"/>
      <w:r w:rsidRPr="007E4882">
        <w:rPr>
          <w:sz w:val="28"/>
          <w:szCs w:val="28"/>
        </w:rPr>
        <w:t>Абраменко</w:t>
      </w:r>
      <w:proofErr w:type="spellEnd"/>
      <w:r w:rsidRPr="007E4882">
        <w:rPr>
          <w:sz w:val="28"/>
          <w:szCs w:val="28"/>
        </w:rPr>
        <w:t xml:space="preserve"> </w:t>
      </w:r>
      <w:proofErr w:type="spellStart"/>
      <w:r w:rsidRPr="007E4882">
        <w:rPr>
          <w:sz w:val="28"/>
          <w:szCs w:val="28"/>
        </w:rPr>
        <w:t>Викерий</w:t>
      </w:r>
      <w:proofErr w:type="spellEnd"/>
      <w:r w:rsidRPr="007E4882">
        <w:rPr>
          <w:sz w:val="28"/>
          <w:szCs w:val="28"/>
        </w:rPr>
        <w:t xml:space="preserve">. </w:t>
      </w:r>
    </w:p>
    <w:p w:rsidR="007E4882" w:rsidRPr="007E4882" w:rsidRDefault="00CC6093" w:rsidP="00CC609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Общекультурное направление.</w:t>
      </w:r>
    </w:p>
    <w:p w:rsidR="007E4882" w:rsidRPr="007E4882" w:rsidRDefault="007E4882" w:rsidP="00CC6093">
      <w:pPr>
        <w:spacing w:after="0"/>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Это направление самое насыщенное и интересное, которое ежедневно организует культурный досуг детей, здесь же клуб выходного дня по воскресеньям. Проведены  праздники, познавательные программы, викторины, </w:t>
      </w:r>
      <w:proofErr w:type="spellStart"/>
      <w:r w:rsidRPr="007E4882">
        <w:rPr>
          <w:rFonts w:ascii="Times New Roman" w:eastAsia="Times New Roman" w:hAnsi="Times New Roman" w:cs="Times New Roman"/>
          <w:sz w:val="28"/>
          <w:szCs w:val="28"/>
          <w:lang w:eastAsia="ru-RU"/>
        </w:rPr>
        <w:t>конкурсно-игровые</w:t>
      </w:r>
      <w:proofErr w:type="spellEnd"/>
      <w:r w:rsidRPr="007E4882">
        <w:rPr>
          <w:rFonts w:ascii="Times New Roman" w:eastAsia="Times New Roman" w:hAnsi="Times New Roman" w:cs="Times New Roman"/>
          <w:sz w:val="28"/>
          <w:szCs w:val="28"/>
          <w:lang w:eastAsia="ru-RU"/>
        </w:rPr>
        <w:t xml:space="preserve"> программы,  дискотеки, просмотры фильмов и мультфильмов, игровые программы, игры-путешествия, караоке-клуб, песенные конкурсы, экскурсии,  поездки в театры, участие в фестивалях, концертах, конкурсах и т. д.</w:t>
      </w:r>
    </w:p>
    <w:p w:rsidR="007E4882" w:rsidRPr="007E4882" w:rsidRDefault="007E4882" w:rsidP="007E4882">
      <w:pPr>
        <w:spacing w:after="120"/>
        <w:rPr>
          <w:rFonts w:ascii="Times New Roman" w:eastAsia="Calibri" w:hAnsi="Times New Roman" w:cs="Times New Roman"/>
          <w:color w:val="000000"/>
          <w:sz w:val="28"/>
          <w:szCs w:val="28"/>
        </w:rPr>
      </w:pPr>
      <w:r w:rsidRPr="007E4882">
        <w:rPr>
          <w:rFonts w:ascii="Times New Roman" w:eastAsia="Times New Roman" w:hAnsi="Times New Roman" w:cs="Times New Roman"/>
          <w:sz w:val="28"/>
          <w:szCs w:val="28"/>
          <w:lang w:eastAsia="ru-RU"/>
        </w:rPr>
        <w:t xml:space="preserve">2017 год – год экологии, 2018 год – год десятилетия детства, поэтому очень много было познавательных мероприятий, посвященных году экологии, и мероприятия  тематические для детей. На викторинах </w:t>
      </w:r>
      <w:proofErr w:type="spellStart"/>
      <w:r w:rsidRPr="007E4882">
        <w:rPr>
          <w:rFonts w:ascii="Times New Roman" w:eastAsia="Times New Roman" w:hAnsi="Times New Roman" w:cs="Times New Roman"/>
          <w:sz w:val="28"/>
          <w:szCs w:val="28"/>
          <w:lang w:eastAsia="ru-RU"/>
        </w:rPr>
        <w:t>брейг-рингах</w:t>
      </w:r>
      <w:proofErr w:type="spellEnd"/>
      <w:r w:rsidRPr="007E4882">
        <w:rPr>
          <w:rFonts w:ascii="Times New Roman" w:eastAsia="Times New Roman" w:hAnsi="Times New Roman" w:cs="Times New Roman"/>
          <w:sz w:val="28"/>
          <w:szCs w:val="28"/>
          <w:lang w:eastAsia="ru-RU"/>
        </w:rPr>
        <w:t>, в экологических играх ребята  показали большой интерес и свои знания.  Очень актуален, как форма клуб выходного дня, в этот день ребята успевают принять участие в  2 конкурсных программах, посмотреть интересные фильмы, мультфильмы.</w:t>
      </w:r>
      <w:r w:rsidRPr="007E4882">
        <w:rPr>
          <w:rFonts w:ascii="Times New Roman" w:eastAsia="Calibri" w:hAnsi="Times New Roman" w:cs="Times New Roman"/>
          <w:b/>
          <w:color w:val="000000"/>
          <w:sz w:val="28"/>
          <w:szCs w:val="28"/>
        </w:rPr>
        <w:t xml:space="preserve"> </w:t>
      </w:r>
      <w:r w:rsidRPr="007E4882">
        <w:rPr>
          <w:rFonts w:ascii="Times New Roman" w:eastAsia="Calibri" w:hAnsi="Times New Roman" w:cs="Times New Roman"/>
          <w:color w:val="000000"/>
          <w:sz w:val="28"/>
          <w:szCs w:val="28"/>
        </w:rPr>
        <w:t>Дети приняли участие в конкурсе ко дню театра «Театр плюс ТВ» (на лучшую сценку), конкурсе сказок (на лучшую сказку), конкурсе рекламы (на оригинальную рекламу), конкурсе «Минута славы».</w:t>
      </w:r>
    </w:p>
    <w:p w:rsidR="007E4882" w:rsidRPr="007E4882" w:rsidRDefault="007E4882" w:rsidP="007E4882">
      <w:pPr>
        <w:rPr>
          <w:rFonts w:ascii="Times New Roman" w:hAnsi="Times New Roman" w:cs="Times New Roman"/>
          <w:sz w:val="28"/>
          <w:szCs w:val="28"/>
        </w:rPr>
      </w:pPr>
      <w:r w:rsidRPr="007E4882">
        <w:rPr>
          <w:rFonts w:ascii="Times New Roman" w:eastAsia="Times New Roman" w:hAnsi="Times New Roman" w:cs="Times New Roman"/>
          <w:sz w:val="28"/>
          <w:szCs w:val="28"/>
          <w:lang w:eastAsia="ru-RU"/>
        </w:rPr>
        <w:t xml:space="preserve"> Как ни когда ребята хотят участвовать в театрализованных постановках, танцевать, помогать в подготовке мероприятий. В этом году на Новый год много ребят участвовало в спектакле «12 месяцев»,  девочки приняли участие в </w:t>
      </w:r>
      <w:r w:rsidRPr="007E4882">
        <w:rPr>
          <w:rFonts w:ascii="Times New Roman" w:eastAsia="Times New Roman" w:hAnsi="Times New Roman" w:cs="Times New Roman"/>
          <w:sz w:val="28"/>
          <w:szCs w:val="28"/>
          <w:lang w:eastAsia="ru-RU"/>
        </w:rPr>
        <w:lastRenderedPageBreak/>
        <w:t xml:space="preserve">конкурсе «Мисс-2018», мальчики в военно-спортивном празднике «На страже Отчизны», все дети интерната в празднике «Выходи честной народ, масленица на блины зовет!». Ребята любят такую форму, как дискотека. Дискотеки проводились по датам и в направление </w:t>
      </w:r>
      <w:proofErr w:type="spellStart"/>
      <w:r w:rsidRPr="007E4882">
        <w:rPr>
          <w:rFonts w:ascii="Times New Roman" w:eastAsia="Times New Roman" w:hAnsi="Times New Roman" w:cs="Times New Roman"/>
          <w:sz w:val="28"/>
          <w:szCs w:val="28"/>
          <w:lang w:eastAsia="ru-RU"/>
        </w:rPr>
        <w:t>диско-данс</w:t>
      </w:r>
      <w:proofErr w:type="spellEnd"/>
      <w:r w:rsidRPr="007E4882">
        <w:rPr>
          <w:rFonts w:ascii="Times New Roman" w:eastAsia="Times New Roman" w:hAnsi="Times New Roman" w:cs="Times New Roman"/>
          <w:sz w:val="28"/>
          <w:szCs w:val="28"/>
          <w:lang w:eastAsia="ru-RU"/>
        </w:rPr>
        <w:t xml:space="preserve">, где дети повторяют движения как на экране телевизора. На все большие праздники по датам, на дни именинников всегда посещали наши  шефы ФСБ. Впервые в интернате провели </w:t>
      </w:r>
      <w:r w:rsidRPr="007E4882">
        <w:rPr>
          <w:rFonts w:ascii="Times New Roman" w:hAnsi="Times New Roman" w:cs="Times New Roman"/>
          <w:sz w:val="28"/>
          <w:szCs w:val="28"/>
        </w:rPr>
        <w:t xml:space="preserve">день открытых дверей для опекунов Сосновского района «Дорога к солнцу», где показали все таланты наших детей: выставки и  мастер – классы прикладного творчества, номера художественной самодеятельности на концерте. </w:t>
      </w:r>
    </w:p>
    <w:p w:rsidR="007E4882" w:rsidRPr="007E4882" w:rsidRDefault="007E4882" w:rsidP="007E4882">
      <w:pP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В этом учебном году ребята танцевального кружка и прикладного творчества стали лауреатами фестиваля «Ярмарка талантов»,  «Искорки надежды».</w:t>
      </w:r>
    </w:p>
    <w:p w:rsidR="007E4882" w:rsidRPr="007E4882" w:rsidRDefault="007E4882" w:rsidP="007E4882">
      <w:pPr>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проведено 185  мероприятий.</w:t>
      </w:r>
    </w:p>
    <w:p w:rsidR="007E4882" w:rsidRPr="007E4882" w:rsidRDefault="007E4882" w:rsidP="00CC6093">
      <w:pPr>
        <w:spacing w:after="0"/>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Социальное направление</w:t>
      </w:r>
      <w:r w:rsidR="00CC6093">
        <w:rPr>
          <w:rFonts w:ascii="Times New Roman" w:eastAsia="Times New Roman" w:hAnsi="Times New Roman" w:cs="Times New Roman"/>
          <w:b/>
          <w:sz w:val="28"/>
          <w:szCs w:val="28"/>
          <w:lang w:eastAsia="ru-RU"/>
        </w:rPr>
        <w:t>.</w:t>
      </w:r>
    </w:p>
    <w:p w:rsidR="007E4882" w:rsidRPr="007E4882" w:rsidRDefault="00CC6093" w:rsidP="00CC60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w:t>
      </w:r>
      <w:r w:rsidR="007E4882" w:rsidRPr="007E4882">
        <w:rPr>
          <w:rFonts w:ascii="Times New Roman" w:eastAsia="Times New Roman" w:hAnsi="Times New Roman" w:cs="Times New Roman"/>
          <w:sz w:val="28"/>
          <w:szCs w:val="28"/>
          <w:lang w:eastAsia="ru-RU"/>
        </w:rPr>
        <w:t xml:space="preserve"> линейки по датам, недели и олимпиады по предметам, беседы, классные часы, тематические недели, конкурсы чтецов, недели книги, встреча с гостями,  посещение митингов.</w:t>
      </w:r>
    </w:p>
    <w:p w:rsidR="007E4882" w:rsidRPr="007E4882" w:rsidRDefault="007E4882" w:rsidP="007E4882">
      <w:pPr>
        <w:rPr>
          <w:rFonts w:ascii="Times New Roman" w:eastAsia="Times New Roman" w:hAnsi="Times New Roman" w:cs="Times New Roman"/>
          <w:sz w:val="28"/>
          <w:szCs w:val="28"/>
          <w:lang w:eastAsia="ru-RU"/>
        </w:rPr>
      </w:pPr>
      <w:r w:rsidRPr="007E4882">
        <w:rPr>
          <w:rFonts w:ascii="Times New Roman" w:eastAsia="Times New Roman" w:hAnsi="Times New Roman" w:cs="Times New Roman"/>
          <w:sz w:val="28"/>
          <w:szCs w:val="28"/>
          <w:lang w:eastAsia="ru-RU"/>
        </w:rPr>
        <w:t xml:space="preserve">В этом году прошел патриотический час, посвященный 100- </w:t>
      </w:r>
      <w:proofErr w:type="spellStart"/>
      <w:r w:rsidRPr="007E4882">
        <w:rPr>
          <w:rFonts w:ascii="Times New Roman" w:eastAsia="Times New Roman" w:hAnsi="Times New Roman" w:cs="Times New Roman"/>
          <w:sz w:val="28"/>
          <w:szCs w:val="28"/>
          <w:lang w:eastAsia="ru-RU"/>
        </w:rPr>
        <w:t>летию</w:t>
      </w:r>
      <w:proofErr w:type="spellEnd"/>
      <w:r w:rsidRPr="007E4882">
        <w:rPr>
          <w:rFonts w:ascii="Times New Roman" w:eastAsia="Times New Roman" w:hAnsi="Times New Roman" w:cs="Times New Roman"/>
          <w:sz w:val="28"/>
          <w:szCs w:val="28"/>
          <w:lang w:eastAsia="ru-RU"/>
        </w:rPr>
        <w:t xml:space="preserve"> Федеральной службе Безопасности совместно с шефами ФСБ. В весенние каникулы прошла  неделя детской книги «Счастливое детство». Ко дню космонавтике прошла беседа «Юрий Гагарин». Также проводились мероприятия по положениям:  профилактика </w:t>
      </w:r>
      <w:r w:rsidRPr="007E4882">
        <w:rPr>
          <w:rFonts w:ascii="Times New Roman" w:hAnsi="Times New Roman" w:cs="Times New Roman"/>
          <w:sz w:val="28"/>
          <w:szCs w:val="28"/>
        </w:rPr>
        <w:t>экстремистских проявлений в молодежной среде, против наркомании, против с</w:t>
      </w:r>
      <w:r w:rsidRPr="007E4882">
        <w:rPr>
          <w:rFonts w:ascii="Times New Roman" w:eastAsia="Times New Roman" w:hAnsi="Times New Roman" w:cs="Times New Roman"/>
          <w:sz w:val="28"/>
          <w:szCs w:val="28"/>
          <w:lang w:eastAsia="ru-RU"/>
        </w:rPr>
        <w:t>уицида.</w:t>
      </w:r>
    </w:p>
    <w:p w:rsidR="007E4882" w:rsidRPr="007E4882" w:rsidRDefault="007E4882" w:rsidP="007E4882">
      <w:pPr>
        <w:rPr>
          <w:rFonts w:ascii="Times New Roman" w:eastAsia="Times New Roman" w:hAnsi="Times New Roman" w:cs="Times New Roman"/>
          <w:sz w:val="28"/>
          <w:szCs w:val="28"/>
          <w:lang w:eastAsia="ru-RU"/>
        </w:rPr>
      </w:pPr>
      <w:r w:rsidRPr="007E4882">
        <w:rPr>
          <w:rFonts w:ascii="Times New Roman" w:eastAsia="Times New Roman" w:hAnsi="Times New Roman" w:cs="Times New Roman"/>
          <w:b/>
          <w:sz w:val="28"/>
          <w:szCs w:val="28"/>
          <w:lang w:eastAsia="ru-RU"/>
        </w:rPr>
        <w:t>проведено 30мероприятий.</w:t>
      </w:r>
    </w:p>
    <w:p w:rsidR="007E4882" w:rsidRPr="007E4882" w:rsidRDefault="007E4882" w:rsidP="007E4882">
      <w:pPr>
        <w:pStyle w:val="a4"/>
        <w:jc w:val="both"/>
        <w:rPr>
          <w:rFonts w:ascii="Times New Roman" w:hAnsi="Times New Roman" w:cs="Times New Roman"/>
          <w:b/>
          <w:sz w:val="28"/>
          <w:szCs w:val="28"/>
        </w:rPr>
      </w:pPr>
      <w:proofErr w:type="spellStart"/>
      <w:r w:rsidRPr="007E4882">
        <w:rPr>
          <w:rFonts w:ascii="Times New Roman" w:hAnsi="Times New Roman" w:cs="Times New Roman"/>
          <w:b/>
          <w:sz w:val="28"/>
          <w:szCs w:val="28"/>
        </w:rPr>
        <w:t>О</w:t>
      </w:r>
      <w:r w:rsidR="00CC6093">
        <w:rPr>
          <w:rFonts w:ascii="Times New Roman" w:hAnsi="Times New Roman" w:cs="Times New Roman"/>
          <w:b/>
          <w:sz w:val="28"/>
          <w:szCs w:val="28"/>
        </w:rPr>
        <w:t>бщеинтелектуальное</w:t>
      </w:r>
      <w:proofErr w:type="spellEnd"/>
      <w:r w:rsidR="00CC6093">
        <w:rPr>
          <w:rFonts w:ascii="Times New Roman" w:hAnsi="Times New Roman" w:cs="Times New Roman"/>
          <w:b/>
          <w:sz w:val="28"/>
          <w:szCs w:val="28"/>
        </w:rPr>
        <w:t xml:space="preserve">  направление.</w:t>
      </w:r>
    </w:p>
    <w:p w:rsidR="007E4882" w:rsidRPr="007E4882" w:rsidRDefault="007E4882" w:rsidP="007E4882">
      <w:pPr>
        <w:pStyle w:val="a4"/>
        <w:jc w:val="both"/>
        <w:rPr>
          <w:rFonts w:ascii="Times New Roman" w:hAnsi="Times New Roman" w:cs="Times New Roman"/>
          <w:sz w:val="28"/>
          <w:szCs w:val="28"/>
        </w:rPr>
      </w:pPr>
      <w:r w:rsidRPr="007E4882">
        <w:rPr>
          <w:rFonts w:ascii="Times New Roman" w:hAnsi="Times New Roman" w:cs="Times New Roman"/>
          <w:sz w:val="28"/>
          <w:szCs w:val="28"/>
        </w:rPr>
        <w:t>По этому направлению проведены мероприятия: 71 - беседы, 17 - выставки по знаменательным датам, 42 - чтение стихов классиков русской поэзии, 9 мероприятий, посвященные недели детской книги,4- конкурсы рисунков, 9-выпуск газеты ШОК, 5-конкурс поздравительных газет. Тесн</w:t>
      </w:r>
      <w:r w:rsidR="00CC6093">
        <w:rPr>
          <w:rFonts w:ascii="Times New Roman" w:hAnsi="Times New Roman" w:cs="Times New Roman"/>
          <w:sz w:val="28"/>
          <w:szCs w:val="28"/>
        </w:rPr>
        <w:t xml:space="preserve">ая связь с библиотекой позволяла </w:t>
      </w:r>
      <w:r w:rsidRPr="007E4882">
        <w:rPr>
          <w:rFonts w:ascii="Times New Roman" w:hAnsi="Times New Roman" w:cs="Times New Roman"/>
          <w:sz w:val="28"/>
          <w:szCs w:val="28"/>
        </w:rPr>
        <w:t xml:space="preserve"> проводить хорошо организованные праздники</w:t>
      </w:r>
      <w:r w:rsidR="00CC6093">
        <w:rPr>
          <w:rFonts w:ascii="Times New Roman" w:hAnsi="Times New Roman" w:cs="Times New Roman"/>
          <w:sz w:val="28"/>
          <w:szCs w:val="28"/>
        </w:rPr>
        <w:t xml:space="preserve">. </w:t>
      </w:r>
    </w:p>
    <w:p w:rsidR="007E4882" w:rsidRPr="007E4882" w:rsidRDefault="007E4882" w:rsidP="007E4882">
      <w:pPr>
        <w:rPr>
          <w:rFonts w:ascii="Times New Roman" w:eastAsia="Times New Roman" w:hAnsi="Times New Roman" w:cs="Times New Roman"/>
          <w:b/>
          <w:sz w:val="28"/>
          <w:szCs w:val="28"/>
          <w:lang w:eastAsia="ru-RU"/>
        </w:rPr>
      </w:pPr>
      <w:r w:rsidRPr="007E4882">
        <w:rPr>
          <w:rFonts w:ascii="Times New Roman" w:eastAsia="Times New Roman" w:hAnsi="Times New Roman" w:cs="Times New Roman"/>
          <w:b/>
          <w:sz w:val="28"/>
          <w:szCs w:val="28"/>
          <w:lang w:eastAsia="ru-RU"/>
        </w:rPr>
        <w:t>проведено 157  мероприятий.</w:t>
      </w:r>
    </w:p>
    <w:p w:rsidR="007E4882" w:rsidRPr="007E4882" w:rsidRDefault="007E4882" w:rsidP="007E4882">
      <w:pPr>
        <w:rPr>
          <w:rFonts w:ascii="Times New Roman" w:hAnsi="Times New Roman" w:cs="Times New Roman"/>
          <w:sz w:val="28"/>
          <w:szCs w:val="28"/>
        </w:rPr>
      </w:pPr>
      <w:r w:rsidRPr="007E4882">
        <w:rPr>
          <w:rFonts w:ascii="Times New Roman" w:hAnsi="Times New Roman" w:cs="Times New Roman"/>
          <w:sz w:val="28"/>
          <w:szCs w:val="28"/>
        </w:rPr>
        <w:t xml:space="preserve">В течение года проводились мероприятия по </w:t>
      </w:r>
      <w:proofErr w:type="spellStart"/>
      <w:r w:rsidRPr="007E4882">
        <w:rPr>
          <w:rFonts w:ascii="Times New Roman" w:hAnsi="Times New Roman" w:cs="Times New Roman"/>
          <w:sz w:val="28"/>
          <w:szCs w:val="28"/>
        </w:rPr>
        <w:t>колендарно-тематическому</w:t>
      </w:r>
      <w:proofErr w:type="spellEnd"/>
      <w:r w:rsidRPr="007E4882">
        <w:rPr>
          <w:rFonts w:ascii="Times New Roman" w:hAnsi="Times New Roman" w:cs="Times New Roman"/>
          <w:sz w:val="28"/>
          <w:szCs w:val="28"/>
        </w:rPr>
        <w:t xml:space="preserve"> плану, который согласован с администрацией школы, классными руководителями, учителем физкультуры, библиотекарем. Праздники на Новый год сменились театрализованными сказками, ко Дню защитника Отечества вместо строевой маршировки, состоялся военно-спортивный праздник. В этом году состоялось открытие контактного зоопарка на территории школы-интерната, на котором ребята дали клички ослику, козе, петуху. Теперь в праздниках принимают участие наши животные из контактного зоопарка, катают ребят на санях на масленице и праздниках, которые проходят на улице.</w:t>
      </w:r>
    </w:p>
    <w:p w:rsidR="007E4882" w:rsidRPr="007E4882" w:rsidRDefault="007E4882" w:rsidP="007E4882">
      <w:pPr>
        <w:rPr>
          <w:rFonts w:ascii="Times New Roman" w:hAnsi="Times New Roman" w:cs="Times New Roman"/>
          <w:sz w:val="28"/>
          <w:szCs w:val="28"/>
        </w:rPr>
      </w:pPr>
      <w:r w:rsidRPr="007E4882">
        <w:rPr>
          <w:rFonts w:ascii="Times New Roman" w:hAnsi="Times New Roman" w:cs="Times New Roman"/>
          <w:sz w:val="28"/>
          <w:szCs w:val="28"/>
        </w:rPr>
        <w:lastRenderedPageBreak/>
        <w:t>В летний период в лагере труда и отдыха планируется  программа «Солнечный городок» к году десятилетия детства.</w:t>
      </w:r>
    </w:p>
    <w:p w:rsidR="00824BDF" w:rsidRDefault="00824BDF" w:rsidP="00824BDF">
      <w:pPr>
        <w:pStyle w:val="Standard"/>
        <w:jc w:val="both"/>
        <w:rPr>
          <w:rFonts w:ascii="Times New Roman" w:hAnsi="Times New Roman" w:cs="Times New Roman"/>
          <w:b/>
          <w:bCs/>
          <w:sz w:val="28"/>
          <w:szCs w:val="28"/>
          <w:lang w:val="ru-RU"/>
        </w:rPr>
      </w:pPr>
      <w:r w:rsidRPr="004475C5">
        <w:rPr>
          <w:rFonts w:ascii="Times New Roman" w:hAnsi="Times New Roman" w:cs="Times New Roman"/>
          <w:b/>
          <w:bCs/>
          <w:sz w:val="28"/>
          <w:szCs w:val="28"/>
        </w:rPr>
        <w:t>Раздел 3 «Анализ организации методической работы»</w:t>
      </w:r>
    </w:p>
    <w:p w:rsidR="00E51543" w:rsidRPr="00E51543" w:rsidRDefault="00E51543" w:rsidP="00824BDF">
      <w:pPr>
        <w:pStyle w:val="Standard"/>
        <w:jc w:val="both"/>
        <w:rPr>
          <w:rFonts w:ascii="Times New Roman" w:hAnsi="Times New Roman" w:cs="Times New Roman"/>
          <w:b/>
          <w:bCs/>
          <w:sz w:val="28"/>
          <w:szCs w:val="28"/>
          <w:lang w:val="ru-RU"/>
        </w:rPr>
      </w:pPr>
    </w:p>
    <w:p w:rsidR="00824BDF" w:rsidRPr="00E51543" w:rsidRDefault="00824BDF" w:rsidP="00E51543">
      <w:pPr>
        <w:spacing w:after="0"/>
        <w:jc w:val="both"/>
        <w:rPr>
          <w:rFonts w:ascii="Times New Roman" w:hAnsi="Times New Roman" w:cs="Times New Roman"/>
          <w:b/>
          <w:sz w:val="28"/>
          <w:szCs w:val="28"/>
        </w:rPr>
      </w:pPr>
      <w:r w:rsidRPr="00E51543">
        <w:rPr>
          <w:rFonts w:ascii="Times New Roman" w:hAnsi="Times New Roman" w:cs="Times New Roman"/>
          <w:b/>
          <w:sz w:val="28"/>
          <w:szCs w:val="28"/>
        </w:rPr>
        <w:t>Анализ работы МО классных руководителей.</w:t>
      </w:r>
    </w:p>
    <w:p w:rsidR="00D10B33" w:rsidRPr="004475C5" w:rsidRDefault="003E391E" w:rsidP="00E51543">
      <w:pPr>
        <w:spacing w:after="0"/>
        <w:rPr>
          <w:rFonts w:ascii="Times New Roman" w:hAnsi="Times New Roman" w:cs="Times New Roman"/>
          <w:sz w:val="28"/>
          <w:szCs w:val="28"/>
        </w:rPr>
      </w:pPr>
      <w:r w:rsidRPr="004475C5">
        <w:rPr>
          <w:rFonts w:ascii="Times New Roman" w:hAnsi="Times New Roman" w:cs="Times New Roman"/>
          <w:sz w:val="24"/>
          <w:szCs w:val="24"/>
        </w:rPr>
        <w:tab/>
      </w:r>
      <w:r w:rsidR="00D10B33" w:rsidRPr="004475C5">
        <w:rPr>
          <w:rFonts w:ascii="Times New Roman" w:hAnsi="Times New Roman" w:cs="Times New Roman"/>
          <w:sz w:val="28"/>
          <w:szCs w:val="28"/>
        </w:rPr>
        <w:t>В начале учебного года был составлен план работы МО классных руководителей, план проведения общешкольных мероприятий, график проведения классных часов.</w:t>
      </w:r>
    </w:p>
    <w:p w:rsidR="00D10B33" w:rsidRPr="004475C5" w:rsidRDefault="00D10B33" w:rsidP="00D10B33">
      <w:pPr>
        <w:rPr>
          <w:rFonts w:ascii="Times New Roman" w:hAnsi="Times New Roman" w:cs="Times New Roman"/>
          <w:sz w:val="28"/>
          <w:szCs w:val="28"/>
        </w:rPr>
      </w:pPr>
      <w:r w:rsidRPr="004475C5">
        <w:rPr>
          <w:rFonts w:ascii="Times New Roman" w:hAnsi="Times New Roman" w:cs="Times New Roman"/>
          <w:sz w:val="28"/>
          <w:szCs w:val="28"/>
        </w:rPr>
        <w:t xml:space="preserve">Работа МО направлена на реализацию  следующих задач: </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1.Оказание помощи классному руководителю в совершенствовании форм и методов организации воспитательной работы класс</w:t>
      </w:r>
      <w:r w:rsidR="003E391E" w:rsidRPr="004475C5">
        <w:rPr>
          <w:rFonts w:ascii="Times New Roman" w:hAnsi="Times New Roman" w:cs="Times New Roman"/>
          <w:sz w:val="28"/>
          <w:szCs w:val="28"/>
        </w:rPr>
        <w:t>а;</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2.Формирование у классных руководителей теоретической и практической базы для моделирова</w:t>
      </w:r>
      <w:r w:rsidR="003E391E" w:rsidRPr="004475C5">
        <w:rPr>
          <w:rFonts w:ascii="Times New Roman" w:hAnsi="Times New Roman" w:cs="Times New Roman"/>
          <w:sz w:val="28"/>
          <w:szCs w:val="28"/>
        </w:rPr>
        <w:t>ния системы воспитания в классе;</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3.Усиление влияния школы на социализацию личности школьника, его адаптации к современным экономическим условиям, самоопределение в буд</w:t>
      </w:r>
      <w:r w:rsidR="003E391E" w:rsidRPr="004475C5">
        <w:rPr>
          <w:rFonts w:ascii="Times New Roman" w:hAnsi="Times New Roman" w:cs="Times New Roman"/>
          <w:sz w:val="28"/>
          <w:szCs w:val="28"/>
        </w:rPr>
        <w:t>ущей профессии, жизнеустройства;</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 xml:space="preserve">4.Организация условий </w:t>
      </w:r>
      <w:proofErr w:type="spellStart"/>
      <w:r w:rsidRPr="004475C5">
        <w:rPr>
          <w:rFonts w:ascii="Times New Roman" w:hAnsi="Times New Roman" w:cs="Times New Roman"/>
          <w:sz w:val="28"/>
          <w:szCs w:val="28"/>
        </w:rPr>
        <w:t>здоровьесбережения</w:t>
      </w:r>
      <w:proofErr w:type="spellEnd"/>
      <w:r w:rsidRPr="004475C5">
        <w:rPr>
          <w:rFonts w:ascii="Times New Roman" w:hAnsi="Times New Roman" w:cs="Times New Roman"/>
          <w:sz w:val="28"/>
          <w:szCs w:val="28"/>
        </w:rPr>
        <w:t xml:space="preserve">  для успешного</w:t>
      </w:r>
      <w:r w:rsidR="003E391E" w:rsidRPr="004475C5">
        <w:rPr>
          <w:rFonts w:ascii="Times New Roman" w:hAnsi="Times New Roman" w:cs="Times New Roman"/>
          <w:sz w:val="28"/>
          <w:szCs w:val="28"/>
        </w:rPr>
        <w:t xml:space="preserve"> обучения и воспитания учащихся;</w:t>
      </w:r>
    </w:p>
    <w:p w:rsidR="00D10B33" w:rsidRPr="004475C5" w:rsidRDefault="00D10B33" w:rsidP="00D10B33">
      <w:pPr>
        <w:rPr>
          <w:rFonts w:ascii="Times New Roman" w:hAnsi="Times New Roman" w:cs="Times New Roman"/>
          <w:sz w:val="28"/>
          <w:szCs w:val="28"/>
        </w:rPr>
      </w:pPr>
      <w:r w:rsidRPr="004475C5">
        <w:rPr>
          <w:rFonts w:ascii="Times New Roman" w:hAnsi="Times New Roman" w:cs="Times New Roman"/>
          <w:sz w:val="28"/>
          <w:szCs w:val="28"/>
        </w:rPr>
        <w:t>5.Изучение и обобщение интересного опыта работы классного руководителя.</w:t>
      </w:r>
    </w:p>
    <w:p w:rsidR="003E391E" w:rsidRPr="004475C5" w:rsidRDefault="003E391E" w:rsidP="00D10B33">
      <w:pPr>
        <w:rPr>
          <w:rFonts w:ascii="Times New Roman" w:hAnsi="Times New Roman" w:cs="Times New Roman"/>
          <w:sz w:val="28"/>
          <w:szCs w:val="28"/>
        </w:rPr>
      </w:pPr>
      <w:r w:rsidRPr="004475C5">
        <w:rPr>
          <w:rFonts w:ascii="Times New Roman" w:hAnsi="Times New Roman" w:cs="Times New Roman"/>
          <w:sz w:val="28"/>
          <w:szCs w:val="28"/>
        </w:rPr>
        <w:tab/>
      </w:r>
      <w:r w:rsidR="00D10B33" w:rsidRPr="004475C5">
        <w:rPr>
          <w:rFonts w:ascii="Times New Roman" w:hAnsi="Times New Roman" w:cs="Times New Roman"/>
          <w:sz w:val="28"/>
          <w:szCs w:val="28"/>
        </w:rPr>
        <w:t xml:space="preserve">Вопросы, которые были  рассмотрены на заседаниях МО </w:t>
      </w:r>
      <w:r w:rsidRPr="004475C5">
        <w:rPr>
          <w:rFonts w:ascii="Times New Roman" w:hAnsi="Times New Roman" w:cs="Times New Roman"/>
          <w:sz w:val="28"/>
          <w:szCs w:val="28"/>
        </w:rPr>
        <w:t>:</w:t>
      </w:r>
      <w:r w:rsidR="00D10B33" w:rsidRPr="004475C5">
        <w:rPr>
          <w:rFonts w:ascii="Times New Roman" w:hAnsi="Times New Roman" w:cs="Times New Roman"/>
          <w:sz w:val="28"/>
          <w:szCs w:val="28"/>
        </w:rPr>
        <w:t xml:space="preserve"> продолжили работу по организации индивидуально – профилактической работы с трудными детьми, по взаимосвязи классных руководителей  и служб сопровождения, по формированию нравственных качеств и правовых знаний у детей.</w:t>
      </w:r>
    </w:p>
    <w:p w:rsidR="00D10B33" w:rsidRPr="004475C5" w:rsidRDefault="003E391E" w:rsidP="00D10B33">
      <w:pPr>
        <w:rPr>
          <w:rFonts w:ascii="Times New Roman" w:hAnsi="Times New Roman" w:cs="Times New Roman"/>
          <w:sz w:val="28"/>
          <w:szCs w:val="28"/>
        </w:rPr>
      </w:pPr>
      <w:r w:rsidRPr="004475C5">
        <w:rPr>
          <w:rFonts w:ascii="Times New Roman" w:hAnsi="Times New Roman" w:cs="Times New Roman"/>
          <w:sz w:val="28"/>
          <w:szCs w:val="28"/>
        </w:rPr>
        <w:tab/>
      </w:r>
      <w:r w:rsidR="00D10B33" w:rsidRPr="004475C5">
        <w:rPr>
          <w:rFonts w:ascii="Times New Roman" w:hAnsi="Times New Roman" w:cs="Times New Roman"/>
          <w:sz w:val="28"/>
          <w:szCs w:val="28"/>
        </w:rPr>
        <w:t xml:space="preserve"> Для повышения эффективности работы  были</w:t>
      </w:r>
      <w:r w:rsidR="00CC6093">
        <w:rPr>
          <w:rFonts w:ascii="Times New Roman" w:hAnsi="Times New Roman" w:cs="Times New Roman"/>
          <w:sz w:val="28"/>
          <w:szCs w:val="28"/>
        </w:rPr>
        <w:t xml:space="preserve">  проработаны следующие вопросы:</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Особенности и проблемы выбора профессии детьми с ОВЗ</w:t>
      </w:r>
      <w:r w:rsidR="003E391E" w:rsidRPr="004475C5">
        <w:rPr>
          <w:rFonts w:ascii="Times New Roman" w:hAnsi="Times New Roman" w:cs="Times New Roman"/>
          <w:sz w:val="28"/>
          <w:szCs w:val="28"/>
        </w:rPr>
        <w:t>;</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Коллект</w:t>
      </w:r>
      <w:r w:rsidR="003E391E" w:rsidRPr="004475C5">
        <w:rPr>
          <w:rFonts w:ascii="Times New Roman" w:hAnsi="Times New Roman" w:cs="Times New Roman"/>
          <w:sz w:val="28"/>
          <w:szCs w:val="28"/>
        </w:rPr>
        <w:t>ив как фактор развития личности;</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 xml:space="preserve"> Защита имущественных прав воспитанников (жильё, пенсии, алименты)</w:t>
      </w:r>
      <w:r w:rsidR="003E391E" w:rsidRPr="004475C5">
        <w:rPr>
          <w:rFonts w:ascii="Times New Roman" w:hAnsi="Times New Roman" w:cs="Times New Roman"/>
          <w:sz w:val="28"/>
          <w:szCs w:val="28"/>
        </w:rPr>
        <w:t>;</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Особенности обучения под</w:t>
      </w:r>
      <w:r w:rsidR="003E391E" w:rsidRPr="004475C5">
        <w:rPr>
          <w:rFonts w:ascii="Times New Roman" w:hAnsi="Times New Roman" w:cs="Times New Roman"/>
          <w:sz w:val="28"/>
          <w:szCs w:val="28"/>
        </w:rPr>
        <w:t xml:space="preserve">ростков с </w:t>
      </w:r>
      <w:proofErr w:type="spellStart"/>
      <w:r w:rsidR="003E391E" w:rsidRPr="004475C5">
        <w:rPr>
          <w:rFonts w:ascii="Times New Roman" w:hAnsi="Times New Roman" w:cs="Times New Roman"/>
          <w:sz w:val="28"/>
          <w:szCs w:val="28"/>
        </w:rPr>
        <w:t>девиантным</w:t>
      </w:r>
      <w:proofErr w:type="spellEnd"/>
      <w:r w:rsidR="003E391E" w:rsidRPr="004475C5">
        <w:rPr>
          <w:rFonts w:ascii="Times New Roman" w:hAnsi="Times New Roman" w:cs="Times New Roman"/>
          <w:sz w:val="28"/>
          <w:szCs w:val="28"/>
        </w:rPr>
        <w:t xml:space="preserve"> поведением;</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Здоровье сберегающ</w:t>
      </w:r>
      <w:r w:rsidR="003E391E" w:rsidRPr="004475C5">
        <w:rPr>
          <w:rFonts w:ascii="Times New Roman" w:hAnsi="Times New Roman" w:cs="Times New Roman"/>
          <w:sz w:val="28"/>
          <w:szCs w:val="28"/>
        </w:rPr>
        <w:t>ие факторы в работе с учащимися;</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Использование ИКТ в воспитательной работе</w:t>
      </w:r>
      <w:r w:rsidR="003E391E" w:rsidRPr="004475C5">
        <w:rPr>
          <w:rFonts w:ascii="Times New Roman" w:hAnsi="Times New Roman" w:cs="Times New Roman"/>
          <w:sz w:val="28"/>
          <w:szCs w:val="28"/>
        </w:rPr>
        <w:t>;</w:t>
      </w:r>
      <w:r w:rsidRPr="004475C5">
        <w:rPr>
          <w:rFonts w:ascii="Times New Roman" w:hAnsi="Times New Roman" w:cs="Times New Roman"/>
          <w:sz w:val="28"/>
          <w:szCs w:val="28"/>
        </w:rPr>
        <w:t xml:space="preserve"> </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Принцип личностно-ориентированного подхода в работе с учениками</w:t>
      </w:r>
      <w:r w:rsidR="003E391E" w:rsidRPr="004475C5">
        <w:rPr>
          <w:rFonts w:ascii="Times New Roman" w:hAnsi="Times New Roman" w:cs="Times New Roman"/>
          <w:sz w:val="28"/>
          <w:szCs w:val="28"/>
        </w:rPr>
        <w:t>;</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 xml:space="preserve"> Проектирование содержания воспитательной работы с детьми в совре</w:t>
      </w:r>
      <w:r w:rsidR="003E391E" w:rsidRPr="004475C5">
        <w:rPr>
          <w:rFonts w:ascii="Times New Roman" w:hAnsi="Times New Roman" w:cs="Times New Roman"/>
          <w:sz w:val="28"/>
          <w:szCs w:val="28"/>
        </w:rPr>
        <w:t xml:space="preserve">менной </w:t>
      </w:r>
      <w:proofErr w:type="spellStart"/>
      <w:r w:rsidR="003E391E" w:rsidRPr="004475C5">
        <w:rPr>
          <w:rFonts w:ascii="Times New Roman" w:hAnsi="Times New Roman" w:cs="Times New Roman"/>
          <w:sz w:val="28"/>
          <w:szCs w:val="28"/>
        </w:rPr>
        <w:t>социокультурной</w:t>
      </w:r>
      <w:proofErr w:type="spellEnd"/>
      <w:r w:rsidR="003E391E" w:rsidRPr="004475C5">
        <w:rPr>
          <w:rFonts w:ascii="Times New Roman" w:hAnsi="Times New Roman" w:cs="Times New Roman"/>
          <w:sz w:val="28"/>
          <w:szCs w:val="28"/>
        </w:rPr>
        <w:t xml:space="preserve"> ситуации;</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 xml:space="preserve"> Создание в классе атмосферы </w:t>
      </w:r>
      <w:r w:rsidR="003E391E" w:rsidRPr="004475C5">
        <w:rPr>
          <w:rFonts w:ascii="Times New Roman" w:hAnsi="Times New Roman" w:cs="Times New Roman"/>
          <w:sz w:val="28"/>
          <w:szCs w:val="28"/>
        </w:rPr>
        <w:t>доброты, доверия, взаимовыручки;</w:t>
      </w:r>
    </w:p>
    <w:p w:rsidR="00D10B33" w:rsidRPr="004475C5" w:rsidRDefault="00D10B33" w:rsidP="00CC6093">
      <w:pPr>
        <w:numPr>
          <w:ilvl w:val="0"/>
          <w:numId w:val="65"/>
        </w:numPr>
        <w:autoSpaceDN/>
        <w:spacing w:after="0"/>
        <w:rPr>
          <w:rFonts w:ascii="Times New Roman" w:hAnsi="Times New Roman" w:cs="Times New Roman"/>
          <w:sz w:val="28"/>
          <w:szCs w:val="28"/>
        </w:rPr>
      </w:pPr>
      <w:r w:rsidRPr="004475C5">
        <w:rPr>
          <w:rFonts w:ascii="Times New Roman" w:hAnsi="Times New Roman" w:cs="Times New Roman"/>
          <w:sz w:val="28"/>
          <w:szCs w:val="28"/>
        </w:rPr>
        <w:t>Концепция  духовно-нравственного  воспитания российских школьников.</w:t>
      </w:r>
    </w:p>
    <w:p w:rsidR="00D10B33" w:rsidRPr="004475C5" w:rsidRDefault="003E391E" w:rsidP="00CC6093">
      <w:pPr>
        <w:spacing w:after="0"/>
        <w:rPr>
          <w:rFonts w:ascii="Times New Roman" w:hAnsi="Times New Roman" w:cs="Times New Roman"/>
          <w:sz w:val="28"/>
          <w:szCs w:val="28"/>
        </w:rPr>
      </w:pPr>
      <w:r w:rsidRPr="004475C5">
        <w:rPr>
          <w:rFonts w:ascii="Times New Roman" w:hAnsi="Times New Roman" w:cs="Times New Roman"/>
          <w:sz w:val="28"/>
          <w:szCs w:val="28"/>
        </w:rPr>
        <w:tab/>
      </w:r>
      <w:r w:rsidR="00D10B33" w:rsidRPr="004475C5">
        <w:rPr>
          <w:rFonts w:ascii="Times New Roman" w:hAnsi="Times New Roman" w:cs="Times New Roman"/>
          <w:sz w:val="28"/>
          <w:szCs w:val="28"/>
        </w:rPr>
        <w:t xml:space="preserve">Все вопросы рассмотренные на МО  классных руководителей  нашли свое отражение в планах воспитательной работы классных руководителей. В соответствии с выбранным направлением воспитательной работы школы всеми </w:t>
      </w:r>
      <w:r w:rsidR="00D10B33" w:rsidRPr="004475C5">
        <w:rPr>
          <w:rFonts w:ascii="Times New Roman" w:hAnsi="Times New Roman" w:cs="Times New Roman"/>
          <w:sz w:val="28"/>
          <w:szCs w:val="28"/>
        </w:rPr>
        <w:lastRenderedPageBreak/>
        <w:t xml:space="preserve">классными руководителями были разработаны воспитательные планы с учётом плана воспитательной работы школы на 2017-2018 учебный год. В планах отражены тенденции развития классного коллектива с учетом его особенностей, охарактеризованы главные проблемы и задачи работы классного руководителя. </w:t>
      </w:r>
    </w:p>
    <w:p w:rsidR="00D10B33" w:rsidRPr="004475C5" w:rsidRDefault="00D10B33" w:rsidP="00D10B33">
      <w:pPr>
        <w:rPr>
          <w:rFonts w:ascii="Times New Roman" w:hAnsi="Times New Roman" w:cs="Times New Roman"/>
          <w:sz w:val="28"/>
          <w:szCs w:val="28"/>
        </w:rPr>
      </w:pPr>
      <w:r w:rsidRPr="004475C5">
        <w:rPr>
          <w:rFonts w:ascii="Times New Roman" w:hAnsi="Times New Roman" w:cs="Times New Roman"/>
          <w:sz w:val="28"/>
          <w:szCs w:val="28"/>
        </w:rPr>
        <w:t>Классные руководители при работе с классным коллективом используют:</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w:t>
      </w:r>
      <w:r w:rsidRPr="004475C5">
        <w:rPr>
          <w:rFonts w:ascii="Times New Roman" w:hAnsi="Times New Roman" w:cs="Times New Roman"/>
          <w:sz w:val="28"/>
          <w:szCs w:val="28"/>
        </w:rPr>
        <w:tab/>
        <w:t>индивидуальные методы работы (наблюдения, беседы, анкетирование)</w:t>
      </w:r>
      <w:r w:rsidR="003E391E" w:rsidRPr="004475C5">
        <w:rPr>
          <w:rFonts w:ascii="Times New Roman" w:hAnsi="Times New Roman" w:cs="Times New Roman"/>
          <w:sz w:val="28"/>
          <w:szCs w:val="28"/>
        </w:rPr>
        <w:t>;</w:t>
      </w:r>
      <w:r w:rsidRPr="004475C5">
        <w:rPr>
          <w:rFonts w:ascii="Times New Roman" w:hAnsi="Times New Roman" w:cs="Times New Roman"/>
          <w:sz w:val="28"/>
          <w:szCs w:val="28"/>
        </w:rPr>
        <w:t xml:space="preserve"> </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w:t>
      </w:r>
      <w:r w:rsidRPr="004475C5">
        <w:rPr>
          <w:rFonts w:ascii="Times New Roman" w:hAnsi="Times New Roman" w:cs="Times New Roman"/>
          <w:sz w:val="28"/>
          <w:szCs w:val="28"/>
        </w:rPr>
        <w:tab/>
        <w:t>коллективные (классные часы, совмест</w:t>
      </w:r>
      <w:r w:rsidR="003E391E" w:rsidRPr="004475C5">
        <w:rPr>
          <w:rFonts w:ascii="Times New Roman" w:hAnsi="Times New Roman" w:cs="Times New Roman"/>
          <w:sz w:val="28"/>
          <w:szCs w:val="28"/>
        </w:rPr>
        <w:t>ные походы, поездки, экскурсии);</w:t>
      </w:r>
      <w:r w:rsidRPr="004475C5">
        <w:rPr>
          <w:rFonts w:ascii="Times New Roman" w:hAnsi="Times New Roman" w:cs="Times New Roman"/>
          <w:sz w:val="28"/>
          <w:szCs w:val="28"/>
        </w:rPr>
        <w:t xml:space="preserve"> </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w:t>
      </w:r>
      <w:r w:rsidRPr="004475C5">
        <w:rPr>
          <w:rFonts w:ascii="Times New Roman" w:hAnsi="Times New Roman" w:cs="Times New Roman"/>
          <w:sz w:val="28"/>
          <w:szCs w:val="28"/>
        </w:rPr>
        <w:tab/>
        <w:t xml:space="preserve">совместные общешкольные мероприятия учащихся, участие в различных конкурсах. </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 xml:space="preserve">             С первых дней учебного года всеми классными руководителями ведётся профилактическая работа по предупреждению травматизма, проводятся классные часы по ПДД, безопасному поведению с незнакомыми людьми, у водоёмов, в транспорте, бдительности с незнакомыми людьми и предметами. Беседы по профилактике и предупреждению наркомании, употребления алкоголя  и суицида.</w:t>
      </w:r>
    </w:p>
    <w:p w:rsidR="00D10B33" w:rsidRPr="004475C5" w:rsidRDefault="00D10B33" w:rsidP="00D10B33">
      <w:pPr>
        <w:rPr>
          <w:rFonts w:ascii="Times New Roman" w:hAnsi="Times New Roman" w:cs="Times New Roman"/>
          <w:sz w:val="28"/>
          <w:szCs w:val="28"/>
        </w:rPr>
      </w:pPr>
      <w:r w:rsidRPr="004475C5">
        <w:rPr>
          <w:rFonts w:ascii="Times New Roman" w:hAnsi="Times New Roman" w:cs="Times New Roman"/>
          <w:sz w:val="28"/>
          <w:szCs w:val="28"/>
        </w:rPr>
        <w:t xml:space="preserve">         Анализируя работу школьного методического объединения классных руководителей и работу каждого классного руководителя можно сделать следующие выводы:</w:t>
      </w:r>
    </w:p>
    <w:p w:rsidR="00D10B33" w:rsidRPr="004475C5"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1.</w:t>
      </w:r>
      <w:r w:rsidRPr="004475C5">
        <w:rPr>
          <w:rFonts w:ascii="Times New Roman" w:hAnsi="Times New Roman" w:cs="Times New Roman"/>
          <w:sz w:val="28"/>
          <w:szCs w:val="28"/>
        </w:rPr>
        <w:tab/>
        <w:t>В школе сложился коллектив  опытных классных руководителей, которым небезразлично состояние дел в классе, уровень воспитанности учащихся, судьба детей.</w:t>
      </w:r>
    </w:p>
    <w:p w:rsidR="00D10B33" w:rsidRDefault="00D10B33" w:rsidP="00CC6093">
      <w:pPr>
        <w:spacing w:after="0"/>
        <w:rPr>
          <w:rFonts w:ascii="Times New Roman" w:hAnsi="Times New Roman" w:cs="Times New Roman"/>
          <w:sz w:val="28"/>
          <w:szCs w:val="28"/>
        </w:rPr>
      </w:pPr>
      <w:r w:rsidRPr="004475C5">
        <w:rPr>
          <w:rFonts w:ascii="Times New Roman" w:hAnsi="Times New Roman" w:cs="Times New Roman"/>
          <w:sz w:val="28"/>
          <w:szCs w:val="28"/>
        </w:rPr>
        <w:t>2.</w:t>
      </w:r>
      <w:r w:rsidRPr="004475C5">
        <w:rPr>
          <w:rFonts w:ascii="Times New Roman" w:hAnsi="Times New Roman" w:cs="Times New Roman"/>
          <w:sz w:val="28"/>
          <w:szCs w:val="28"/>
        </w:rPr>
        <w:tab/>
        <w:t xml:space="preserve">Все классные руководители выполняют свои должностные функции, отталкиваясь от организации всей воспитательный работы в школе, учитывая возрастные особенности детей, уровень их воспитанности, организованности и </w:t>
      </w:r>
      <w:proofErr w:type="spellStart"/>
      <w:r w:rsidRPr="004475C5">
        <w:rPr>
          <w:rFonts w:ascii="Times New Roman" w:hAnsi="Times New Roman" w:cs="Times New Roman"/>
          <w:sz w:val="28"/>
          <w:szCs w:val="28"/>
        </w:rPr>
        <w:t>обученности</w:t>
      </w:r>
      <w:proofErr w:type="spellEnd"/>
      <w:r w:rsidRPr="004475C5">
        <w:rPr>
          <w:rFonts w:ascii="Times New Roman" w:hAnsi="Times New Roman" w:cs="Times New Roman"/>
          <w:sz w:val="28"/>
          <w:szCs w:val="28"/>
        </w:rPr>
        <w:t>, состояния здоровья и физического развития.</w:t>
      </w:r>
    </w:p>
    <w:p w:rsidR="00CC6093" w:rsidRPr="004475C5" w:rsidRDefault="00CC6093" w:rsidP="00CC6093">
      <w:pPr>
        <w:spacing w:after="0"/>
        <w:rPr>
          <w:rFonts w:ascii="Times New Roman" w:hAnsi="Times New Roman" w:cs="Times New Roman"/>
          <w:sz w:val="28"/>
          <w:szCs w:val="28"/>
        </w:rPr>
      </w:pPr>
    </w:p>
    <w:p w:rsidR="00432DA6" w:rsidRPr="00CC6093" w:rsidRDefault="00824BDF" w:rsidP="00CC6093">
      <w:pPr>
        <w:jc w:val="both"/>
        <w:rPr>
          <w:rFonts w:ascii="Times New Roman" w:hAnsi="Times New Roman" w:cs="Times New Roman"/>
          <w:b/>
          <w:sz w:val="28"/>
          <w:szCs w:val="28"/>
        </w:rPr>
      </w:pPr>
      <w:r w:rsidRPr="004475C5">
        <w:rPr>
          <w:rFonts w:ascii="Times New Roman" w:hAnsi="Times New Roman" w:cs="Times New Roman"/>
          <w:sz w:val="28"/>
          <w:szCs w:val="28"/>
        </w:rPr>
        <w:tab/>
      </w:r>
      <w:r w:rsidRPr="004475C5">
        <w:rPr>
          <w:rFonts w:ascii="Times New Roman" w:hAnsi="Times New Roman" w:cs="Times New Roman"/>
          <w:b/>
          <w:sz w:val="28"/>
          <w:szCs w:val="28"/>
        </w:rPr>
        <w:t xml:space="preserve">Анализ работы школьного методического объединения педагогов коррекционных предметов </w:t>
      </w:r>
    </w:p>
    <w:p w:rsidR="00432DA6" w:rsidRPr="004475C5" w:rsidRDefault="00432DA6" w:rsidP="00432DA6">
      <w:pPr>
        <w:spacing w:after="0" w:line="240" w:lineRule="auto"/>
        <w:jc w:val="both"/>
        <w:rPr>
          <w:rFonts w:ascii="Times New Roman" w:hAnsi="Times New Roman" w:cs="Times New Roman"/>
          <w:sz w:val="28"/>
          <w:szCs w:val="28"/>
        </w:rPr>
      </w:pPr>
      <w:r w:rsidRPr="004475C5">
        <w:rPr>
          <w:rFonts w:ascii="Times New Roman" w:hAnsi="Times New Roman" w:cs="Times New Roman"/>
          <w:sz w:val="28"/>
          <w:szCs w:val="28"/>
        </w:rPr>
        <w:tab/>
        <w:t xml:space="preserve">В состав МО входят: </w:t>
      </w:r>
      <w:r w:rsidR="003E391E" w:rsidRPr="004475C5">
        <w:rPr>
          <w:rFonts w:ascii="Times New Roman" w:hAnsi="Times New Roman" w:cs="Times New Roman"/>
          <w:sz w:val="28"/>
          <w:szCs w:val="28"/>
        </w:rPr>
        <w:t>учитель -логопед</w:t>
      </w:r>
      <w:r w:rsidRPr="004475C5">
        <w:rPr>
          <w:rFonts w:ascii="Times New Roman" w:hAnsi="Times New Roman" w:cs="Times New Roman"/>
          <w:sz w:val="28"/>
          <w:szCs w:val="28"/>
        </w:rPr>
        <w:t xml:space="preserve">., </w:t>
      </w:r>
      <w:r w:rsidR="003E391E" w:rsidRPr="004475C5">
        <w:rPr>
          <w:rFonts w:ascii="Times New Roman" w:hAnsi="Times New Roman" w:cs="Times New Roman"/>
          <w:sz w:val="28"/>
          <w:szCs w:val="28"/>
        </w:rPr>
        <w:t>2 учителя –</w:t>
      </w:r>
      <w:r w:rsidRPr="004475C5">
        <w:rPr>
          <w:rFonts w:ascii="Times New Roman" w:hAnsi="Times New Roman" w:cs="Times New Roman"/>
          <w:sz w:val="28"/>
          <w:szCs w:val="28"/>
        </w:rPr>
        <w:t>дефектолог</w:t>
      </w:r>
      <w:r w:rsidR="003E391E" w:rsidRPr="004475C5">
        <w:rPr>
          <w:rFonts w:ascii="Times New Roman" w:hAnsi="Times New Roman" w:cs="Times New Roman"/>
          <w:sz w:val="28"/>
          <w:szCs w:val="28"/>
        </w:rPr>
        <w:t xml:space="preserve">а, 2 педагога – психолога, учитель ритмики, учитель СБО </w:t>
      </w:r>
    </w:p>
    <w:p w:rsidR="00432DA6" w:rsidRPr="004475C5" w:rsidRDefault="00BD2469"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ab/>
        <w:t xml:space="preserve">Тема </w:t>
      </w:r>
      <w:proofErr w:type="spellStart"/>
      <w:r w:rsidRPr="004475C5">
        <w:rPr>
          <w:rFonts w:ascii="Times New Roman" w:hAnsi="Times New Roman" w:cs="Times New Roman"/>
          <w:sz w:val="28"/>
          <w:szCs w:val="28"/>
        </w:rPr>
        <w:t>раьоты</w:t>
      </w:r>
      <w:proofErr w:type="spellEnd"/>
      <w:r w:rsidRPr="004475C5">
        <w:rPr>
          <w:rFonts w:ascii="Times New Roman" w:hAnsi="Times New Roman" w:cs="Times New Roman"/>
          <w:sz w:val="28"/>
          <w:szCs w:val="28"/>
        </w:rPr>
        <w:t xml:space="preserve"> МО </w:t>
      </w:r>
      <w:r w:rsidR="00432DA6" w:rsidRPr="004475C5">
        <w:rPr>
          <w:rFonts w:ascii="Times New Roman" w:hAnsi="Times New Roman" w:cs="Times New Roman"/>
          <w:sz w:val="28"/>
          <w:szCs w:val="28"/>
        </w:rPr>
        <w:t>«Использование современных образовательных технологий и методов в коррекционном обучении».</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ab/>
        <w:t xml:space="preserve">Задачи: </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1. Изучение передовых современных образовательных технологий и методов;</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2. Обобщение и пропаганда педагогического опыта;</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3. Пополнение методических копилок специалистов.</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ab/>
        <w:t>В рамках решения данных задач педагогами была проведена первичная и промежуточная диагностика, сформированы группы для занятий, составлены и утверждены рабочие программы.</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ab/>
        <w:t>В течение года проведено девять заседаний МО. На заседаниях поднимались и решались наиболее актуальные вопросы. Сообщения по своим методическим темам представили 6 педагогов МО, 2 педагога провели мастер-</w:t>
      </w:r>
      <w:r w:rsidRPr="004475C5">
        <w:rPr>
          <w:rFonts w:ascii="Times New Roman" w:hAnsi="Times New Roman" w:cs="Times New Roman"/>
          <w:sz w:val="28"/>
          <w:szCs w:val="28"/>
        </w:rPr>
        <w:lastRenderedPageBreak/>
        <w:t>классы: «</w:t>
      </w:r>
      <w:proofErr w:type="spellStart"/>
      <w:r w:rsidRPr="004475C5">
        <w:rPr>
          <w:rFonts w:ascii="Times New Roman" w:hAnsi="Times New Roman" w:cs="Times New Roman"/>
          <w:sz w:val="28"/>
          <w:szCs w:val="28"/>
        </w:rPr>
        <w:t>Самомассаж</w:t>
      </w:r>
      <w:proofErr w:type="spellEnd"/>
      <w:r w:rsidRPr="004475C5">
        <w:rPr>
          <w:rFonts w:ascii="Times New Roman" w:hAnsi="Times New Roman" w:cs="Times New Roman"/>
          <w:sz w:val="28"/>
          <w:szCs w:val="28"/>
        </w:rPr>
        <w:t xml:space="preserve"> кистей рук, как один из приемов развития мелкой моторики» и «</w:t>
      </w:r>
      <w:proofErr w:type="spellStart"/>
      <w:r w:rsidRPr="004475C5">
        <w:rPr>
          <w:rFonts w:ascii="Times New Roman" w:hAnsi="Times New Roman" w:cs="Times New Roman"/>
          <w:sz w:val="28"/>
          <w:szCs w:val="28"/>
        </w:rPr>
        <w:t>Нейробика</w:t>
      </w:r>
      <w:proofErr w:type="spellEnd"/>
      <w:r w:rsidRPr="004475C5">
        <w:rPr>
          <w:rFonts w:ascii="Times New Roman" w:hAnsi="Times New Roman" w:cs="Times New Roman"/>
          <w:sz w:val="28"/>
          <w:szCs w:val="28"/>
        </w:rPr>
        <w:t>».</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ab/>
        <w:t>Разработана и проведена традиционная неделя коррекционной педагогики, которая проходила с 21.11 по 28.11.2017г. Тема недели: «Учимся общаться». Целью этой недели являлось: содействие развитию учащихся, создание условий для реализации их внутреннего потенциала, оказание помощи в преодолении и компенсации отклонений, мешающих их развитию. В данном мероприятии приняли участие все специалисты коррекционного цикла. Логопедом проведены тематические конкурсы, дефектологами проведены развивающие игры, психологи помогли учащимся лучше узнать себя с помощью тестирования, учителем ритмики проведены активные перемены, учителем СБО проведены социализирующие беседы с применением ИКТ. Самые активные учащиеся награждены сладкими призами.</w:t>
      </w:r>
    </w:p>
    <w:p w:rsidR="00432DA6" w:rsidRPr="004475C5" w:rsidRDefault="00432DA6" w:rsidP="00432DA6">
      <w:pPr>
        <w:spacing w:after="0" w:line="20" w:lineRule="atLeast"/>
        <w:jc w:val="both"/>
        <w:rPr>
          <w:rFonts w:ascii="Times New Roman" w:hAnsi="Times New Roman" w:cs="Times New Roman"/>
          <w:sz w:val="28"/>
          <w:szCs w:val="28"/>
        </w:rPr>
      </w:pPr>
      <w:r w:rsidRPr="004475C5">
        <w:rPr>
          <w:rFonts w:ascii="Times New Roman" w:hAnsi="Times New Roman" w:cs="Times New Roman"/>
          <w:sz w:val="28"/>
          <w:szCs w:val="28"/>
        </w:rPr>
        <w:tab/>
        <w:t>Проведенная взаимопроверка методических копилок показала, что педагоги работают над созданием базы собственных разработок. Следует отметить, что полноценное использование компьютерных технологий невозможно из-за отсутствия технического оснащения кабинетов и ограниченного доступа к интернет ресурсам.</w:t>
      </w:r>
    </w:p>
    <w:p w:rsidR="00432DA6" w:rsidRPr="004475C5" w:rsidRDefault="00432DA6" w:rsidP="00432DA6">
      <w:pPr>
        <w:spacing w:after="0" w:line="20" w:lineRule="atLeast"/>
        <w:jc w:val="both"/>
        <w:rPr>
          <w:rFonts w:ascii="Times New Roman" w:hAnsi="Times New Roman" w:cs="Times New Roman"/>
          <w:sz w:val="28"/>
          <w:szCs w:val="28"/>
        </w:rPr>
      </w:pPr>
    </w:p>
    <w:p w:rsidR="00824BDF" w:rsidRPr="004475C5" w:rsidRDefault="00824BDF" w:rsidP="00824BDF">
      <w:pPr>
        <w:spacing w:after="0"/>
        <w:ind w:firstLine="284"/>
        <w:jc w:val="both"/>
        <w:rPr>
          <w:rFonts w:ascii="Times New Roman" w:hAnsi="Times New Roman" w:cs="Times New Roman"/>
          <w:sz w:val="28"/>
          <w:szCs w:val="28"/>
        </w:rPr>
      </w:pPr>
    </w:p>
    <w:p w:rsidR="004932AA" w:rsidRPr="00E51543" w:rsidRDefault="00E51543" w:rsidP="00E51543">
      <w:pPr>
        <w:pStyle w:val="a4"/>
        <w:jc w:val="both"/>
        <w:rPr>
          <w:rFonts w:ascii="Times New Roman" w:hAnsi="Times New Roman" w:cs="Times New Roman"/>
          <w:b/>
          <w:sz w:val="28"/>
          <w:szCs w:val="28"/>
        </w:rPr>
      </w:pPr>
      <w:r>
        <w:rPr>
          <w:rFonts w:ascii="Times New Roman" w:hAnsi="Times New Roman" w:cs="Times New Roman"/>
          <w:b/>
          <w:sz w:val="28"/>
          <w:szCs w:val="28"/>
        </w:rPr>
        <w:t>Анализ работы МО</w:t>
      </w:r>
      <w:r w:rsidR="00824BDF" w:rsidRPr="004475C5">
        <w:rPr>
          <w:rFonts w:ascii="Times New Roman" w:hAnsi="Times New Roman" w:cs="Times New Roman"/>
          <w:b/>
          <w:sz w:val="28"/>
          <w:szCs w:val="28"/>
        </w:rPr>
        <w:t xml:space="preserve"> учителей общеобразовательных предметов </w:t>
      </w:r>
      <w:r w:rsidR="00824BDF" w:rsidRPr="004475C5">
        <w:rPr>
          <w:sz w:val="28"/>
          <w:szCs w:val="28"/>
        </w:rPr>
        <w:tab/>
      </w:r>
    </w:p>
    <w:p w:rsidR="00BD2469" w:rsidRPr="004475C5" w:rsidRDefault="00BD2469" w:rsidP="00E51543">
      <w:pPr>
        <w:spacing w:after="0"/>
        <w:rPr>
          <w:rFonts w:ascii="Times New Roman" w:hAnsi="Times New Roman" w:cs="Times New Roman"/>
          <w:sz w:val="28"/>
          <w:szCs w:val="28"/>
        </w:rPr>
      </w:pPr>
      <w:r w:rsidRPr="004475C5">
        <w:rPr>
          <w:rFonts w:ascii="Times New Roman" w:hAnsi="Times New Roman" w:cs="Times New Roman"/>
          <w:sz w:val="28"/>
          <w:szCs w:val="28"/>
        </w:rPr>
        <w:tab/>
      </w:r>
      <w:r w:rsidR="004932AA" w:rsidRPr="004475C5">
        <w:rPr>
          <w:rFonts w:ascii="Times New Roman" w:hAnsi="Times New Roman" w:cs="Times New Roman"/>
          <w:sz w:val="28"/>
          <w:szCs w:val="28"/>
        </w:rPr>
        <w:t>Работа</w:t>
      </w:r>
      <w:r w:rsidRPr="004475C5">
        <w:rPr>
          <w:rFonts w:ascii="Times New Roman" w:hAnsi="Times New Roman" w:cs="Times New Roman"/>
          <w:sz w:val="28"/>
          <w:szCs w:val="28"/>
        </w:rPr>
        <w:t xml:space="preserve"> МО </w:t>
      </w:r>
      <w:r w:rsidR="004932AA" w:rsidRPr="004475C5">
        <w:rPr>
          <w:rFonts w:ascii="Times New Roman" w:hAnsi="Times New Roman" w:cs="Times New Roman"/>
          <w:sz w:val="28"/>
          <w:szCs w:val="28"/>
        </w:rPr>
        <w:t xml:space="preserve"> велась в соответствии с составленным планом.  Цели, поставленные при планировании, все реализованы в полном объеме. Все педагоги разработали адаптированные образовательные программы по всем предметам, данные программы утверждены на заседаниях МО. </w:t>
      </w:r>
    </w:p>
    <w:p w:rsidR="004932AA" w:rsidRPr="004475C5" w:rsidRDefault="00BD2469" w:rsidP="00E51543">
      <w:pPr>
        <w:spacing w:after="0"/>
        <w:rPr>
          <w:rFonts w:ascii="Times New Roman" w:hAnsi="Times New Roman" w:cs="Times New Roman"/>
          <w:sz w:val="28"/>
          <w:szCs w:val="28"/>
        </w:rPr>
      </w:pPr>
      <w:r w:rsidRPr="004475C5">
        <w:rPr>
          <w:rFonts w:ascii="Times New Roman" w:hAnsi="Times New Roman" w:cs="Times New Roman"/>
          <w:sz w:val="28"/>
          <w:szCs w:val="28"/>
        </w:rPr>
        <w:tab/>
      </w:r>
      <w:r w:rsidR="004932AA" w:rsidRPr="004475C5">
        <w:rPr>
          <w:rFonts w:ascii="Times New Roman" w:hAnsi="Times New Roman" w:cs="Times New Roman"/>
          <w:sz w:val="28"/>
          <w:szCs w:val="28"/>
        </w:rPr>
        <w:t>Библиотекарем Т.Ф. Нагибиной регулярно проводилось знакомство педагогов с новинками методической литературы, с нормативно – инструкционными документами.  На заседаниях МО заслушивались результаты психологического мониторинга учащихся, рекомендации психолога по работе с проблемными детьми и с повышенным уровнем тревожности.</w:t>
      </w:r>
    </w:p>
    <w:p w:rsidR="00BD2469" w:rsidRPr="004475C5" w:rsidRDefault="00BD2469"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ab/>
      </w:r>
      <w:r w:rsidR="004932AA" w:rsidRPr="004475C5">
        <w:rPr>
          <w:rFonts w:ascii="Times New Roman" w:hAnsi="Times New Roman" w:cs="Times New Roman"/>
          <w:sz w:val="28"/>
          <w:szCs w:val="28"/>
        </w:rPr>
        <w:t xml:space="preserve">Учителя начальных классов сделали сообщение по теме «Способы формирования УУД на уроках  в начальной школе».  </w:t>
      </w:r>
    </w:p>
    <w:p w:rsidR="004932AA" w:rsidRDefault="00BD2469"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ab/>
      </w:r>
      <w:r w:rsidR="004932AA" w:rsidRPr="004475C5">
        <w:rPr>
          <w:rFonts w:ascii="Times New Roman" w:hAnsi="Times New Roman" w:cs="Times New Roman"/>
          <w:sz w:val="28"/>
          <w:szCs w:val="28"/>
        </w:rPr>
        <w:t xml:space="preserve">Учителя старших классов работали над темой «Формирование коммуникативных учебных действий». Учили работать ребят в малых учебных группах. Педагоги сделали вывод, что ребята не умеют  без конфликтов совместно выполнять учебные действия. Необходимо эту работу продолжить в следующем году. Педагоги в своей  работе уделяли особое внимание активизации и развитию познавательных интересов учащихся с использованием современных цифровых технологий.  В конце первого полугодия и в конце учебного года  проводился мониторинг образовательных компетенций учащихся по общеобразовательным предметам.  Отмечено, что все учащиеся программный материал усвоили в силу своих индивидуальных возможностей. </w:t>
      </w:r>
    </w:p>
    <w:p w:rsidR="00E51543" w:rsidRPr="004475C5" w:rsidRDefault="00E51543" w:rsidP="00E51543">
      <w:pPr>
        <w:spacing w:after="0" w:line="240" w:lineRule="auto"/>
        <w:rPr>
          <w:rFonts w:ascii="Times New Roman" w:hAnsi="Times New Roman" w:cs="Times New Roman"/>
          <w:sz w:val="28"/>
          <w:szCs w:val="28"/>
        </w:rPr>
      </w:pPr>
    </w:p>
    <w:p w:rsidR="00824BDF" w:rsidRPr="004475C5" w:rsidRDefault="00E51543" w:rsidP="00E51543">
      <w:pPr>
        <w:pStyle w:val="a4"/>
        <w:ind w:left="284"/>
        <w:jc w:val="both"/>
        <w:rPr>
          <w:rFonts w:ascii="Times New Roman" w:hAnsi="Times New Roman" w:cs="Times New Roman"/>
          <w:b/>
          <w:sz w:val="28"/>
          <w:szCs w:val="28"/>
        </w:rPr>
      </w:pPr>
      <w:r>
        <w:rPr>
          <w:rFonts w:ascii="Times New Roman" w:hAnsi="Times New Roman" w:cs="Times New Roman"/>
          <w:b/>
          <w:sz w:val="28"/>
          <w:szCs w:val="28"/>
        </w:rPr>
        <w:t>Анализ работы МО</w:t>
      </w:r>
      <w:r w:rsidR="00824BDF" w:rsidRPr="004475C5">
        <w:rPr>
          <w:rFonts w:ascii="Times New Roman" w:hAnsi="Times New Roman" w:cs="Times New Roman"/>
          <w:b/>
          <w:sz w:val="28"/>
          <w:szCs w:val="28"/>
        </w:rPr>
        <w:t xml:space="preserve"> учителей технологии </w:t>
      </w:r>
    </w:p>
    <w:p w:rsidR="00812E40" w:rsidRPr="004475C5" w:rsidRDefault="00812E40" w:rsidP="00812E40">
      <w:pPr>
        <w:rPr>
          <w:rFonts w:ascii="Times New Roman" w:hAnsi="Times New Roman" w:cs="Times New Roman"/>
          <w:b/>
          <w:sz w:val="28"/>
          <w:szCs w:val="28"/>
        </w:rPr>
      </w:pPr>
      <w:r w:rsidRPr="004475C5">
        <w:rPr>
          <w:rFonts w:ascii="Times New Roman" w:hAnsi="Times New Roman" w:cs="Times New Roman"/>
          <w:sz w:val="28"/>
          <w:szCs w:val="28"/>
        </w:rPr>
        <w:t>Методическое объединение учителей  трудового обучения состоит из 6 человек: Высшее образование-5чел., среднее специальное -1 чел..</w:t>
      </w:r>
    </w:p>
    <w:p w:rsidR="00812E40" w:rsidRPr="004475C5" w:rsidRDefault="00812E40" w:rsidP="00E51543">
      <w:pPr>
        <w:spacing w:after="0"/>
        <w:rPr>
          <w:rFonts w:ascii="Times New Roman" w:hAnsi="Times New Roman" w:cs="Times New Roman"/>
          <w:b/>
          <w:sz w:val="28"/>
          <w:szCs w:val="28"/>
        </w:rPr>
      </w:pPr>
      <w:r w:rsidRPr="004475C5">
        <w:rPr>
          <w:rFonts w:ascii="Times New Roman" w:hAnsi="Times New Roman" w:cs="Times New Roman"/>
          <w:sz w:val="28"/>
          <w:szCs w:val="28"/>
        </w:rPr>
        <w:lastRenderedPageBreak/>
        <w:t>Высшую квалификационную категорию имеет 2 чел.</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Все учителя имеют своё рабочее место:</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Кабинет трудового обучения – начальные классы  9 часов;</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xml:space="preserve">Кабинет швейного дела – девочки </w:t>
      </w:r>
      <w:r w:rsidR="00BD2469" w:rsidRPr="004475C5">
        <w:rPr>
          <w:rFonts w:ascii="Times New Roman" w:hAnsi="Times New Roman" w:cs="Times New Roman"/>
          <w:sz w:val="28"/>
          <w:szCs w:val="28"/>
        </w:rPr>
        <w:t xml:space="preserve">и мальчики  с УУО </w:t>
      </w:r>
      <w:r w:rsidRPr="004475C5">
        <w:rPr>
          <w:rFonts w:ascii="Times New Roman" w:hAnsi="Times New Roman" w:cs="Times New Roman"/>
          <w:sz w:val="28"/>
          <w:szCs w:val="28"/>
        </w:rPr>
        <w:t>с 5 по 9 класс  35 часов;</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Кабинет с/</w:t>
      </w:r>
      <w:proofErr w:type="spellStart"/>
      <w:r w:rsidRPr="004475C5">
        <w:rPr>
          <w:rFonts w:ascii="Times New Roman" w:hAnsi="Times New Roman" w:cs="Times New Roman"/>
          <w:sz w:val="28"/>
          <w:szCs w:val="28"/>
        </w:rPr>
        <w:t>х</w:t>
      </w:r>
      <w:proofErr w:type="spellEnd"/>
      <w:r w:rsidRPr="004475C5">
        <w:rPr>
          <w:rFonts w:ascii="Times New Roman" w:hAnsi="Times New Roman" w:cs="Times New Roman"/>
          <w:sz w:val="28"/>
          <w:szCs w:val="28"/>
        </w:rPr>
        <w:t xml:space="preserve"> труда – </w:t>
      </w:r>
      <w:r w:rsidR="00BD2469" w:rsidRPr="004475C5">
        <w:rPr>
          <w:rFonts w:ascii="Times New Roman" w:hAnsi="Times New Roman" w:cs="Times New Roman"/>
          <w:sz w:val="28"/>
          <w:szCs w:val="28"/>
        </w:rPr>
        <w:t>22 ч.;</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Кабинет столярного дела –</w:t>
      </w:r>
      <w:r w:rsidR="00BD2469" w:rsidRPr="004475C5">
        <w:rPr>
          <w:rFonts w:ascii="Times New Roman" w:hAnsi="Times New Roman" w:cs="Times New Roman"/>
          <w:sz w:val="28"/>
          <w:szCs w:val="28"/>
        </w:rPr>
        <w:t>15 ч.</w:t>
      </w:r>
      <w:r w:rsidRPr="004475C5">
        <w:rPr>
          <w:rFonts w:ascii="Times New Roman" w:hAnsi="Times New Roman" w:cs="Times New Roman"/>
          <w:sz w:val="28"/>
          <w:szCs w:val="28"/>
        </w:rPr>
        <w:t xml:space="preserve"> мальчики</w:t>
      </w:r>
      <w:r w:rsidR="00BD2469" w:rsidRPr="004475C5">
        <w:rPr>
          <w:rFonts w:ascii="Times New Roman" w:hAnsi="Times New Roman" w:cs="Times New Roman"/>
          <w:sz w:val="28"/>
          <w:szCs w:val="28"/>
        </w:rPr>
        <w:t>;</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Гончарная мастерская –</w:t>
      </w:r>
      <w:r w:rsidR="00BD2469" w:rsidRPr="004475C5">
        <w:rPr>
          <w:rFonts w:ascii="Times New Roman" w:hAnsi="Times New Roman" w:cs="Times New Roman"/>
          <w:sz w:val="28"/>
          <w:szCs w:val="28"/>
        </w:rPr>
        <w:t>36 ч.</w:t>
      </w:r>
    </w:p>
    <w:p w:rsidR="00812E40" w:rsidRPr="004475C5" w:rsidRDefault="00BD2469"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ab/>
      </w:r>
      <w:r w:rsidR="00812E40" w:rsidRPr="004475C5">
        <w:rPr>
          <w:rFonts w:ascii="Times New Roman" w:hAnsi="Times New Roman" w:cs="Times New Roman"/>
          <w:sz w:val="28"/>
          <w:szCs w:val="28"/>
        </w:rPr>
        <w:t>Все учителя трудового обучения имеют достаточное программно-методическое обеспечение по предмету.</w:t>
      </w:r>
    </w:p>
    <w:p w:rsidR="00812E40" w:rsidRPr="004475C5" w:rsidRDefault="00BD2469" w:rsidP="00812E40">
      <w:pPr>
        <w:spacing w:after="120" w:line="240" w:lineRule="auto"/>
        <w:rPr>
          <w:rFonts w:ascii="Times New Roman" w:hAnsi="Times New Roman" w:cs="Times New Roman"/>
          <w:sz w:val="28"/>
          <w:szCs w:val="28"/>
        </w:rPr>
      </w:pPr>
      <w:r w:rsidRPr="004475C5">
        <w:rPr>
          <w:rFonts w:ascii="Times New Roman" w:hAnsi="Times New Roman" w:cs="Times New Roman"/>
          <w:sz w:val="28"/>
          <w:szCs w:val="28"/>
        </w:rPr>
        <w:tab/>
      </w:r>
      <w:r w:rsidR="00812E40" w:rsidRPr="004475C5">
        <w:rPr>
          <w:rFonts w:ascii="Times New Roman" w:hAnsi="Times New Roman" w:cs="Times New Roman"/>
          <w:sz w:val="28"/>
          <w:szCs w:val="28"/>
        </w:rPr>
        <w:t>Перед работой ШМО учителей трудового обучения на 2017-2018 учебный  год были поставлены следующие задачи, которые находили отражение в</w:t>
      </w:r>
      <w:r w:rsidR="00E51543">
        <w:rPr>
          <w:rFonts w:ascii="Times New Roman" w:hAnsi="Times New Roman" w:cs="Times New Roman"/>
          <w:sz w:val="28"/>
          <w:szCs w:val="28"/>
        </w:rPr>
        <w:t xml:space="preserve"> школьной теме </w:t>
      </w:r>
      <w:r w:rsidR="00812E40" w:rsidRPr="004475C5">
        <w:rPr>
          <w:rFonts w:ascii="Times New Roman" w:hAnsi="Times New Roman" w:cs="Times New Roman"/>
          <w:sz w:val="28"/>
          <w:szCs w:val="28"/>
        </w:rPr>
        <w:t xml:space="preserve"> «</w:t>
      </w:r>
      <w:r w:rsidR="00812E40" w:rsidRPr="004475C5">
        <w:rPr>
          <w:rFonts w:ascii="Times New Roman" w:eastAsia="Times New Roman" w:hAnsi="Times New Roman" w:cs="Times New Roman"/>
          <w:sz w:val="28"/>
          <w:szCs w:val="28"/>
          <w:lang w:eastAsia="ru-RU"/>
        </w:rPr>
        <w:t xml:space="preserve"> </w:t>
      </w:r>
      <w:r w:rsidR="00812E40" w:rsidRPr="004475C5">
        <w:rPr>
          <w:rFonts w:ascii="Times New Roman" w:hAnsi="Times New Roman" w:cs="Times New Roman"/>
          <w:sz w:val="28"/>
          <w:szCs w:val="28"/>
        </w:rPr>
        <w:t>Изучение образовательных стандартов нового поколения.»</w:t>
      </w:r>
    </w:p>
    <w:p w:rsidR="00812E40" w:rsidRPr="004475C5" w:rsidRDefault="00812E40" w:rsidP="004475C5">
      <w:pPr>
        <w:pStyle w:val="a7"/>
        <w:numPr>
          <w:ilvl w:val="0"/>
          <w:numId w:val="14"/>
        </w:numPr>
        <w:tabs>
          <w:tab w:val="clear" w:pos="709"/>
        </w:tabs>
        <w:suppressAutoHyphens w:val="0"/>
        <w:autoSpaceDN/>
        <w:spacing w:after="120" w:line="240" w:lineRule="auto"/>
        <w:contextualSpacing/>
        <w:rPr>
          <w:sz w:val="28"/>
          <w:szCs w:val="28"/>
        </w:rPr>
      </w:pPr>
      <w:r w:rsidRPr="004475C5">
        <w:rPr>
          <w:sz w:val="28"/>
          <w:szCs w:val="28"/>
        </w:rPr>
        <w:t>Изучение ключевых разделов и тем учебных программ, систематизация дидактического материала.</w:t>
      </w:r>
    </w:p>
    <w:p w:rsidR="00812E40" w:rsidRPr="004475C5" w:rsidRDefault="00812E40" w:rsidP="004475C5">
      <w:pPr>
        <w:pStyle w:val="a7"/>
        <w:numPr>
          <w:ilvl w:val="0"/>
          <w:numId w:val="14"/>
        </w:numPr>
        <w:tabs>
          <w:tab w:val="clear" w:pos="709"/>
        </w:tabs>
        <w:suppressAutoHyphens w:val="0"/>
        <w:autoSpaceDN/>
        <w:spacing w:after="120" w:line="240" w:lineRule="auto"/>
        <w:contextualSpacing/>
        <w:rPr>
          <w:sz w:val="28"/>
          <w:szCs w:val="28"/>
        </w:rPr>
      </w:pPr>
      <w:r w:rsidRPr="004475C5">
        <w:rPr>
          <w:sz w:val="28"/>
          <w:szCs w:val="28"/>
        </w:rPr>
        <w:t>Информирование членов МО о новейших достижениях психологии, педагогики, дидактики передового опыта.</w:t>
      </w:r>
    </w:p>
    <w:p w:rsidR="00812E40" w:rsidRPr="004475C5" w:rsidRDefault="00812E40" w:rsidP="004475C5">
      <w:pPr>
        <w:pStyle w:val="a7"/>
        <w:numPr>
          <w:ilvl w:val="0"/>
          <w:numId w:val="14"/>
        </w:numPr>
        <w:tabs>
          <w:tab w:val="clear" w:pos="709"/>
        </w:tabs>
        <w:suppressAutoHyphens w:val="0"/>
        <w:autoSpaceDN/>
        <w:spacing w:after="120" w:line="240" w:lineRule="auto"/>
        <w:contextualSpacing/>
        <w:rPr>
          <w:sz w:val="28"/>
          <w:szCs w:val="28"/>
        </w:rPr>
      </w:pPr>
      <w:r w:rsidRPr="004475C5">
        <w:rPr>
          <w:sz w:val="28"/>
          <w:szCs w:val="28"/>
        </w:rPr>
        <w:t>Выявление профессиональных затруднений и проблем.</w:t>
      </w:r>
    </w:p>
    <w:p w:rsidR="00812E40" w:rsidRPr="004475C5" w:rsidRDefault="00812E40" w:rsidP="004475C5">
      <w:pPr>
        <w:pStyle w:val="a7"/>
        <w:numPr>
          <w:ilvl w:val="0"/>
          <w:numId w:val="14"/>
        </w:numPr>
        <w:tabs>
          <w:tab w:val="clear" w:pos="709"/>
        </w:tabs>
        <w:suppressAutoHyphens w:val="0"/>
        <w:autoSpaceDN/>
        <w:spacing w:after="120" w:line="240" w:lineRule="auto"/>
        <w:contextualSpacing/>
        <w:rPr>
          <w:sz w:val="28"/>
          <w:szCs w:val="28"/>
        </w:rPr>
      </w:pPr>
      <w:r w:rsidRPr="004475C5">
        <w:rPr>
          <w:sz w:val="28"/>
          <w:szCs w:val="28"/>
        </w:rPr>
        <w:t>Совершенствование учебно-методического комплекса учителя.</w:t>
      </w:r>
    </w:p>
    <w:p w:rsidR="00812E40" w:rsidRPr="004475C5" w:rsidRDefault="00812E40" w:rsidP="004475C5">
      <w:pPr>
        <w:pStyle w:val="a7"/>
        <w:numPr>
          <w:ilvl w:val="0"/>
          <w:numId w:val="14"/>
        </w:numPr>
        <w:tabs>
          <w:tab w:val="clear" w:pos="709"/>
        </w:tabs>
        <w:suppressAutoHyphens w:val="0"/>
        <w:autoSpaceDN/>
        <w:spacing w:after="120" w:line="240" w:lineRule="auto"/>
        <w:contextualSpacing/>
        <w:rPr>
          <w:sz w:val="28"/>
          <w:szCs w:val="28"/>
        </w:rPr>
      </w:pPr>
      <w:r w:rsidRPr="004475C5">
        <w:rPr>
          <w:sz w:val="28"/>
          <w:szCs w:val="28"/>
        </w:rPr>
        <w:t>Осуществление контроля за качеством образованности учащихся и за формированием трудовых умений.</w:t>
      </w:r>
    </w:p>
    <w:p w:rsidR="00812E40" w:rsidRPr="004475C5" w:rsidRDefault="00812E40" w:rsidP="004475C5">
      <w:pPr>
        <w:pStyle w:val="a7"/>
        <w:numPr>
          <w:ilvl w:val="0"/>
          <w:numId w:val="14"/>
        </w:numPr>
        <w:tabs>
          <w:tab w:val="clear" w:pos="709"/>
        </w:tabs>
        <w:suppressAutoHyphens w:val="0"/>
        <w:autoSpaceDN/>
        <w:spacing w:after="120" w:line="240" w:lineRule="auto"/>
        <w:contextualSpacing/>
        <w:rPr>
          <w:sz w:val="28"/>
          <w:szCs w:val="28"/>
        </w:rPr>
      </w:pPr>
      <w:r w:rsidRPr="004475C5">
        <w:rPr>
          <w:sz w:val="28"/>
          <w:szCs w:val="28"/>
        </w:rPr>
        <w:t>Изучение, обобщение и внедрение передового педагогического опыта.</w:t>
      </w:r>
    </w:p>
    <w:p w:rsidR="00812E40" w:rsidRPr="004475C5" w:rsidRDefault="00812E40" w:rsidP="004475C5">
      <w:pPr>
        <w:pStyle w:val="a7"/>
        <w:numPr>
          <w:ilvl w:val="0"/>
          <w:numId w:val="14"/>
        </w:numPr>
        <w:tabs>
          <w:tab w:val="clear" w:pos="709"/>
        </w:tabs>
        <w:suppressAutoHyphens w:val="0"/>
        <w:autoSpaceDN/>
        <w:spacing w:after="120" w:line="240" w:lineRule="auto"/>
        <w:contextualSpacing/>
        <w:rPr>
          <w:sz w:val="28"/>
          <w:szCs w:val="28"/>
        </w:rPr>
      </w:pPr>
      <w:r w:rsidRPr="004475C5">
        <w:rPr>
          <w:sz w:val="28"/>
          <w:szCs w:val="28"/>
        </w:rPr>
        <w:t>Повышение квалификации педагогов.</w:t>
      </w:r>
    </w:p>
    <w:p w:rsidR="00812E40" w:rsidRPr="004475C5" w:rsidRDefault="00BD2469"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ab/>
      </w:r>
      <w:r w:rsidR="00812E40" w:rsidRPr="004475C5">
        <w:rPr>
          <w:rFonts w:ascii="Times New Roman" w:hAnsi="Times New Roman" w:cs="Times New Roman"/>
          <w:sz w:val="28"/>
          <w:szCs w:val="28"/>
        </w:rPr>
        <w:t>Исходя из поставленных задач, был составлен план работы ШМО учителей трудового обучения.</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w:t>
      </w:r>
      <w:r w:rsidR="00BD2469" w:rsidRPr="004475C5">
        <w:rPr>
          <w:rFonts w:ascii="Times New Roman" w:hAnsi="Times New Roman" w:cs="Times New Roman"/>
          <w:sz w:val="28"/>
          <w:szCs w:val="28"/>
        </w:rPr>
        <w:tab/>
      </w:r>
      <w:r w:rsidRPr="004475C5">
        <w:rPr>
          <w:rFonts w:ascii="Times New Roman" w:hAnsi="Times New Roman" w:cs="Times New Roman"/>
          <w:sz w:val="28"/>
          <w:szCs w:val="28"/>
        </w:rPr>
        <w:t>На начало года  были проведены заседания МО, где учителями был</w:t>
      </w:r>
      <w:r w:rsidR="00BD2469" w:rsidRPr="004475C5">
        <w:rPr>
          <w:rFonts w:ascii="Times New Roman" w:hAnsi="Times New Roman" w:cs="Times New Roman"/>
          <w:sz w:val="28"/>
          <w:szCs w:val="28"/>
        </w:rPr>
        <w:t xml:space="preserve"> представлен </w:t>
      </w:r>
      <w:r w:rsidRPr="004475C5">
        <w:rPr>
          <w:rFonts w:ascii="Times New Roman" w:hAnsi="Times New Roman" w:cs="Times New Roman"/>
          <w:sz w:val="28"/>
          <w:szCs w:val="28"/>
        </w:rPr>
        <w:t xml:space="preserve">  анализ работы МО в 2016-2017 учебном  году. Определена основная цель работы в 2017-2018 учебном году – « Совершенствование педагогического мастерства учителей технологии в сфере жизнеустройства воспитанников  школы-интернат</w:t>
      </w:r>
      <w:r w:rsidR="00BD2469" w:rsidRPr="004475C5">
        <w:rPr>
          <w:rFonts w:ascii="Times New Roman" w:hAnsi="Times New Roman" w:cs="Times New Roman"/>
          <w:sz w:val="28"/>
          <w:szCs w:val="28"/>
        </w:rPr>
        <w:t>а</w:t>
      </w:r>
      <w:r w:rsidRPr="004475C5">
        <w:rPr>
          <w:rFonts w:ascii="Times New Roman" w:hAnsi="Times New Roman" w:cs="Times New Roman"/>
          <w:sz w:val="28"/>
          <w:szCs w:val="28"/>
        </w:rPr>
        <w:t>.» В сентябре были  составлены и утверждены рабочие программы.</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w:t>
      </w:r>
      <w:r w:rsidR="00BD2469" w:rsidRPr="004475C5">
        <w:rPr>
          <w:rFonts w:ascii="Times New Roman" w:hAnsi="Times New Roman" w:cs="Times New Roman"/>
          <w:sz w:val="28"/>
          <w:szCs w:val="28"/>
        </w:rPr>
        <w:tab/>
      </w:r>
      <w:r w:rsidRPr="004475C5">
        <w:rPr>
          <w:rFonts w:ascii="Times New Roman" w:hAnsi="Times New Roman" w:cs="Times New Roman"/>
          <w:sz w:val="28"/>
          <w:szCs w:val="28"/>
        </w:rPr>
        <w:t xml:space="preserve">В октябре все учителя приняли активное участие в сборе урожая. Подготовили и провели праздник </w:t>
      </w:r>
      <w:r w:rsidR="00BD2469" w:rsidRPr="004475C5">
        <w:rPr>
          <w:rFonts w:ascii="Times New Roman" w:hAnsi="Times New Roman" w:cs="Times New Roman"/>
          <w:sz w:val="28"/>
          <w:szCs w:val="28"/>
        </w:rPr>
        <w:t xml:space="preserve">урожая, </w:t>
      </w:r>
      <w:r w:rsidRPr="004475C5">
        <w:rPr>
          <w:rFonts w:ascii="Times New Roman" w:hAnsi="Times New Roman" w:cs="Times New Roman"/>
          <w:sz w:val="28"/>
          <w:szCs w:val="28"/>
        </w:rPr>
        <w:t>завершающий сезон полевых работ. Дети, которые хорошо трудились на огороде и в цветнике всё лето, были отмечены призами.</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w:t>
      </w:r>
      <w:r w:rsidR="00BD2469" w:rsidRPr="004475C5">
        <w:rPr>
          <w:rFonts w:ascii="Times New Roman" w:hAnsi="Times New Roman" w:cs="Times New Roman"/>
          <w:sz w:val="28"/>
          <w:szCs w:val="28"/>
        </w:rPr>
        <w:tab/>
      </w:r>
      <w:r w:rsidRPr="004475C5">
        <w:rPr>
          <w:rFonts w:ascii="Times New Roman" w:hAnsi="Times New Roman" w:cs="Times New Roman"/>
          <w:sz w:val="28"/>
          <w:szCs w:val="28"/>
        </w:rPr>
        <w:t>В декабре  учителя  подготовили  мастер-классы по гончарному делу, выпиливанию, «Джутовая филигрань, которые были проведены в день открытых дверей школы.</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w:t>
      </w:r>
      <w:r w:rsidR="00BD2469" w:rsidRPr="004475C5">
        <w:rPr>
          <w:rFonts w:ascii="Times New Roman" w:hAnsi="Times New Roman" w:cs="Times New Roman"/>
          <w:sz w:val="28"/>
          <w:szCs w:val="28"/>
        </w:rPr>
        <w:tab/>
      </w:r>
      <w:r w:rsidRPr="004475C5">
        <w:rPr>
          <w:rFonts w:ascii="Times New Roman" w:hAnsi="Times New Roman" w:cs="Times New Roman"/>
          <w:sz w:val="28"/>
          <w:szCs w:val="28"/>
        </w:rPr>
        <w:t xml:space="preserve">В феврале  заседание МО было проведено с целью обсуждения планов по самообразованию педагогов в 2017-2018  году . В процессе работы были отмечены положительные  стороны проведённой работы </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w:t>
      </w:r>
      <w:r w:rsidR="00BD2469" w:rsidRPr="004475C5">
        <w:rPr>
          <w:rFonts w:ascii="Times New Roman" w:hAnsi="Times New Roman" w:cs="Times New Roman"/>
          <w:sz w:val="28"/>
          <w:szCs w:val="28"/>
        </w:rPr>
        <w:tab/>
      </w:r>
      <w:r w:rsidRPr="004475C5">
        <w:rPr>
          <w:rFonts w:ascii="Times New Roman" w:hAnsi="Times New Roman" w:cs="Times New Roman"/>
          <w:sz w:val="28"/>
          <w:szCs w:val="28"/>
        </w:rPr>
        <w:t>В марте и апреле учителя провели</w:t>
      </w:r>
      <w:r w:rsidRPr="004475C5">
        <w:rPr>
          <w:rFonts w:ascii="Times New Roman" w:eastAsia="Calibri" w:hAnsi="Times New Roman" w:cs="Times New Roman"/>
          <w:sz w:val="28"/>
          <w:szCs w:val="28"/>
        </w:rPr>
        <w:t xml:space="preserve"> </w:t>
      </w:r>
      <w:r w:rsidRPr="004475C5">
        <w:rPr>
          <w:rFonts w:ascii="Times New Roman" w:hAnsi="Times New Roman" w:cs="Times New Roman"/>
          <w:sz w:val="28"/>
          <w:szCs w:val="28"/>
        </w:rPr>
        <w:t xml:space="preserve">диагностику  уровня профессионально – трудовой </w:t>
      </w:r>
      <w:proofErr w:type="spellStart"/>
      <w:r w:rsidRPr="004475C5">
        <w:rPr>
          <w:rFonts w:ascii="Times New Roman" w:hAnsi="Times New Roman" w:cs="Times New Roman"/>
          <w:sz w:val="28"/>
          <w:szCs w:val="28"/>
        </w:rPr>
        <w:t>обученности</w:t>
      </w:r>
      <w:proofErr w:type="spellEnd"/>
      <w:r w:rsidRPr="004475C5">
        <w:rPr>
          <w:rFonts w:ascii="Times New Roman" w:hAnsi="Times New Roman" w:cs="Times New Roman"/>
          <w:sz w:val="28"/>
          <w:szCs w:val="28"/>
        </w:rPr>
        <w:t xml:space="preserve"> и воспитанности учащихся.</w:t>
      </w:r>
      <w:r w:rsidRPr="004475C5">
        <w:rPr>
          <w:rFonts w:ascii="Times New Roman" w:eastAsia="Calibri" w:hAnsi="Times New Roman" w:cs="Times New Roman"/>
          <w:sz w:val="28"/>
          <w:szCs w:val="28"/>
        </w:rPr>
        <w:t xml:space="preserve"> </w:t>
      </w:r>
      <w:r w:rsidRPr="004475C5">
        <w:rPr>
          <w:rFonts w:ascii="Times New Roman" w:hAnsi="Times New Roman" w:cs="Times New Roman"/>
          <w:sz w:val="28"/>
          <w:szCs w:val="28"/>
        </w:rPr>
        <w:t>Были составлены профили-графики динамического наблюдения. Даны рекомендации по дальнейшей работе.</w:t>
      </w:r>
    </w:p>
    <w:p w:rsidR="00812E40" w:rsidRPr="004475C5" w:rsidRDefault="00812E40" w:rsidP="00812E40">
      <w:pPr>
        <w:spacing w:after="12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w:t>
      </w:r>
      <w:r w:rsidR="00BD2469" w:rsidRPr="004475C5">
        <w:rPr>
          <w:rFonts w:ascii="Times New Roman" w:hAnsi="Times New Roman" w:cs="Times New Roman"/>
          <w:sz w:val="28"/>
          <w:szCs w:val="28"/>
        </w:rPr>
        <w:tab/>
      </w:r>
      <w:r w:rsidRPr="004475C5">
        <w:rPr>
          <w:rFonts w:ascii="Times New Roman" w:hAnsi="Times New Roman" w:cs="Times New Roman"/>
          <w:sz w:val="28"/>
          <w:szCs w:val="28"/>
        </w:rPr>
        <w:t>В конце мая начаты огородные работы. Продолжается подготовка детей к сдаче выпускных экзаменов по швейному делу и сельскохозяйственному труду.</w:t>
      </w:r>
    </w:p>
    <w:p w:rsidR="00812E40" w:rsidRPr="004475C5" w:rsidRDefault="00A21CD4"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lastRenderedPageBreak/>
        <w:tab/>
      </w:r>
      <w:r w:rsidR="00812E40" w:rsidRPr="004475C5">
        <w:rPr>
          <w:rFonts w:ascii="Times New Roman" w:hAnsi="Times New Roman" w:cs="Times New Roman"/>
          <w:sz w:val="28"/>
          <w:szCs w:val="28"/>
        </w:rPr>
        <w:t>Под руководством учителей  технологии работают кружки «Игрушечка»(швейная мастерская»), гончарное дело, выпиливание лобзиком (кабинет сельхоз труда).</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w:t>
      </w:r>
      <w:r w:rsidR="00A21CD4" w:rsidRPr="004475C5">
        <w:rPr>
          <w:rFonts w:ascii="Times New Roman" w:hAnsi="Times New Roman" w:cs="Times New Roman"/>
          <w:sz w:val="28"/>
          <w:szCs w:val="28"/>
        </w:rPr>
        <w:tab/>
      </w:r>
      <w:r w:rsidRPr="004475C5">
        <w:rPr>
          <w:rFonts w:ascii="Times New Roman" w:hAnsi="Times New Roman" w:cs="Times New Roman"/>
          <w:sz w:val="28"/>
          <w:szCs w:val="28"/>
        </w:rPr>
        <w:t>Работы  учащихся,  выполненные под руководством учителей имеют практическое применение , представлены  в различных выставках декоративно-прикладного творчества,  фестиваль «Искорки надежды».  Детские  работы были отмечены грамотами и ценными призами.</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Следует отметить положительные моменты в работе:</w:t>
      </w:r>
    </w:p>
    <w:p w:rsidR="00812E40" w:rsidRPr="004475C5" w:rsidRDefault="00812E40" w:rsidP="00E51543">
      <w:pPr>
        <w:spacing w:after="0" w:line="240" w:lineRule="auto"/>
        <w:rPr>
          <w:rFonts w:ascii="Times New Roman" w:hAnsi="Times New Roman" w:cs="Times New Roman"/>
          <w:sz w:val="28"/>
          <w:szCs w:val="28"/>
        </w:rPr>
      </w:pPr>
      <w:r w:rsidRPr="004475C5">
        <w:rPr>
          <w:rFonts w:ascii="Times New Roman" w:hAnsi="Times New Roman" w:cs="Times New Roman"/>
          <w:sz w:val="28"/>
          <w:szCs w:val="28"/>
        </w:rPr>
        <w:t>    Выставки детских творческих работ по  технологии на каждый праздник, участие всех учителей во всех школьных  и районных мероприятиях,  теплые дружеские взаимоотношения, стремление всегда помочь и поддержать друг друга, некоторые учителя дали открытые мероприятия, участие большого количества детей в конкурсах.</w:t>
      </w:r>
    </w:p>
    <w:p w:rsidR="00812E40" w:rsidRPr="004475C5" w:rsidRDefault="00812E40" w:rsidP="00812E40">
      <w:pPr>
        <w:spacing w:after="120" w:line="240" w:lineRule="auto"/>
        <w:rPr>
          <w:rFonts w:ascii="Times New Roman" w:hAnsi="Times New Roman" w:cs="Times New Roman"/>
          <w:sz w:val="28"/>
          <w:szCs w:val="28"/>
        </w:rPr>
      </w:pPr>
      <w:r w:rsidRPr="004475C5">
        <w:rPr>
          <w:rFonts w:ascii="Times New Roman" w:hAnsi="Times New Roman" w:cs="Times New Roman"/>
          <w:sz w:val="28"/>
          <w:szCs w:val="28"/>
        </w:rPr>
        <w:t xml:space="preserve">   Перспективы работы на новый учебный год: продолжить  работу по совершенствованию профессионального уровня каждого учителя через проведение семинаров, мастер-классов, открытых мероприятий, оказывать взаимопомощь, активно участвовать во всех школьных мероприятиях, участвовать в выставках детских творческих работ, участие учащихся и учителей  во всевозможных конкурсах, работа со средствами массовой информации.</w:t>
      </w:r>
    </w:p>
    <w:p w:rsidR="00812E40" w:rsidRPr="004475C5" w:rsidRDefault="00812E40" w:rsidP="00824BDF">
      <w:pPr>
        <w:jc w:val="both"/>
        <w:rPr>
          <w:rFonts w:ascii="Times New Roman" w:hAnsi="Times New Roman" w:cs="Times New Roman"/>
          <w:sz w:val="28"/>
          <w:szCs w:val="28"/>
        </w:rPr>
      </w:pPr>
    </w:p>
    <w:p w:rsidR="00824BDF" w:rsidRPr="00E51543" w:rsidRDefault="00E51543" w:rsidP="00E51543">
      <w:pPr>
        <w:spacing w:line="240" w:lineRule="auto"/>
        <w:jc w:val="both"/>
        <w:rPr>
          <w:rFonts w:ascii="Times New Roman" w:hAnsi="Times New Roman" w:cs="Times New Roman"/>
          <w:b/>
          <w:sz w:val="28"/>
          <w:szCs w:val="28"/>
        </w:rPr>
      </w:pPr>
      <w:r>
        <w:rPr>
          <w:rFonts w:ascii="Times New Roman" w:hAnsi="Times New Roman" w:cs="Times New Roman"/>
          <w:b/>
          <w:sz w:val="28"/>
          <w:szCs w:val="28"/>
        </w:rPr>
        <w:t>Анализ работы МО воспитателей</w:t>
      </w:r>
    </w:p>
    <w:p w:rsidR="00824BDF" w:rsidRPr="004475C5" w:rsidRDefault="00E51543" w:rsidP="00824BDF">
      <w:pPr>
        <w:pStyle w:val="a7"/>
        <w:ind w:left="375"/>
        <w:jc w:val="both"/>
        <w:rPr>
          <w:sz w:val="28"/>
          <w:szCs w:val="28"/>
        </w:rPr>
      </w:pPr>
      <w:r>
        <w:rPr>
          <w:sz w:val="28"/>
          <w:szCs w:val="28"/>
        </w:rPr>
        <w:t>На 2017-18</w:t>
      </w:r>
      <w:r w:rsidR="00824BDF" w:rsidRPr="004475C5">
        <w:rPr>
          <w:sz w:val="28"/>
          <w:szCs w:val="28"/>
        </w:rPr>
        <w:t xml:space="preserve"> учебный год были поставлены </w:t>
      </w:r>
      <w:r w:rsidR="00824BDF" w:rsidRPr="004475C5">
        <w:rPr>
          <w:b/>
          <w:sz w:val="28"/>
          <w:szCs w:val="28"/>
        </w:rPr>
        <w:t>задачи:</w:t>
      </w:r>
    </w:p>
    <w:p w:rsidR="00824BDF" w:rsidRPr="004475C5" w:rsidRDefault="00824BDF" w:rsidP="004475C5">
      <w:pPr>
        <w:pStyle w:val="a7"/>
        <w:numPr>
          <w:ilvl w:val="0"/>
          <w:numId w:val="18"/>
        </w:numPr>
        <w:tabs>
          <w:tab w:val="clear" w:pos="709"/>
        </w:tabs>
        <w:suppressAutoHyphens w:val="0"/>
        <w:autoSpaceDN/>
        <w:spacing w:line="276" w:lineRule="auto"/>
        <w:contextualSpacing/>
        <w:jc w:val="both"/>
        <w:rPr>
          <w:sz w:val="28"/>
          <w:szCs w:val="28"/>
        </w:rPr>
      </w:pPr>
      <w:r w:rsidRPr="004475C5">
        <w:rPr>
          <w:sz w:val="28"/>
          <w:szCs w:val="28"/>
        </w:rPr>
        <w:t>Повышать уровень работы воспитателей при формировании пакета аттестационных материалов.</w:t>
      </w:r>
    </w:p>
    <w:p w:rsidR="00824BDF" w:rsidRPr="004475C5" w:rsidRDefault="00824BDF" w:rsidP="004475C5">
      <w:pPr>
        <w:pStyle w:val="a7"/>
        <w:numPr>
          <w:ilvl w:val="0"/>
          <w:numId w:val="18"/>
        </w:numPr>
        <w:tabs>
          <w:tab w:val="clear" w:pos="709"/>
        </w:tabs>
        <w:suppressAutoHyphens w:val="0"/>
        <w:autoSpaceDN/>
        <w:spacing w:line="276" w:lineRule="auto"/>
        <w:contextualSpacing/>
        <w:jc w:val="both"/>
        <w:rPr>
          <w:sz w:val="28"/>
          <w:szCs w:val="28"/>
        </w:rPr>
      </w:pPr>
      <w:r w:rsidRPr="004475C5">
        <w:rPr>
          <w:sz w:val="28"/>
          <w:szCs w:val="28"/>
        </w:rPr>
        <w:t>Осваивать и использовать на практике современные педагогические технологии.</w:t>
      </w:r>
    </w:p>
    <w:p w:rsidR="00824BDF" w:rsidRPr="004475C5" w:rsidRDefault="00824BDF" w:rsidP="004475C5">
      <w:pPr>
        <w:pStyle w:val="a7"/>
        <w:numPr>
          <w:ilvl w:val="0"/>
          <w:numId w:val="18"/>
        </w:numPr>
        <w:tabs>
          <w:tab w:val="clear" w:pos="709"/>
        </w:tabs>
        <w:suppressAutoHyphens w:val="0"/>
        <w:autoSpaceDN/>
        <w:spacing w:line="276" w:lineRule="auto"/>
        <w:contextualSpacing/>
        <w:jc w:val="both"/>
        <w:rPr>
          <w:sz w:val="28"/>
          <w:szCs w:val="28"/>
        </w:rPr>
      </w:pPr>
      <w:r w:rsidRPr="004475C5">
        <w:rPr>
          <w:sz w:val="28"/>
          <w:szCs w:val="28"/>
        </w:rPr>
        <w:t>Совершенствовать преемственность работы воспитателей  с учителями.</w:t>
      </w:r>
    </w:p>
    <w:p w:rsidR="00824BDF" w:rsidRPr="004475C5" w:rsidRDefault="00824BDF" w:rsidP="00824BDF">
      <w:pPr>
        <w:pStyle w:val="a7"/>
        <w:jc w:val="both"/>
        <w:rPr>
          <w:sz w:val="28"/>
          <w:szCs w:val="28"/>
        </w:rPr>
      </w:pPr>
    </w:p>
    <w:p w:rsidR="00824BDF" w:rsidRPr="004475C5" w:rsidRDefault="00E51543" w:rsidP="00824BDF">
      <w:pPr>
        <w:pStyle w:val="a7"/>
        <w:jc w:val="both"/>
        <w:rPr>
          <w:sz w:val="28"/>
          <w:szCs w:val="28"/>
        </w:rPr>
      </w:pPr>
      <w:r>
        <w:rPr>
          <w:sz w:val="28"/>
          <w:szCs w:val="28"/>
        </w:rPr>
        <w:t>Б</w:t>
      </w:r>
      <w:r w:rsidR="00824BDF" w:rsidRPr="004475C5">
        <w:rPr>
          <w:sz w:val="28"/>
          <w:szCs w:val="28"/>
        </w:rPr>
        <w:t>ыла проведена следующая работа:</w:t>
      </w:r>
    </w:p>
    <w:p w:rsidR="00824BDF" w:rsidRPr="004475C5" w:rsidRDefault="0064329F" w:rsidP="00824B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51543">
        <w:rPr>
          <w:rFonts w:ascii="Times New Roman" w:hAnsi="Times New Roman" w:cs="Times New Roman"/>
          <w:sz w:val="28"/>
          <w:szCs w:val="28"/>
        </w:rPr>
        <w:t>у</w:t>
      </w:r>
      <w:r w:rsidR="00824BDF" w:rsidRPr="004475C5">
        <w:rPr>
          <w:rFonts w:ascii="Times New Roman" w:hAnsi="Times New Roman" w:cs="Times New Roman"/>
          <w:sz w:val="28"/>
          <w:szCs w:val="28"/>
        </w:rPr>
        <w:t>твержд</w:t>
      </w:r>
      <w:r>
        <w:rPr>
          <w:rFonts w:ascii="Times New Roman" w:hAnsi="Times New Roman" w:cs="Times New Roman"/>
          <w:sz w:val="28"/>
          <w:szCs w:val="28"/>
        </w:rPr>
        <w:t>ен план работы МО воспитателей;</w:t>
      </w:r>
    </w:p>
    <w:p w:rsidR="00824BDF" w:rsidRPr="004475C5" w:rsidRDefault="0064329F" w:rsidP="00824BDF">
      <w:pPr>
        <w:spacing w:after="0"/>
        <w:jc w:val="both"/>
        <w:rPr>
          <w:rFonts w:ascii="Times New Roman" w:hAnsi="Times New Roman" w:cs="Times New Roman"/>
          <w:sz w:val="28"/>
          <w:szCs w:val="28"/>
        </w:rPr>
      </w:pPr>
      <w:r>
        <w:rPr>
          <w:rFonts w:ascii="Times New Roman" w:hAnsi="Times New Roman" w:cs="Times New Roman"/>
          <w:sz w:val="28"/>
          <w:szCs w:val="28"/>
        </w:rPr>
        <w:t>- а</w:t>
      </w:r>
      <w:r w:rsidR="00824BDF" w:rsidRPr="004475C5">
        <w:rPr>
          <w:rFonts w:ascii="Times New Roman" w:hAnsi="Times New Roman" w:cs="Times New Roman"/>
          <w:sz w:val="28"/>
          <w:szCs w:val="28"/>
        </w:rPr>
        <w:t>ттестованы  на 1 квалификационную  категорию 3 воспитателя</w:t>
      </w:r>
      <w:r>
        <w:rPr>
          <w:rFonts w:ascii="Times New Roman" w:hAnsi="Times New Roman" w:cs="Times New Roman"/>
          <w:sz w:val="28"/>
          <w:szCs w:val="28"/>
        </w:rPr>
        <w:t>;</w:t>
      </w:r>
      <w:r w:rsidR="00824BDF" w:rsidRPr="004475C5">
        <w:rPr>
          <w:rFonts w:ascii="Times New Roman" w:hAnsi="Times New Roman" w:cs="Times New Roman"/>
          <w:sz w:val="28"/>
          <w:szCs w:val="28"/>
        </w:rPr>
        <w:t xml:space="preserve"> </w:t>
      </w:r>
    </w:p>
    <w:p w:rsidR="00824BDF" w:rsidRPr="004475C5" w:rsidRDefault="0064329F" w:rsidP="006432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824BDF" w:rsidRPr="004475C5">
        <w:rPr>
          <w:rFonts w:ascii="Times New Roman" w:hAnsi="Times New Roman" w:cs="Times New Roman"/>
          <w:sz w:val="28"/>
          <w:szCs w:val="28"/>
        </w:rPr>
        <w:t xml:space="preserve">акет аттестационных документов на подтверждение 1 категории  </w:t>
      </w:r>
      <w:r>
        <w:rPr>
          <w:rFonts w:ascii="Times New Roman" w:hAnsi="Times New Roman" w:cs="Times New Roman"/>
          <w:sz w:val="28"/>
          <w:szCs w:val="28"/>
        </w:rPr>
        <w:t>1 воспитателя представлен в ГАК;</w:t>
      </w:r>
    </w:p>
    <w:p w:rsidR="00824BDF" w:rsidRPr="004475C5" w:rsidRDefault="0064329F" w:rsidP="00824BDF">
      <w:pPr>
        <w:spacing w:after="0"/>
        <w:jc w:val="both"/>
        <w:rPr>
          <w:rFonts w:ascii="Times New Roman" w:hAnsi="Times New Roman" w:cs="Times New Roman"/>
          <w:sz w:val="28"/>
          <w:szCs w:val="28"/>
        </w:rPr>
      </w:pPr>
      <w:r>
        <w:rPr>
          <w:rFonts w:ascii="Times New Roman" w:hAnsi="Times New Roman" w:cs="Times New Roman"/>
          <w:sz w:val="28"/>
          <w:szCs w:val="28"/>
        </w:rPr>
        <w:t>-  а</w:t>
      </w:r>
      <w:r w:rsidR="00824BDF" w:rsidRPr="004475C5">
        <w:rPr>
          <w:rFonts w:ascii="Times New Roman" w:hAnsi="Times New Roman" w:cs="Times New Roman"/>
          <w:sz w:val="28"/>
          <w:szCs w:val="28"/>
        </w:rPr>
        <w:t>ттестованы  на соответствие зан</w:t>
      </w:r>
      <w:r>
        <w:rPr>
          <w:rFonts w:ascii="Times New Roman" w:hAnsi="Times New Roman" w:cs="Times New Roman"/>
          <w:sz w:val="28"/>
          <w:szCs w:val="28"/>
        </w:rPr>
        <w:t>имаемой должности 3 воспитателя;</w:t>
      </w:r>
    </w:p>
    <w:p w:rsidR="00824BDF" w:rsidRPr="004475C5" w:rsidRDefault="0064329F" w:rsidP="00824BDF">
      <w:pPr>
        <w:spacing w:after="0"/>
        <w:jc w:val="both"/>
        <w:rPr>
          <w:rFonts w:ascii="Times New Roman" w:hAnsi="Times New Roman" w:cs="Times New Roman"/>
          <w:sz w:val="28"/>
          <w:szCs w:val="28"/>
        </w:rPr>
      </w:pPr>
      <w:r>
        <w:rPr>
          <w:rFonts w:ascii="Times New Roman" w:hAnsi="Times New Roman" w:cs="Times New Roman"/>
          <w:sz w:val="28"/>
          <w:szCs w:val="28"/>
        </w:rPr>
        <w:t>- п</w:t>
      </w:r>
      <w:r w:rsidR="00824BDF" w:rsidRPr="004475C5">
        <w:rPr>
          <w:rFonts w:ascii="Times New Roman" w:hAnsi="Times New Roman" w:cs="Times New Roman"/>
          <w:sz w:val="28"/>
          <w:szCs w:val="28"/>
        </w:rPr>
        <w:t>редставлены новые методические темы  2 воспитателями :«Роль сказки в нравственном воспитании детей с ОВЗ», «Трудовое воспитание</w:t>
      </w:r>
      <w:r>
        <w:rPr>
          <w:rFonts w:ascii="Times New Roman" w:hAnsi="Times New Roman" w:cs="Times New Roman"/>
          <w:sz w:val="28"/>
          <w:szCs w:val="28"/>
        </w:rPr>
        <w:t xml:space="preserve"> детей с нарушением интеллекта»;</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у</w:t>
      </w:r>
      <w:r w:rsidR="00824BDF" w:rsidRPr="004475C5">
        <w:rPr>
          <w:rFonts w:ascii="Times New Roman" w:hAnsi="Times New Roman" w:cs="Times New Roman"/>
          <w:sz w:val="28"/>
          <w:szCs w:val="28"/>
        </w:rPr>
        <w:t>читель начальных классов  информировала  воспитателей о приемах выполнения домашнего задания по математике.</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в</w:t>
      </w:r>
      <w:r w:rsidR="00824BDF" w:rsidRPr="004475C5">
        <w:rPr>
          <w:rFonts w:ascii="Times New Roman" w:hAnsi="Times New Roman" w:cs="Times New Roman"/>
          <w:sz w:val="28"/>
          <w:szCs w:val="28"/>
        </w:rPr>
        <w:t xml:space="preserve">оспитатели 1 и 3 групп  провели  мастер-классы: «Вязание крючком», «Поделки из бумаги» и  продемонстрировали творческие работы  детей. </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п</w:t>
      </w:r>
      <w:r w:rsidR="00824BDF" w:rsidRPr="004475C5">
        <w:rPr>
          <w:rFonts w:ascii="Times New Roman" w:hAnsi="Times New Roman" w:cs="Times New Roman"/>
          <w:sz w:val="28"/>
          <w:szCs w:val="28"/>
        </w:rPr>
        <w:t>ровели спортивный праздник для младших школьников «День защитников отечества» воспитатели  2 и 4 групп.</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w:t>
      </w:r>
      <w:r w:rsidR="00824BDF" w:rsidRPr="004475C5">
        <w:rPr>
          <w:rFonts w:ascii="Times New Roman" w:hAnsi="Times New Roman" w:cs="Times New Roman"/>
          <w:sz w:val="28"/>
          <w:szCs w:val="28"/>
        </w:rPr>
        <w:t>оспитатель 2 группы  познакомила с новой информацией по курсам повышения квалификации в виде сообщения «Организация и содержание социально-педагогической работы воспитателя».</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у</w:t>
      </w:r>
      <w:r w:rsidR="00824BDF" w:rsidRPr="004475C5">
        <w:rPr>
          <w:rFonts w:ascii="Times New Roman" w:hAnsi="Times New Roman" w:cs="Times New Roman"/>
          <w:sz w:val="28"/>
          <w:szCs w:val="28"/>
        </w:rPr>
        <w:t xml:space="preserve">читель-логопед  представила сборник «Веселая </w:t>
      </w:r>
      <w:proofErr w:type="spellStart"/>
      <w:r w:rsidR="00824BDF" w:rsidRPr="004475C5">
        <w:rPr>
          <w:rFonts w:ascii="Times New Roman" w:hAnsi="Times New Roman" w:cs="Times New Roman"/>
          <w:sz w:val="28"/>
          <w:szCs w:val="28"/>
        </w:rPr>
        <w:t>логоритмика</w:t>
      </w:r>
      <w:proofErr w:type="spellEnd"/>
      <w:r w:rsidR="00824BDF" w:rsidRPr="004475C5">
        <w:rPr>
          <w:rFonts w:ascii="Times New Roman" w:hAnsi="Times New Roman" w:cs="Times New Roman"/>
          <w:sz w:val="28"/>
          <w:szCs w:val="28"/>
        </w:rPr>
        <w:t>», выдала воспитателям рекомендации по работе с детьми,  которые посещают логопедические занятия по использованию «</w:t>
      </w:r>
      <w:proofErr w:type="spellStart"/>
      <w:r w:rsidR="00824BDF" w:rsidRPr="004475C5">
        <w:rPr>
          <w:rFonts w:ascii="Times New Roman" w:hAnsi="Times New Roman" w:cs="Times New Roman"/>
          <w:sz w:val="28"/>
          <w:szCs w:val="28"/>
        </w:rPr>
        <w:t>Синквейн</w:t>
      </w:r>
      <w:proofErr w:type="spellEnd"/>
      <w:r w:rsidR="00824BDF" w:rsidRPr="004475C5">
        <w:rPr>
          <w:rFonts w:ascii="Times New Roman" w:hAnsi="Times New Roman" w:cs="Times New Roman"/>
          <w:sz w:val="28"/>
          <w:szCs w:val="28"/>
        </w:rPr>
        <w:t xml:space="preserve"> -</w:t>
      </w:r>
      <w:r>
        <w:rPr>
          <w:rFonts w:ascii="Times New Roman" w:hAnsi="Times New Roman" w:cs="Times New Roman"/>
          <w:sz w:val="28"/>
          <w:szCs w:val="28"/>
        </w:rPr>
        <w:t xml:space="preserve"> </w:t>
      </w:r>
      <w:r w:rsidR="00824BDF" w:rsidRPr="004475C5">
        <w:rPr>
          <w:rFonts w:ascii="Times New Roman" w:hAnsi="Times New Roman" w:cs="Times New Roman"/>
          <w:sz w:val="28"/>
          <w:szCs w:val="28"/>
        </w:rPr>
        <w:t>как способа формирования пересказа».</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и</w:t>
      </w:r>
      <w:r w:rsidR="00824BDF" w:rsidRPr="004475C5">
        <w:rPr>
          <w:rFonts w:ascii="Times New Roman" w:hAnsi="Times New Roman" w:cs="Times New Roman"/>
          <w:sz w:val="28"/>
          <w:szCs w:val="28"/>
        </w:rPr>
        <w:t>нструктор ЛФК  ознакомила  воспитателей с результатами диагностики детей и составом групп по медицинским заключениям. Предложила взять на строгий контроль  детей,   которым прописаны очки, проводить профилактические беседы, уточнила списки детей с нарушениями  мочеполовой системы.</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а</w:t>
      </w:r>
      <w:r w:rsidR="00824BDF" w:rsidRPr="004475C5">
        <w:rPr>
          <w:rFonts w:ascii="Times New Roman" w:hAnsi="Times New Roman" w:cs="Times New Roman"/>
          <w:sz w:val="28"/>
          <w:szCs w:val="28"/>
        </w:rPr>
        <w:t xml:space="preserve">ктивно сотрудничала с МО воспитателей педагог  - библиотекарь, которая систематически проводила обзор методических изданий  и представила сообщение «Роль сказки в воспитании детей», </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о</w:t>
      </w:r>
      <w:r w:rsidR="00824BDF" w:rsidRPr="004475C5">
        <w:rPr>
          <w:rFonts w:ascii="Times New Roman" w:hAnsi="Times New Roman" w:cs="Times New Roman"/>
          <w:sz w:val="28"/>
          <w:szCs w:val="28"/>
        </w:rPr>
        <w:t>чень продуктивным оказалось приглашение на заседание МО  начальника отдела опеки УСЗН администрации Сосновского муниципального района, которая   познакомили воспитателей с формами устройства детей в заменяющие семьи и особенностями их сопровождения.</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п</w:t>
      </w:r>
      <w:r w:rsidR="00824BDF" w:rsidRPr="004475C5">
        <w:rPr>
          <w:rFonts w:ascii="Times New Roman" w:hAnsi="Times New Roman" w:cs="Times New Roman"/>
          <w:sz w:val="28"/>
          <w:szCs w:val="28"/>
        </w:rPr>
        <w:t>едагог психолог  рассказала о признаках и причинах  профессионального выгорания педагогов и рекомендовала занятия по его профилактике.</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за 2017-18</w:t>
      </w:r>
      <w:r w:rsidR="00824BDF" w:rsidRPr="004475C5">
        <w:rPr>
          <w:rFonts w:ascii="Times New Roman" w:hAnsi="Times New Roman" w:cs="Times New Roman"/>
          <w:sz w:val="28"/>
          <w:szCs w:val="28"/>
        </w:rPr>
        <w:t xml:space="preserve"> учебный год прошли курсы повышения квалификации  13 воспитателей.</w:t>
      </w:r>
    </w:p>
    <w:p w:rsidR="00824BDF" w:rsidRPr="004475C5" w:rsidRDefault="00BA153F" w:rsidP="00824BDF">
      <w:pPr>
        <w:spacing w:after="0"/>
        <w:jc w:val="both"/>
        <w:rPr>
          <w:rFonts w:ascii="Times New Roman" w:hAnsi="Times New Roman" w:cs="Times New Roman"/>
          <w:sz w:val="28"/>
          <w:szCs w:val="28"/>
        </w:rPr>
      </w:pPr>
      <w:r>
        <w:rPr>
          <w:rFonts w:ascii="Times New Roman" w:hAnsi="Times New Roman" w:cs="Times New Roman"/>
          <w:sz w:val="28"/>
          <w:szCs w:val="28"/>
        </w:rPr>
        <w:t>- н</w:t>
      </w:r>
      <w:r w:rsidR="00824BDF" w:rsidRPr="004475C5">
        <w:rPr>
          <w:rFonts w:ascii="Times New Roman" w:hAnsi="Times New Roman" w:cs="Times New Roman"/>
          <w:sz w:val="28"/>
          <w:szCs w:val="28"/>
        </w:rPr>
        <w:t>а заключительном заседании  провели мастер-классы воспитатели 7и 4 групп: «Изготовление объемной открытки»,  «Оформление зеркал». Библиотекарь познакомила п</w:t>
      </w:r>
      <w:r>
        <w:rPr>
          <w:rFonts w:ascii="Times New Roman" w:hAnsi="Times New Roman" w:cs="Times New Roman"/>
          <w:sz w:val="28"/>
          <w:szCs w:val="28"/>
        </w:rPr>
        <w:t>едагогов  с новой  литературой.  Р</w:t>
      </w:r>
      <w:r w:rsidR="00824BDF" w:rsidRPr="004475C5">
        <w:rPr>
          <w:rFonts w:ascii="Times New Roman" w:hAnsi="Times New Roman" w:cs="Times New Roman"/>
          <w:sz w:val="28"/>
          <w:szCs w:val="28"/>
        </w:rPr>
        <w:t>уководитель МО воспитателей пре</w:t>
      </w:r>
      <w:r>
        <w:rPr>
          <w:rFonts w:ascii="Times New Roman" w:hAnsi="Times New Roman" w:cs="Times New Roman"/>
          <w:sz w:val="28"/>
          <w:szCs w:val="28"/>
        </w:rPr>
        <w:t>дставила анализ  работы  за 2017-18</w:t>
      </w:r>
      <w:r w:rsidR="00824BDF" w:rsidRPr="004475C5">
        <w:rPr>
          <w:rFonts w:ascii="Times New Roman" w:hAnsi="Times New Roman" w:cs="Times New Roman"/>
          <w:sz w:val="28"/>
          <w:szCs w:val="28"/>
        </w:rPr>
        <w:t xml:space="preserve"> учебный го</w:t>
      </w:r>
      <w:r>
        <w:rPr>
          <w:rFonts w:ascii="Times New Roman" w:hAnsi="Times New Roman" w:cs="Times New Roman"/>
          <w:sz w:val="28"/>
          <w:szCs w:val="28"/>
        </w:rPr>
        <w:t>д.  Обсудили план работы на 2018-19</w:t>
      </w:r>
      <w:r w:rsidR="00824BDF" w:rsidRPr="004475C5">
        <w:rPr>
          <w:rFonts w:ascii="Times New Roman" w:hAnsi="Times New Roman" w:cs="Times New Roman"/>
          <w:sz w:val="28"/>
          <w:szCs w:val="28"/>
        </w:rPr>
        <w:t xml:space="preserve"> учебный год.</w:t>
      </w:r>
    </w:p>
    <w:p w:rsidR="00824BDF" w:rsidRPr="004475C5" w:rsidRDefault="00824BDF" w:rsidP="00824BDF">
      <w:pPr>
        <w:pStyle w:val="a4"/>
        <w:jc w:val="both"/>
        <w:rPr>
          <w:rFonts w:ascii="Times New Roman" w:hAnsi="Times New Roman" w:cs="Times New Roman"/>
          <w:b/>
          <w:sz w:val="28"/>
          <w:szCs w:val="28"/>
        </w:rPr>
      </w:pPr>
    </w:p>
    <w:p w:rsidR="00824BDF" w:rsidRDefault="00824BDF" w:rsidP="00824BDF">
      <w:pPr>
        <w:pStyle w:val="a4"/>
        <w:jc w:val="both"/>
        <w:rPr>
          <w:rFonts w:ascii="Times New Roman" w:hAnsi="Times New Roman" w:cs="Times New Roman"/>
          <w:b/>
          <w:sz w:val="28"/>
          <w:szCs w:val="28"/>
        </w:rPr>
      </w:pPr>
      <w:r w:rsidRPr="004475C5">
        <w:rPr>
          <w:rFonts w:ascii="Times New Roman" w:hAnsi="Times New Roman" w:cs="Times New Roman"/>
          <w:b/>
          <w:sz w:val="28"/>
          <w:szCs w:val="28"/>
        </w:rPr>
        <w:t>Раздел 4 «Анализ организации коррекционной работы»</w:t>
      </w:r>
    </w:p>
    <w:p w:rsidR="00BA153F" w:rsidRPr="004475C5" w:rsidRDefault="00BA153F" w:rsidP="00824BDF">
      <w:pPr>
        <w:pStyle w:val="a4"/>
        <w:jc w:val="both"/>
        <w:rPr>
          <w:rFonts w:ascii="Times New Roman" w:hAnsi="Times New Roman" w:cs="Times New Roman"/>
          <w:b/>
          <w:sz w:val="28"/>
          <w:szCs w:val="28"/>
        </w:rPr>
      </w:pPr>
    </w:p>
    <w:p w:rsidR="0004087E" w:rsidRPr="00BA153F" w:rsidRDefault="00824BDF" w:rsidP="00BA153F">
      <w:pPr>
        <w:spacing w:after="0"/>
        <w:jc w:val="both"/>
        <w:rPr>
          <w:rFonts w:ascii="Times New Roman" w:hAnsi="Times New Roman" w:cs="Times New Roman"/>
          <w:sz w:val="28"/>
          <w:szCs w:val="28"/>
        </w:rPr>
      </w:pPr>
      <w:r w:rsidRPr="00BA153F">
        <w:rPr>
          <w:rFonts w:ascii="Times New Roman" w:hAnsi="Times New Roman" w:cs="Times New Roman"/>
          <w:b/>
          <w:sz w:val="28"/>
          <w:szCs w:val="28"/>
        </w:rPr>
        <w:t xml:space="preserve">«Анализ работы школьного </w:t>
      </w:r>
      <w:proofErr w:type="spellStart"/>
      <w:r w:rsidRPr="00BA153F">
        <w:rPr>
          <w:rFonts w:ascii="Times New Roman" w:hAnsi="Times New Roman" w:cs="Times New Roman"/>
          <w:b/>
          <w:sz w:val="28"/>
          <w:szCs w:val="28"/>
        </w:rPr>
        <w:t>психолого</w:t>
      </w:r>
      <w:proofErr w:type="spellEnd"/>
      <w:r w:rsidRPr="00BA153F">
        <w:rPr>
          <w:rFonts w:ascii="Times New Roman" w:hAnsi="Times New Roman" w:cs="Times New Roman"/>
          <w:b/>
          <w:sz w:val="28"/>
          <w:szCs w:val="28"/>
        </w:rPr>
        <w:t xml:space="preserve"> – </w:t>
      </w:r>
      <w:proofErr w:type="spellStart"/>
      <w:r w:rsidRPr="00BA153F">
        <w:rPr>
          <w:rFonts w:ascii="Times New Roman" w:hAnsi="Times New Roman" w:cs="Times New Roman"/>
          <w:b/>
          <w:sz w:val="28"/>
          <w:szCs w:val="28"/>
        </w:rPr>
        <w:t>медико</w:t>
      </w:r>
      <w:proofErr w:type="spellEnd"/>
      <w:r w:rsidRPr="00BA153F">
        <w:rPr>
          <w:rFonts w:ascii="Times New Roman" w:hAnsi="Times New Roman" w:cs="Times New Roman"/>
          <w:b/>
          <w:sz w:val="28"/>
          <w:szCs w:val="28"/>
        </w:rPr>
        <w:t xml:space="preserve"> - педагогического консилиума</w:t>
      </w:r>
      <w:r w:rsidRPr="00BA153F">
        <w:rPr>
          <w:rFonts w:ascii="Times New Roman" w:hAnsi="Times New Roman" w:cs="Times New Roman"/>
          <w:sz w:val="28"/>
          <w:szCs w:val="28"/>
        </w:rPr>
        <w:t>.</w:t>
      </w:r>
    </w:p>
    <w:p w:rsidR="0004087E" w:rsidRPr="004475C5" w:rsidRDefault="00824BDF" w:rsidP="00824BDF">
      <w:pPr>
        <w:pStyle w:val="Standard"/>
        <w:ind w:firstLine="284"/>
        <w:jc w:val="both"/>
        <w:rPr>
          <w:rFonts w:ascii="Times New Roman" w:hAnsi="Times New Roman" w:cs="Times New Roman"/>
          <w:sz w:val="28"/>
          <w:szCs w:val="28"/>
          <w:lang w:val="ru-RU"/>
        </w:rPr>
      </w:pPr>
      <w:r w:rsidRPr="004475C5">
        <w:rPr>
          <w:rFonts w:ascii="Times New Roman" w:hAnsi="Times New Roman" w:cs="Times New Roman"/>
          <w:sz w:val="28"/>
          <w:szCs w:val="28"/>
        </w:rPr>
        <w:t>Перед специалистами ПМПк</w:t>
      </w:r>
      <w:r w:rsidR="0004087E" w:rsidRPr="004475C5">
        <w:rPr>
          <w:rFonts w:ascii="Times New Roman" w:hAnsi="Times New Roman" w:cs="Times New Roman"/>
          <w:sz w:val="28"/>
          <w:szCs w:val="28"/>
          <w:lang w:val="ru-RU"/>
        </w:rPr>
        <w:t xml:space="preserve">, </w:t>
      </w:r>
      <w:r w:rsidRPr="004475C5">
        <w:rPr>
          <w:rFonts w:ascii="Times New Roman" w:hAnsi="Times New Roman" w:cs="Times New Roman"/>
          <w:sz w:val="28"/>
          <w:szCs w:val="28"/>
        </w:rPr>
        <w:t xml:space="preserve"> </w:t>
      </w:r>
      <w:r w:rsidR="0004087E" w:rsidRPr="004475C5">
        <w:rPr>
          <w:rFonts w:ascii="Times New Roman" w:hAnsi="Times New Roman" w:cs="Times New Roman"/>
          <w:sz w:val="28"/>
          <w:szCs w:val="28"/>
          <w:lang w:val="ru-RU"/>
        </w:rPr>
        <w:t>после изменения структуры учреждения,  были определены направления работы:</w:t>
      </w:r>
    </w:p>
    <w:p w:rsidR="0004087E" w:rsidRPr="004475C5" w:rsidRDefault="0004087E" w:rsidP="00824BDF">
      <w:pPr>
        <w:pStyle w:val="Standard"/>
        <w:ind w:firstLine="284"/>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 с детьми: обучающимися по программе </w:t>
      </w:r>
      <w:r w:rsidRPr="004475C5">
        <w:rPr>
          <w:rFonts w:ascii="Times New Roman" w:hAnsi="Times New Roman" w:cs="Times New Roman"/>
          <w:sz w:val="28"/>
          <w:szCs w:val="28"/>
          <w:lang w:val="en-US"/>
        </w:rPr>
        <w:t>VIII</w:t>
      </w:r>
      <w:r w:rsidRPr="004475C5">
        <w:rPr>
          <w:rFonts w:ascii="Times New Roman" w:hAnsi="Times New Roman" w:cs="Times New Roman"/>
          <w:sz w:val="28"/>
          <w:szCs w:val="28"/>
          <w:lang w:val="ru-RU"/>
        </w:rPr>
        <w:t xml:space="preserve"> вида;</w:t>
      </w:r>
    </w:p>
    <w:p w:rsidR="0004087E" w:rsidRPr="004475C5" w:rsidRDefault="0004087E" w:rsidP="00824BDF">
      <w:pPr>
        <w:pStyle w:val="Standard"/>
        <w:ind w:firstLine="284"/>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с детьми, проживающими в группах кратковременного пребывания.</w:t>
      </w:r>
    </w:p>
    <w:p w:rsidR="00AD5D9D" w:rsidRPr="00BA153F" w:rsidRDefault="0004087E" w:rsidP="00BA153F">
      <w:pPr>
        <w:widowControl w:val="0"/>
        <w:spacing w:after="0" w:line="240" w:lineRule="auto"/>
        <w:jc w:val="both"/>
        <w:textAlignment w:val="baseline"/>
        <w:rPr>
          <w:rFonts w:ascii="Times New Roman" w:hAnsi="Times New Roman" w:cs="Times New Roman"/>
          <w:b/>
          <w:sz w:val="28"/>
          <w:szCs w:val="28"/>
        </w:rPr>
      </w:pPr>
      <w:r w:rsidRPr="00BA153F">
        <w:rPr>
          <w:b/>
          <w:sz w:val="28"/>
          <w:szCs w:val="28"/>
        </w:rPr>
        <w:t xml:space="preserve"> </w:t>
      </w:r>
      <w:r w:rsidR="00AD5D9D" w:rsidRPr="00BA153F">
        <w:rPr>
          <w:rFonts w:ascii="Times New Roman" w:hAnsi="Times New Roman" w:cs="Times New Roman"/>
          <w:b/>
          <w:sz w:val="28"/>
          <w:szCs w:val="28"/>
        </w:rPr>
        <w:t>Исходя из этого</w:t>
      </w:r>
      <w:r w:rsidR="00BA153F">
        <w:rPr>
          <w:rFonts w:ascii="Times New Roman" w:hAnsi="Times New Roman" w:cs="Times New Roman"/>
          <w:b/>
          <w:sz w:val="28"/>
          <w:szCs w:val="28"/>
        </w:rPr>
        <w:t>,</w:t>
      </w:r>
      <w:r w:rsidR="00AD5D9D" w:rsidRPr="00BA153F">
        <w:rPr>
          <w:rFonts w:ascii="Times New Roman" w:hAnsi="Times New Roman" w:cs="Times New Roman"/>
          <w:b/>
          <w:sz w:val="28"/>
          <w:szCs w:val="28"/>
        </w:rPr>
        <w:t xml:space="preserve"> были сформулированы </w:t>
      </w:r>
      <w:r w:rsidR="00824BDF" w:rsidRPr="00BA153F">
        <w:rPr>
          <w:rFonts w:ascii="Times New Roman" w:hAnsi="Times New Roman" w:cs="Times New Roman"/>
          <w:b/>
          <w:sz w:val="28"/>
          <w:szCs w:val="28"/>
        </w:rPr>
        <w:t xml:space="preserve"> задачи:</w:t>
      </w:r>
      <w:r w:rsidR="00AD5D9D" w:rsidRPr="00BA153F">
        <w:rPr>
          <w:rFonts w:ascii="Times New Roman" w:hAnsi="Times New Roman" w:cs="Times New Roman"/>
          <w:b/>
          <w:sz w:val="28"/>
          <w:szCs w:val="28"/>
        </w:rPr>
        <w:t xml:space="preserve"> </w:t>
      </w:r>
    </w:p>
    <w:p w:rsidR="00AD5D9D" w:rsidRPr="004475C5" w:rsidRDefault="00AD5D9D" w:rsidP="0080517D">
      <w:pPr>
        <w:pStyle w:val="a7"/>
        <w:widowControl w:val="0"/>
        <w:numPr>
          <w:ilvl w:val="0"/>
          <w:numId w:val="11"/>
        </w:numPr>
        <w:spacing w:line="240" w:lineRule="auto"/>
        <w:ind w:firstLine="284"/>
        <w:jc w:val="both"/>
        <w:textAlignment w:val="baseline"/>
        <w:rPr>
          <w:b/>
          <w:sz w:val="28"/>
          <w:szCs w:val="28"/>
        </w:rPr>
      </w:pPr>
      <w:r w:rsidRPr="004475C5">
        <w:rPr>
          <w:b/>
          <w:sz w:val="28"/>
          <w:szCs w:val="28"/>
        </w:rPr>
        <w:t>Организация ПМП сопровождения воспитанников;</w:t>
      </w:r>
    </w:p>
    <w:p w:rsidR="00AD5D9D" w:rsidRPr="004475C5" w:rsidRDefault="00AD5D9D" w:rsidP="0080517D">
      <w:pPr>
        <w:pStyle w:val="a7"/>
        <w:widowControl w:val="0"/>
        <w:numPr>
          <w:ilvl w:val="0"/>
          <w:numId w:val="11"/>
        </w:numPr>
        <w:spacing w:line="240" w:lineRule="auto"/>
        <w:ind w:firstLine="284"/>
        <w:jc w:val="both"/>
        <w:textAlignment w:val="baseline"/>
        <w:rPr>
          <w:b/>
          <w:sz w:val="28"/>
          <w:szCs w:val="28"/>
        </w:rPr>
      </w:pPr>
      <w:r w:rsidRPr="004475C5">
        <w:rPr>
          <w:b/>
          <w:sz w:val="28"/>
          <w:szCs w:val="28"/>
        </w:rPr>
        <w:t>Разработка  индивидуальных планов развития и жизнеустройства (ИПРЖ) детей, проживающих в группах кратковременного пребывания;</w:t>
      </w:r>
    </w:p>
    <w:p w:rsidR="00824BDF" w:rsidRPr="004475C5" w:rsidRDefault="00824BDF" w:rsidP="0080517D">
      <w:pPr>
        <w:pStyle w:val="a7"/>
        <w:widowControl w:val="0"/>
        <w:numPr>
          <w:ilvl w:val="0"/>
          <w:numId w:val="11"/>
        </w:numPr>
        <w:spacing w:line="240" w:lineRule="auto"/>
        <w:ind w:firstLine="284"/>
        <w:jc w:val="both"/>
        <w:textAlignment w:val="baseline"/>
        <w:rPr>
          <w:b/>
          <w:sz w:val="28"/>
          <w:szCs w:val="28"/>
        </w:rPr>
      </w:pPr>
      <w:r w:rsidRPr="004475C5">
        <w:rPr>
          <w:b/>
          <w:sz w:val="28"/>
          <w:szCs w:val="28"/>
        </w:rPr>
        <w:t>Оказание помощи педагогам в организации индивидуального и дифференцированного подхода в обучении и воспитании детей.</w:t>
      </w:r>
    </w:p>
    <w:p w:rsidR="00824BDF" w:rsidRPr="004475C5" w:rsidRDefault="00824BDF" w:rsidP="0080517D">
      <w:pPr>
        <w:pStyle w:val="a7"/>
        <w:widowControl w:val="0"/>
        <w:numPr>
          <w:ilvl w:val="0"/>
          <w:numId w:val="11"/>
        </w:numPr>
        <w:spacing w:line="240" w:lineRule="auto"/>
        <w:ind w:firstLine="284"/>
        <w:jc w:val="both"/>
        <w:textAlignment w:val="baseline"/>
        <w:rPr>
          <w:b/>
          <w:sz w:val="28"/>
          <w:szCs w:val="28"/>
        </w:rPr>
      </w:pPr>
      <w:r w:rsidRPr="004475C5">
        <w:rPr>
          <w:b/>
          <w:sz w:val="28"/>
          <w:szCs w:val="28"/>
        </w:rPr>
        <w:t>Принятие экстренных необходимых мер по выявленным обстоятельствам в обучении или поведении воспитанников.</w:t>
      </w:r>
    </w:p>
    <w:p w:rsidR="00E75E4D" w:rsidRPr="004475C5" w:rsidRDefault="00E75E4D" w:rsidP="00E75E4D">
      <w:pPr>
        <w:pStyle w:val="a7"/>
        <w:widowControl w:val="0"/>
        <w:spacing w:line="240" w:lineRule="auto"/>
        <w:ind w:left="284"/>
        <w:jc w:val="both"/>
        <w:textAlignment w:val="baseline"/>
        <w:rPr>
          <w:b/>
          <w:sz w:val="28"/>
          <w:szCs w:val="28"/>
        </w:rPr>
      </w:pPr>
    </w:p>
    <w:p w:rsidR="00E75E4D" w:rsidRPr="004475C5" w:rsidRDefault="00E75E4D" w:rsidP="00E75E4D">
      <w:pPr>
        <w:pStyle w:val="a7"/>
        <w:widowControl w:val="0"/>
        <w:spacing w:line="240" w:lineRule="auto"/>
        <w:ind w:left="284"/>
        <w:jc w:val="both"/>
        <w:textAlignment w:val="baseline"/>
        <w:rPr>
          <w:sz w:val="28"/>
          <w:szCs w:val="28"/>
        </w:rPr>
      </w:pPr>
      <w:r w:rsidRPr="004475C5">
        <w:rPr>
          <w:b/>
          <w:sz w:val="28"/>
          <w:szCs w:val="28"/>
        </w:rPr>
        <w:tab/>
      </w:r>
      <w:r w:rsidRPr="004475C5">
        <w:rPr>
          <w:sz w:val="28"/>
          <w:szCs w:val="28"/>
        </w:rPr>
        <w:t xml:space="preserve">В октябре 2017 в связи с изменением структуры учреждения возникла необходимость изменить работу </w:t>
      </w:r>
      <w:proofErr w:type="spellStart"/>
      <w:r w:rsidRPr="004475C5">
        <w:rPr>
          <w:sz w:val="28"/>
          <w:szCs w:val="28"/>
        </w:rPr>
        <w:t>ПМПк</w:t>
      </w:r>
      <w:proofErr w:type="spellEnd"/>
      <w:r w:rsidRPr="004475C5">
        <w:rPr>
          <w:sz w:val="28"/>
          <w:szCs w:val="28"/>
        </w:rPr>
        <w:t xml:space="preserve"> .</w:t>
      </w:r>
    </w:p>
    <w:p w:rsidR="00D64795" w:rsidRPr="00BA153F" w:rsidRDefault="00E75E4D" w:rsidP="00BA153F">
      <w:pPr>
        <w:pStyle w:val="a7"/>
        <w:widowControl w:val="0"/>
        <w:spacing w:line="240" w:lineRule="auto"/>
        <w:ind w:left="284"/>
        <w:jc w:val="both"/>
        <w:textAlignment w:val="baseline"/>
        <w:rPr>
          <w:sz w:val="28"/>
          <w:szCs w:val="28"/>
        </w:rPr>
      </w:pPr>
      <w:r w:rsidRPr="004475C5">
        <w:rPr>
          <w:sz w:val="28"/>
          <w:szCs w:val="28"/>
        </w:rPr>
        <w:t>Условно воспитанники школы – интерната разделены на группы</w:t>
      </w:r>
      <w:r w:rsidR="00BA153F">
        <w:rPr>
          <w:sz w:val="28"/>
          <w:szCs w:val="28"/>
        </w:rPr>
        <w:t>:</w:t>
      </w:r>
    </w:p>
    <w:p w:rsidR="00D64795" w:rsidRPr="004475C5" w:rsidRDefault="00D64795" w:rsidP="007E4882">
      <w:pPr>
        <w:pStyle w:val="a7"/>
        <w:widowControl w:val="0"/>
        <w:numPr>
          <w:ilvl w:val="0"/>
          <w:numId w:val="57"/>
        </w:numPr>
        <w:spacing w:line="240" w:lineRule="auto"/>
        <w:jc w:val="both"/>
        <w:textAlignment w:val="baseline"/>
        <w:rPr>
          <w:bCs/>
          <w:color w:val="22272F"/>
          <w:sz w:val="28"/>
          <w:szCs w:val="28"/>
        </w:rPr>
      </w:pPr>
      <w:r w:rsidRPr="004475C5">
        <w:rPr>
          <w:bCs/>
          <w:color w:val="22272F"/>
          <w:sz w:val="28"/>
          <w:szCs w:val="28"/>
        </w:rPr>
        <w:t xml:space="preserve">Воспитанники, имеющие статус сироты, обучающиеся по программе </w:t>
      </w:r>
      <w:r w:rsidRPr="004475C5">
        <w:rPr>
          <w:bCs/>
          <w:color w:val="22272F"/>
          <w:sz w:val="28"/>
          <w:szCs w:val="28"/>
          <w:lang w:val="en-US"/>
        </w:rPr>
        <w:t>VIII</w:t>
      </w:r>
      <w:r w:rsidRPr="004475C5">
        <w:rPr>
          <w:bCs/>
          <w:color w:val="22272F"/>
          <w:sz w:val="28"/>
          <w:szCs w:val="28"/>
        </w:rPr>
        <w:t xml:space="preserve"> вида-36 ч.</w:t>
      </w:r>
    </w:p>
    <w:p w:rsidR="004013F2" w:rsidRPr="004475C5" w:rsidRDefault="00D64795" w:rsidP="007E4882">
      <w:pPr>
        <w:pStyle w:val="a7"/>
        <w:widowControl w:val="0"/>
        <w:numPr>
          <w:ilvl w:val="0"/>
          <w:numId w:val="57"/>
        </w:numPr>
        <w:spacing w:line="240" w:lineRule="auto"/>
        <w:jc w:val="both"/>
        <w:textAlignment w:val="baseline"/>
        <w:rPr>
          <w:bCs/>
          <w:color w:val="22272F"/>
          <w:sz w:val="28"/>
          <w:szCs w:val="28"/>
        </w:rPr>
      </w:pPr>
      <w:r w:rsidRPr="004475C5">
        <w:rPr>
          <w:bCs/>
          <w:color w:val="22272F"/>
          <w:sz w:val="28"/>
          <w:szCs w:val="28"/>
        </w:rPr>
        <w:t>Воспитанники групп кратковременного пребывания – 16 ч.</w:t>
      </w:r>
    </w:p>
    <w:p w:rsidR="00D64795" w:rsidRPr="004475C5" w:rsidRDefault="00D64795" w:rsidP="007E4882">
      <w:pPr>
        <w:pStyle w:val="a7"/>
        <w:widowControl w:val="0"/>
        <w:numPr>
          <w:ilvl w:val="0"/>
          <w:numId w:val="57"/>
        </w:numPr>
        <w:spacing w:line="240" w:lineRule="auto"/>
        <w:jc w:val="both"/>
        <w:textAlignment w:val="baseline"/>
        <w:rPr>
          <w:bCs/>
          <w:color w:val="22272F"/>
          <w:sz w:val="28"/>
          <w:szCs w:val="28"/>
        </w:rPr>
      </w:pPr>
      <w:r w:rsidRPr="004475C5">
        <w:rPr>
          <w:bCs/>
          <w:color w:val="22272F"/>
          <w:sz w:val="28"/>
          <w:szCs w:val="28"/>
        </w:rPr>
        <w:t>Воспитанники, определенные в замещающие семьи</w:t>
      </w:r>
      <w:r w:rsidR="004013F2" w:rsidRPr="004475C5">
        <w:rPr>
          <w:bCs/>
          <w:color w:val="22272F"/>
          <w:sz w:val="28"/>
          <w:szCs w:val="28"/>
        </w:rPr>
        <w:t xml:space="preserve"> - </w:t>
      </w:r>
      <w:r w:rsidRPr="004475C5">
        <w:rPr>
          <w:bCs/>
          <w:color w:val="22272F"/>
          <w:sz w:val="28"/>
          <w:szCs w:val="28"/>
        </w:rPr>
        <w:t>29 ч.</w:t>
      </w:r>
    </w:p>
    <w:p w:rsidR="004013F2" w:rsidRPr="004475C5" w:rsidRDefault="004013F2" w:rsidP="007E4882">
      <w:pPr>
        <w:pStyle w:val="a7"/>
        <w:numPr>
          <w:ilvl w:val="0"/>
          <w:numId w:val="57"/>
        </w:numPr>
        <w:rPr>
          <w:sz w:val="28"/>
          <w:szCs w:val="28"/>
        </w:rPr>
      </w:pPr>
      <w:r w:rsidRPr="004475C5">
        <w:rPr>
          <w:bCs/>
          <w:color w:val="22272F"/>
          <w:sz w:val="28"/>
          <w:szCs w:val="28"/>
        </w:rPr>
        <w:t xml:space="preserve">Выпускники: </w:t>
      </w:r>
      <w:r w:rsidRPr="004475C5">
        <w:rPr>
          <w:sz w:val="28"/>
          <w:szCs w:val="28"/>
        </w:rPr>
        <w:t xml:space="preserve"> всего на </w:t>
      </w:r>
      <w:proofErr w:type="spellStart"/>
      <w:r w:rsidRPr="004475C5">
        <w:rPr>
          <w:sz w:val="28"/>
          <w:szCs w:val="28"/>
        </w:rPr>
        <w:t>постинтернатном</w:t>
      </w:r>
      <w:proofErr w:type="spellEnd"/>
      <w:r w:rsidRPr="004475C5">
        <w:rPr>
          <w:sz w:val="28"/>
          <w:szCs w:val="28"/>
        </w:rPr>
        <w:t xml:space="preserve"> сопровождении в возрасте от 18 до 23 лет – 52 человека из них: </w:t>
      </w:r>
    </w:p>
    <w:p w:rsidR="00D64795" w:rsidRPr="004475C5" w:rsidRDefault="004013F2" w:rsidP="004013F2">
      <w:pPr>
        <w:pStyle w:val="a7"/>
        <w:tabs>
          <w:tab w:val="clear" w:pos="709"/>
        </w:tabs>
        <w:suppressAutoHyphens w:val="0"/>
        <w:autoSpaceDN/>
        <w:spacing w:line="240" w:lineRule="auto"/>
        <w:ind w:left="720"/>
        <w:contextualSpacing/>
        <w:rPr>
          <w:sz w:val="28"/>
          <w:szCs w:val="28"/>
        </w:rPr>
      </w:pPr>
      <w:r w:rsidRPr="004475C5">
        <w:rPr>
          <w:sz w:val="28"/>
          <w:szCs w:val="28"/>
        </w:rPr>
        <w:t>( на договорной основе 11 человек, без договора 41человек)</w:t>
      </w:r>
    </w:p>
    <w:p w:rsidR="004013F2" w:rsidRPr="004475C5" w:rsidRDefault="004013F2" w:rsidP="004013F2">
      <w:pPr>
        <w:pStyle w:val="a7"/>
        <w:tabs>
          <w:tab w:val="clear" w:pos="709"/>
        </w:tabs>
        <w:suppressAutoHyphens w:val="0"/>
        <w:autoSpaceDN/>
        <w:spacing w:line="240" w:lineRule="auto"/>
        <w:ind w:left="720"/>
        <w:contextualSpacing/>
        <w:rPr>
          <w:sz w:val="28"/>
          <w:szCs w:val="28"/>
        </w:rPr>
      </w:pPr>
      <w:r w:rsidRPr="004475C5">
        <w:rPr>
          <w:sz w:val="28"/>
          <w:szCs w:val="28"/>
        </w:rPr>
        <w:t>Исходя из этого работа</w:t>
      </w:r>
      <w:r w:rsidR="00871716" w:rsidRPr="004475C5">
        <w:rPr>
          <w:sz w:val="28"/>
          <w:szCs w:val="28"/>
        </w:rPr>
        <w:t xml:space="preserve"> </w:t>
      </w:r>
      <w:r w:rsidRPr="004475C5">
        <w:rPr>
          <w:sz w:val="28"/>
          <w:szCs w:val="28"/>
        </w:rPr>
        <w:t xml:space="preserve">велась по </w:t>
      </w:r>
      <w:r w:rsidR="00871716" w:rsidRPr="004475C5">
        <w:rPr>
          <w:sz w:val="28"/>
          <w:szCs w:val="28"/>
        </w:rPr>
        <w:t xml:space="preserve">разным </w:t>
      </w:r>
      <w:r w:rsidRPr="004475C5">
        <w:rPr>
          <w:sz w:val="28"/>
          <w:szCs w:val="28"/>
        </w:rPr>
        <w:t>направлениям</w:t>
      </w:r>
      <w:r w:rsidR="00871716" w:rsidRPr="004475C5">
        <w:rPr>
          <w:sz w:val="28"/>
          <w:szCs w:val="28"/>
        </w:rPr>
        <w:t xml:space="preserve"> с разной группой детей</w:t>
      </w:r>
    </w:p>
    <w:p w:rsidR="004013F2" w:rsidRPr="004475C5" w:rsidRDefault="004013F2" w:rsidP="004013F2">
      <w:pPr>
        <w:pStyle w:val="a7"/>
        <w:tabs>
          <w:tab w:val="clear" w:pos="709"/>
        </w:tabs>
        <w:suppressAutoHyphens w:val="0"/>
        <w:autoSpaceDN/>
        <w:spacing w:line="240" w:lineRule="auto"/>
        <w:ind w:left="720"/>
        <w:contextualSpacing/>
        <w:rPr>
          <w:sz w:val="28"/>
          <w:szCs w:val="28"/>
        </w:rPr>
      </w:pPr>
    </w:p>
    <w:tbl>
      <w:tblPr>
        <w:tblStyle w:val="a9"/>
        <w:tblW w:w="0" w:type="auto"/>
        <w:tblInd w:w="108" w:type="dxa"/>
        <w:tblLook w:val="04A0"/>
      </w:tblPr>
      <w:tblGrid>
        <w:gridCol w:w="5120"/>
        <w:gridCol w:w="4519"/>
      </w:tblGrid>
      <w:tr w:rsidR="004013F2" w:rsidRPr="004475C5" w:rsidTr="00572AAB">
        <w:tc>
          <w:tcPr>
            <w:tcW w:w="5120" w:type="dxa"/>
          </w:tcPr>
          <w:p w:rsidR="004013F2" w:rsidRPr="004475C5" w:rsidRDefault="004013F2" w:rsidP="004013F2">
            <w:pPr>
              <w:pStyle w:val="a7"/>
              <w:tabs>
                <w:tab w:val="clear" w:pos="709"/>
              </w:tabs>
              <w:suppressAutoHyphens w:val="0"/>
              <w:autoSpaceDN/>
              <w:spacing w:line="240" w:lineRule="auto"/>
              <w:contextualSpacing/>
              <w:rPr>
                <w:b/>
              </w:rPr>
            </w:pPr>
            <w:r w:rsidRPr="004475C5">
              <w:rPr>
                <w:b/>
                <w:bCs/>
                <w:color w:val="22272F"/>
              </w:rPr>
              <w:t xml:space="preserve">Воспитанники, имеющие статус сироты, обучающиеся по программе </w:t>
            </w:r>
            <w:r w:rsidRPr="004475C5">
              <w:rPr>
                <w:b/>
                <w:bCs/>
                <w:color w:val="22272F"/>
                <w:lang w:val="en-US"/>
              </w:rPr>
              <w:t>VIII</w:t>
            </w:r>
            <w:r w:rsidRPr="004475C5">
              <w:rPr>
                <w:b/>
                <w:bCs/>
                <w:color w:val="22272F"/>
              </w:rPr>
              <w:t xml:space="preserve"> вида</w:t>
            </w:r>
          </w:p>
        </w:tc>
        <w:tc>
          <w:tcPr>
            <w:tcW w:w="4519" w:type="dxa"/>
          </w:tcPr>
          <w:p w:rsidR="004013F2" w:rsidRPr="004475C5" w:rsidRDefault="004013F2" w:rsidP="004013F2">
            <w:pPr>
              <w:pStyle w:val="a7"/>
              <w:tabs>
                <w:tab w:val="clear" w:pos="709"/>
              </w:tabs>
              <w:suppressAutoHyphens w:val="0"/>
              <w:autoSpaceDN/>
              <w:spacing w:line="240" w:lineRule="auto"/>
              <w:contextualSpacing/>
              <w:rPr>
                <w:b/>
              </w:rPr>
            </w:pPr>
            <w:r w:rsidRPr="004475C5">
              <w:rPr>
                <w:b/>
                <w:bCs/>
                <w:color w:val="22272F"/>
              </w:rPr>
              <w:t>Воспитанники групп кратковременного пребывания</w:t>
            </w:r>
          </w:p>
        </w:tc>
      </w:tr>
      <w:tr w:rsidR="004013F2" w:rsidRPr="004475C5" w:rsidTr="00572AAB">
        <w:tc>
          <w:tcPr>
            <w:tcW w:w="9639" w:type="dxa"/>
            <w:gridSpan w:val="2"/>
          </w:tcPr>
          <w:p w:rsidR="004013F2" w:rsidRPr="004475C5" w:rsidRDefault="004013F2" w:rsidP="00290D59">
            <w:pPr>
              <w:pStyle w:val="Standard"/>
              <w:ind w:left="1440"/>
              <w:jc w:val="center"/>
              <w:rPr>
                <w:rFonts w:ascii="Times New Roman" w:hAnsi="Times New Roman" w:cs="Times New Roman"/>
                <w:b/>
                <w:lang w:val="ru-RU"/>
              </w:rPr>
            </w:pPr>
            <w:r w:rsidRPr="004475C5">
              <w:rPr>
                <w:rFonts w:ascii="Times New Roman" w:hAnsi="Times New Roman" w:cs="Times New Roman"/>
                <w:b/>
                <w:lang w:val="ru-RU"/>
              </w:rPr>
              <w:t>Обследование вновь прибывших детей.</w:t>
            </w:r>
          </w:p>
          <w:p w:rsidR="004013F2" w:rsidRPr="004475C5" w:rsidRDefault="004013F2" w:rsidP="00290D59">
            <w:pPr>
              <w:pStyle w:val="a7"/>
              <w:tabs>
                <w:tab w:val="clear" w:pos="709"/>
              </w:tabs>
              <w:suppressAutoHyphens w:val="0"/>
              <w:autoSpaceDN/>
              <w:spacing w:line="240" w:lineRule="auto"/>
              <w:contextualSpacing/>
              <w:jc w:val="center"/>
              <w:rPr>
                <w:b/>
              </w:rPr>
            </w:pPr>
          </w:p>
        </w:tc>
      </w:tr>
      <w:tr w:rsidR="004013F2" w:rsidRPr="004475C5" w:rsidTr="00572AAB">
        <w:tc>
          <w:tcPr>
            <w:tcW w:w="9639" w:type="dxa"/>
            <w:gridSpan w:val="2"/>
          </w:tcPr>
          <w:p w:rsidR="004013F2" w:rsidRPr="004475C5" w:rsidRDefault="004013F2" w:rsidP="00290D59">
            <w:pPr>
              <w:pStyle w:val="Standard"/>
              <w:ind w:left="1440"/>
              <w:jc w:val="center"/>
              <w:rPr>
                <w:rFonts w:ascii="Times New Roman" w:hAnsi="Times New Roman" w:cs="Times New Roman"/>
                <w:b/>
              </w:rPr>
            </w:pPr>
            <w:r w:rsidRPr="004475C5">
              <w:rPr>
                <w:rFonts w:ascii="Times New Roman" w:hAnsi="Times New Roman" w:cs="Times New Roman"/>
                <w:b/>
              </w:rPr>
              <w:t>Уточнение заключений воспитанников:</w:t>
            </w:r>
          </w:p>
          <w:p w:rsidR="004013F2" w:rsidRPr="004475C5" w:rsidRDefault="004013F2" w:rsidP="00290D59">
            <w:pPr>
              <w:pStyle w:val="a7"/>
              <w:tabs>
                <w:tab w:val="clear" w:pos="709"/>
              </w:tabs>
              <w:suppressAutoHyphens w:val="0"/>
              <w:autoSpaceDN/>
              <w:spacing w:line="240" w:lineRule="auto"/>
              <w:contextualSpacing/>
              <w:jc w:val="center"/>
              <w:rPr>
                <w:b/>
              </w:rPr>
            </w:pPr>
          </w:p>
        </w:tc>
      </w:tr>
      <w:tr w:rsidR="004013F2" w:rsidRPr="004475C5" w:rsidTr="00572AAB">
        <w:tc>
          <w:tcPr>
            <w:tcW w:w="5120" w:type="dxa"/>
          </w:tcPr>
          <w:p w:rsidR="00C80318" w:rsidRPr="004475C5" w:rsidRDefault="00C80318" w:rsidP="00871716">
            <w:pPr>
              <w:pStyle w:val="a7"/>
              <w:widowControl w:val="0"/>
              <w:spacing w:line="240" w:lineRule="auto"/>
              <w:ind w:hanging="153"/>
              <w:jc w:val="both"/>
              <w:textAlignment w:val="baseline"/>
            </w:pPr>
            <w:r w:rsidRPr="004475C5">
              <w:rPr>
                <w:b/>
              </w:rPr>
              <w:t>Мониторинг адаптации вновь прибывших воспитанников</w:t>
            </w:r>
            <w:r w:rsidRPr="004475C5">
              <w:t>.</w:t>
            </w:r>
          </w:p>
          <w:p w:rsidR="004013F2" w:rsidRPr="004475C5" w:rsidRDefault="004013F2" w:rsidP="004013F2">
            <w:pPr>
              <w:pStyle w:val="a7"/>
              <w:tabs>
                <w:tab w:val="clear" w:pos="709"/>
              </w:tabs>
              <w:suppressAutoHyphens w:val="0"/>
              <w:autoSpaceDN/>
              <w:spacing w:line="240" w:lineRule="auto"/>
              <w:contextualSpacing/>
            </w:pPr>
          </w:p>
        </w:tc>
        <w:tc>
          <w:tcPr>
            <w:tcW w:w="4519" w:type="dxa"/>
          </w:tcPr>
          <w:p w:rsidR="0076378D" w:rsidRPr="004475C5" w:rsidRDefault="00AF4A03" w:rsidP="00AF4A03">
            <w:pPr>
              <w:jc w:val="both"/>
              <w:rPr>
                <w:rFonts w:ascii="Times New Roman" w:hAnsi="Times New Roman" w:cs="Times New Roman"/>
                <w:sz w:val="24"/>
                <w:szCs w:val="24"/>
              </w:rPr>
            </w:pPr>
            <w:r w:rsidRPr="004475C5">
              <w:rPr>
                <w:rFonts w:ascii="Times New Roman" w:hAnsi="Times New Roman" w:cs="Times New Roman"/>
                <w:b/>
                <w:sz w:val="24"/>
                <w:szCs w:val="24"/>
              </w:rPr>
              <w:t xml:space="preserve">Сбор базовых данных </w:t>
            </w:r>
            <w:r w:rsidR="0076378D" w:rsidRPr="004475C5">
              <w:rPr>
                <w:rFonts w:ascii="Times New Roman" w:hAnsi="Times New Roman" w:cs="Times New Roman"/>
                <w:b/>
                <w:sz w:val="24"/>
                <w:szCs w:val="24"/>
              </w:rPr>
              <w:t xml:space="preserve">, </w:t>
            </w:r>
            <w:r w:rsidR="0076378D" w:rsidRPr="004475C5">
              <w:rPr>
                <w:rFonts w:ascii="Times New Roman" w:hAnsi="Times New Roman" w:cs="Times New Roman"/>
                <w:sz w:val="24"/>
                <w:szCs w:val="24"/>
              </w:rPr>
              <w:t>касающейся социального статуса ребенка;</w:t>
            </w:r>
          </w:p>
          <w:p w:rsidR="0076378D" w:rsidRPr="004475C5" w:rsidRDefault="0076378D" w:rsidP="0076378D">
            <w:pPr>
              <w:rPr>
                <w:rFonts w:ascii="Times New Roman" w:hAnsi="Times New Roman" w:cs="Times New Roman"/>
                <w:sz w:val="24"/>
                <w:szCs w:val="24"/>
              </w:rPr>
            </w:pPr>
            <w:r w:rsidRPr="004475C5">
              <w:rPr>
                <w:rFonts w:ascii="Times New Roman" w:hAnsi="Times New Roman" w:cs="Times New Roman"/>
                <w:sz w:val="24"/>
                <w:szCs w:val="24"/>
              </w:rPr>
              <w:t xml:space="preserve">- Посещение и изучение  семьи,    и положение ребенка в ней, </w:t>
            </w:r>
          </w:p>
          <w:p w:rsidR="0076378D" w:rsidRPr="004475C5" w:rsidRDefault="0076378D" w:rsidP="0076378D">
            <w:pPr>
              <w:rPr>
                <w:rFonts w:ascii="Times New Roman" w:hAnsi="Times New Roman" w:cs="Times New Roman"/>
                <w:sz w:val="24"/>
                <w:szCs w:val="24"/>
              </w:rPr>
            </w:pPr>
            <w:r w:rsidRPr="004475C5">
              <w:rPr>
                <w:rFonts w:ascii="Times New Roman" w:hAnsi="Times New Roman" w:cs="Times New Roman"/>
                <w:sz w:val="24"/>
                <w:szCs w:val="24"/>
              </w:rPr>
              <w:t xml:space="preserve">Установка связи с другими родственниками ребенка, другими учреждениями, органами внутренних дел, соседями </w:t>
            </w:r>
          </w:p>
          <w:p w:rsidR="004013F2" w:rsidRPr="004475C5" w:rsidRDefault="004013F2" w:rsidP="00AF4A03">
            <w:pPr>
              <w:jc w:val="both"/>
              <w:rPr>
                <w:sz w:val="24"/>
                <w:szCs w:val="24"/>
              </w:rPr>
            </w:pPr>
          </w:p>
        </w:tc>
      </w:tr>
      <w:tr w:rsidR="00AF4A03" w:rsidRPr="004475C5" w:rsidTr="00572AAB">
        <w:tc>
          <w:tcPr>
            <w:tcW w:w="5120" w:type="dxa"/>
          </w:tcPr>
          <w:p w:rsidR="00AF4A03" w:rsidRPr="004475C5" w:rsidRDefault="00AF4A03" w:rsidP="00290D59">
            <w:pPr>
              <w:pStyle w:val="a7"/>
              <w:widowControl w:val="0"/>
              <w:spacing w:line="240" w:lineRule="auto"/>
              <w:ind w:left="1440"/>
              <w:jc w:val="both"/>
              <w:textAlignment w:val="baseline"/>
              <w:rPr>
                <w:b/>
              </w:rPr>
            </w:pPr>
          </w:p>
        </w:tc>
        <w:tc>
          <w:tcPr>
            <w:tcW w:w="4519" w:type="dxa"/>
          </w:tcPr>
          <w:p w:rsidR="00330BD1" w:rsidRPr="004475C5" w:rsidRDefault="00AF4A03" w:rsidP="00AF4A03">
            <w:pPr>
              <w:jc w:val="both"/>
              <w:rPr>
                <w:rFonts w:ascii="Times New Roman" w:eastAsia="Times New Roman" w:hAnsi="Times New Roman" w:cs="Times New Roman"/>
                <w:b/>
                <w:bCs/>
                <w:color w:val="22272F"/>
                <w:sz w:val="24"/>
                <w:szCs w:val="24"/>
                <w:lang w:eastAsia="ru-RU"/>
              </w:rPr>
            </w:pPr>
            <w:r w:rsidRPr="004475C5">
              <w:rPr>
                <w:rFonts w:ascii="Times New Roman" w:hAnsi="Times New Roman" w:cs="Times New Roman"/>
                <w:b/>
                <w:sz w:val="24"/>
                <w:szCs w:val="24"/>
              </w:rPr>
              <w:t>Разработка плановой</w:t>
            </w:r>
            <w:r w:rsidR="00330BD1" w:rsidRPr="004475C5">
              <w:rPr>
                <w:rFonts w:ascii="Times New Roman" w:hAnsi="Times New Roman" w:cs="Times New Roman"/>
                <w:b/>
                <w:sz w:val="24"/>
                <w:szCs w:val="24"/>
              </w:rPr>
              <w:t xml:space="preserve"> части </w:t>
            </w:r>
            <w:r w:rsidR="00330BD1" w:rsidRPr="004475C5">
              <w:rPr>
                <w:rFonts w:ascii="Times New Roman" w:eastAsia="Times New Roman" w:hAnsi="Times New Roman" w:cs="Times New Roman"/>
                <w:b/>
                <w:bCs/>
                <w:color w:val="22272F"/>
                <w:sz w:val="24"/>
                <w:szCs w:val="24"/>
                <w:lang w:eastAsia="ru-RU"/>
              </w:rPr>
              <w:t xml:space="preserve">ИПРЖ: </w:t>
            </w:r>
          </w:p>
          <w:p w:rsidR="00330BD1" w:rsidRPr="004475C5" w:rsidRDefault="00330BD1" w:rsidP="007E4882">
            <w:pPr>
              <w:pStyle w:val="a7"/>
              <w:numPr>
                <w:ilvl w:val="0"/>
                <w:numId w:val="58"/>
              </w:numPr>
              <w:spacing w:line="240" w:lineRule="auto"/>
              <w:jc w:val="both"/>
              <w:rPr>
                <w:bCs/>
                <w:color w:val="22272F"/>
              </w:rPr>
            </w:pPr>
            <w:r w:rsidRPr="004475C5">
              <w:rPr>
                <w:bCs/>
                <w:color w:val="22272F"/>
              </w:rPr>
              <w:t>план воспитательного сопровождения,</w:t>
            </w:r>
          </w:p>
          <w:p w:rsidR="00330BD1" w:rsidRPr="004475C5" w:rsidRDefault="00330BD1" w:rsidP="007E4882">
            <w:pPr>
              <w:pStyle w:val="a7"/>
              <w:numPr>
                <w:ilvl w:val="0"/>
                <w:numId w:val="58"/>
              </w:numPr>
              <w:spacing w:line="240" w:lineRule="auto"/>
              <w:jc w:val="both"/>
              <w:rPr>
                <w:bCs/>
                <w:color w:val="22272F"/>
              </w:rPr>
            </w:pPr>
            <w:r w:rsidRPr="004475C5">
              <w:rPr>
                <w:bCs/>
                <w:color w:val="22272F"/>
              </w:rPr>
              <w:t xml:space="preserve">план медицинского сопровождения, </w:t>
            </w:r>
          </w:p>
          <w:p w:rsidR="00330BD1" w:rsidRPr="004475C5" w:rsidRDefault="00330BD1" w:rsidP="007E4882">
            <w:pPr>
              <w:pStyle w:val="a7"/>
              <w:numPr>
                <w:ilvl w:val="0"/>
                <w:numId w:val="58"/>
              </w:numPr>
              <w:spacing w:line="240" w:lineRule="auto"/>
              <w:jc w:val="both"/>
              <w:rPr>
                <w:bCs/>
                <w:color w:val="22272F"/>
              </w:rPr>
            </w:pPr>
            <w:r w:rsidRPr="004475C5">
              <w:rPr>
                <w:bCs/>
                <w:color w:val="22272F"/>
              </w:rPr>
              <w:t xml:space="preserve">план  психологического сопровождения, </w:t>
            </w:r>
          </w:p>
          <w:p w:rsidR="00AF4A03" w:rsidRPr="004475C5" w:rsidRDefault="00330BD1" w:rsidP="007E4882">
            <w:pPr>
              <w:pStyle w:val="a7"/>
              <w:numPr>
                <w:ilvl w:val="0"/>
                <w:numId w:val="58"/>
              </w:numPr>
              <w:spacing w:line="240" w:lineRule="auto"/>
              <w:jc w:val="both"/>
            </w:pPr>
            <w:r w:rsidRPr="004475C5">
              <w:rPr>
                <w:bCs/>
                <w:color w:val="22272F"/>
              </w:rPr>
              <w:t>план социально – педагогического сопровождения</w:t>
            </w:r>
          </w:p>
          <w:p w:rsidR="00871716" w:rsidRPr="004475C5" w:rsidRDefault="00871716" w:rsidP="007E4882">
            <w:pPr>
              <w:pStyle w:val="a7"/>
              <w:numPr>
                <w:ilvl w:val="0"/>
                <w:numId w:val="58"/>
              </w:numPr>
              <w:spacing w:line="240" w:lineRule="auto"/>
              <w:jc w:val="both"/>
            </w:pPr>
            <w:r w:rsidRPr="004475C5">
              <w:rPr>
                <w:bCs/>
                <w:color w:val="22272F"/>
              </w:rPr>
              <w:t>определение активов и пассивов ребенка.</w:t>
            </w:r>
          </w:p>
        </w:tc>
      </w:tr>
      <w:tr w:rsidR="00290D59" w:rsidRPr="004475C5" w:rsidTr="00572AAB">
        <w:tc>
          <w:tcPr>
            <w:tcW w:w="5120" w:type="dxa"/>
          </w:tcPr>
          <w:p w:rsidR="00290D59" w:rsidRPr="004475C5" w:rsidRDefault="00290D59" w:rsidP="001409A4">
            <w:pPr>
              <w:pStyle w:val="a7"/>
              <w:widowControl w:val="0"/>
              <w:tabs>
                <w:tab w:val="clear" w:pos="709"/>
              </w:tabs>
              <w:spacing w:line="240" w:lineRule="auto"/>
              <w:ind w:left="131"/>
              <w:textAlignment w:val="baseline"/>
            </w:pPr>
            <w:r w:rsidRPr="004475C5">
              <w:t>Разработка  программ индивидуального обучения (при необходимости)</w:t>
            </w:r>
          </w:p>
        </w:tc>
        <w:tc>
          <w:tcPr>
            <w:tcW w:w="4519" w:type="dxa"/>
          </w:tcPr>
          <w:p w:rsidR="00AF4A03" w:rsidRPr="004475C5" w:rsidRDefault="00AF4A03" w:rsidP="00AF4A03">
            <w:pPr>
              <w:jc w:val="both"/>
              <w:rPr>
                <w:rFonts w:ascii="Times New Roman" w:hAnsi="Times New Roman" w:cs="Times New Roman"/>
                <w:sz w:val="24"/>
                <w:szCs w:val="24"/>
              </w:rPr>
            </w:pPr>
            <w:r w:rsidRPr="004475C5">
              <w:rPr>
                <w:rFonts w:ascii="Times New Roman" w:hAnsi="Times New Roman" w:cs="Times New Roman"/>
                <w:b/>
                <w:sz w:val="24"/>
                <w:szCs w:val="24"/>
              </w:rPr>
              <w:t>Проведение консилиума</w:t>
            </w:r>
            <w:r w:rsidRPr="004475C5">
              <w:rPr>
                <w:rFonts w:ascii="Times New Roman" w:hAnsi="Times New Roman" w:cs="Times New Roman"/>
                <w:sz w:val="24"/>
                <w:szCs w:val="24"/>
              </w:rPr>
              <w:t xml:space="preserve"> с целью </w:t>
            </w:r>
            <w:r w:rsidR="00330BD1" w:rsidRPr="004475C5">
              <w:rPr>
                <w:rFonts w:ascii="Times New Roman" w:hAnsi="Times New Roman" w:cs="Times New Roman"/>
                <w:sz w:val="24"/>
                <w:szCs w:val="24"/>
              </w:rPr>
              <w:t>утверждения</w:t>
            </w:r>
            <w:r w:rsidRPr="004475C5">
              <w:rPr>
                <w:rFonts w:ascii="Times New Roman" w:hAnsi="Times New Roman" w:cs="Times New Roman"/>
                <w:b/>
                <w:sz w:val="24"/>
                <w:szCs w:val="24"/>
              </w:rPr>
              <w:t xml:space="preserve"> </w:t>
            </w:r>
            <w:r w:rsidRPr="004475C5">
              <w:rPr>
                <w:rFonts w:ascii="Times New Roman" w:eastAsia="Times New Roman" w:hAnsi="Times New Roman" w:cs="Times New Roman"/>
                <w:b/>
                <w:bCs/>
                <w:color w:val="22272F"/>
                <w:sz w:val="24"/>
                <w:szCs w:val="24"/>
                <w:lang w:eastAsia="ru-RU"/>
              </w:rPr>
              <w:t xml:space="preserve"> ИПРЖ</w:t>
            </w:r>
          </w:p>
          <w:p w:rsidR="00290D59" w:rsidRPr="004475C5" w:rsidRDefault="00290D59" w:rsidP="00290D59">
            <w:pPr>
              <w:jc w:val="both"/>
              <w:rPr>
                <w:rFonts w:ascii="Times New Roman" w:hAnsi="Times New Roman" w:cs="Times New Roman"/>
                <w:b/>
                <w:sz w:val="24"/>
                <w:szCs w:val="24"/>
              </w:rPr>
            </w:pPr>
          </w:p>
        </w:tc>
      </w:tr>
      <w:tr w:rsidR="001409A4" w:rsidRPr="004475C5" w:rsidTr="00572AAB">
        <w:tc>
          <w:tcPr>
            <w:tcW w:w="5120" w:type="dxa"/>
          </w:tcPr>
          <w:p w:rsidR="001409A4" w:rsidRPr="004475C5" w:rsidRDefault="001409A4" w:rsidP="001409A4">
            <w:pPr>
              <w:pStyle w:val="a7"/>
              <w:widowControl w:val="0"/>
              <w:tabs>
                <w:tab w:val="clear" w:pos="709"/>
              </w:tabs>
              <w:spacing w:line="240" w:lineRule="auto"/>
              <w:ind w:left="131"/>
              <w:textAlignment w:val="baseline"/>
            </w:pPr>
          </w:p>
        </w:tc>
        <w:tc>
          <w:tcPr>
            <w:tcW w:w="4519" w:type="dxa"/>
          </w:tcPr>
          <w:p w:rsidR="001409A4" w:rsidRPr="004475C5" w:rsidRDefault="001409A4" w:rsidP="00AF4A03">
            <w:pPr>
              <w:jc w:val="both"/>
              <w:rPr>
                <w:rFonts w:ascii="Times New Roman" w:hAnsi="Times New Roman" w:cs="Times New Roman"/>
                <w:b/>
                <w:sz w:val="24"/>
                <w:szCs w:val="24"/>
              </w:rPr>
            </w:pPr>
            <w:r w:rsidRPr="004475C5">
              <w:rPr>
                <w:rFonts w:ascii="Times New Roman" w:hAnsi="Times New Roman" w:cs="Times New Roman"/>
                <w:b/>
                <w:sz w:val="24"/>
                <w:szCs w:val="24"/>
              </w:rPr>
              <w:t>Определение семьи проживания ребенка:</w:t>
            </w:r>
          </w:p>
          <w:p w:rsidR="001409A4" w:rsidRPr="004475C5" w:rsidRDefault="001409A4" w:rsidP="007E4882">
            <w:pPr>
              <w:pStyle w:val="a7"/>
              <w:numPr>
                <w:ilvl w:val="0"/>
                <w:numId w:val="59"/>
              </w:numPr>
              <w:spacing w:line="240" w:lineRule="auto"/>
              <w:jc w:val="both"/>
            </w:pPr>
            <w:r w:rsidRPr="004475C5">
              <w:t xml:space="preserve">Возврат в кровную семью, </w:t>
            </w:r>
          </w:p>
          <w:p w:rsidR="001409A4" w:rsidRPr="004475C5" w:rsidRDefault="001409A4" w:rsidP="007E4882">
            <w:pPr>
              <w:pStyle w:val="a7"/>
              <w:numPr>
                <w:ilvl w:val="0"/>
                <w:numId w:val="59"/>
              </w:numPr>
              <w:spacing w:line="240" w:lineRule="auto"/>
              <w:jc w:val="both"/>
            </w:pPr>
            <w:r w:rsidRPr="004475C5">
              <w:t>Подготовка к проживанию в замещающей семье</w:t>
            </w:r>
          </w:p>
          <w:p w:rsidR="001409A4" w:rsidRPr="004475C5" w:rsidRDefault="001409A4" w:rsidP="007E4882">
            <w:pPr>
              <w:pStyle w:val="a7"/>
              <w:numPr>
                <w:ilvl w:val="0"/>
                <w:numId w:val="59"/>
              </w:numPr>
              <w:spacing w:line="240" w:lineRule="auto"/>
              <w:jc w:val="both"/>
              <w:rPr>
                <w:b/>
              </w:rPr>
            </w:pPr>
            <w:r w:rsidRPr="004475C5">
              <w:t>Подготовка к переводу в учреждение для детей - сирот</w:t>
            </w:r>
          </w:p>
        </w:tc>
      </w:tr>
      <w:tr w:rsidR="00290D59" w:rsidRPr="004475C5" w:rsidTr="00572AAB">
        <w:tc>
          <w:tcPr>
            <w:tcW w:w="5120" w:type="dxa"/>
          </w:tcPr>
          <w:p w:rsidR="00290D59" w:rsidRPr="004475C5" w:rsidRDefault="00290D59" w:rsidP="0076378D">
            <w:pPr>
              <w:rPr>
                <w:rFonts w:ascii="Times New Roman" w:hAnsi="Times New Roman" w:cs="Times New Roman"/>
                <w:sz w:val="24"/>
                <w:szCs w:val="24"/>
              </w:rPr>
            </w:pPr>
            <w:r w:rsidRPr="004475C5">
              <w:rPr>
                <w:rFonts w:ascii="Times New Roman" w:hAnsi="Times New Roman" w:cs="Times New Roman"/>
                <w:sz w:val="24"/>
                <w:szCs w:val="24"/>
              </w:rPr>
              <w:t xml:space="preserve">Выявление детей с </w:t>
            </w:r>
            <w:proofErr w:type="spellStart"/>
            <w:r w:rsidRPr="004475C5">
              <w:rPr>
                <w:rFonts w:ascii="Times New Roman" w:hAnsi="Times New Roman" w:cs="Times New Roman"/>
                <w:sz w:val="24"/>
                <w:szCs w:val="24"/>
              </w:rPr>
              <w:t>девиантным</w:t>
            </w:r>
            <w:proofErr w:type="spellEnd"/>
            <w:r w:rsidRPr="004475C5">
              <w:rPr>
                <w:rFonts w:ascii="Times New Roman" w:hAnsi="Times New Roman" w:cs="Times New Roman"/>
                <w:sz w:val="24"/>
                <w:szCs w:val="24"/>
              </w:rPr>
              <w:t xml:space="preserve"> поведением </w:t>
            </w:r>
          </w:p>
        </w:tc>
        <w:tc>
          <w:tcPr>
            <w:tcW w:w="4519" w:type="dxa"/>
          </w:tcPr>
          <w:p w:rsidR="00290D59" w:rsidRPr="004475C5" w:rsidRDefault="00871716" w:rsidP="00290D59">
            <w:pPr>
              <w:jc w:val="both"/>
              <w:rPr>
                <w:rFonts w:ascii="Times New Roman" w:hAnsi="Times New Roman" w:cs="Times New Roman"/>
                <w:b/>
                <w:sz w:val="24"/>
                <w:szCs w:val="24"/>
              </w:rPr>
            </w:pPr>
            <w:r w:rsidRPr="004475C5">
              <w:rPr>
                <w:rFonts w:ascii="Times New Roman" w:hAnsi="Times New Roman" w:cs="Times New Roman"/>
                <w:b/>
                <w:sz w:val="24"/>
                <w:szCs w:val="24"/>
              </w:rPr>
              <w:t>Динамика развития ребенка</w:t>
            </w:r>
          </w:p>
        </w:tc>
      </w:tr>
      <w:tr w:rsidR="004013F2" w:rsidRPr="004475C5" w:rsidTr="00572AAB">
        <w:tc>
          <w:tcPr>
            <w:tcW w:w="5120" w:type="dxa"/>
          </w:tcPr>
          <w:p w:rsidR="004013F2" w:rsidRPr="004475C5" w:rsidRDefault="00C80318" w:rsidP="004013F2">
            <w:pPr>
              <w:pStyle w:val="a7"/>
              <w:tabs>
                <w:tab w:val="clear" w:pos="709"/>
              </w:tabs>
              <w:suppressAutoHyphens w:val="0"/>
              <w:autoSpaceDN/>
              <w:spacing w:line="240" w:lineRule="auto"/>
              <w:contextualSpacing/>
            </w:pPr>
            <w:r w:rsidRPr="004475C5">
              <w:t xml:space="preserve">Определение профиля трудового обучения учащихся 4 класса и готовность к переходу в </w:t>
            </w:r>
            <w:r w:rsidRPr="004475C5">
              <w:lastRenderedPageBreak/>
              <w:t>основную школу</w:t>
            </w:r>
          </w:p>
        </w:tc>
        <w:tc>
          <w:tcPr>
            <w:tcW w:w="4519" w:type="dxa"/>
          </w:tcPr>
          <w:p w:rsidR="004013F2" w:rsidRPr="004475C5" w:rsidRDefault="001409A4" w:rsidP="004013F2">
            <w:pPr>
              <w:pStyle w:val="a7"/>
              <w:tabs>
                <w:tab w:val="clear" w:pos="709"/>
              </w:tabs>
              <w:suppressAutoHyphens w:val="0"/>
              <w:autoSpaceDN/>
              <w:spacing w:line="240" w:lineRule="auto"/>
              <w:contextualSpacing/>
            </w:pPr>
            <w:r w:rsidRPr="004475C5">
              <w:rPr>
                <w:b/>
              </w:rPr>
              <w:lastRenderedPageBreak/>
              <w:t>Разработка рекомендательной части</w:t>
            </w:r>
          </w:p>
        </w:tc>
      </w:tr>
      <w:tr w:rsidR="004013F2" w:rsidRPr="004475C5" w:rsidTr="00572AAB">
        <w:tc>
          <w:tcPr>
            <w:tcW w:w="5120" w:type="dxa"/>
          </w:tcPr>
          <w:p w:rsidR="004013F2" w:rsidRPr="004475C5" w:rsidRDefault="00290D59" w:rsidP="004013F2">
            <w:pPr>
              <w:pStyle w:val="a7"/>
              <w:tabs>
                <w:tab w:val="clear" w:pos="709"/>
              </w:tabs>
              <w:suppressAutoHyphens w:val="0"/>
              <w:autoSpaceDN/>
              <w:spacing w:line="240" w:lineRule="auto"/>
              <w:contextualSpacing/>
            </w:pPr>
            <w:r w:rsidRPr="004475C5">
              <w:lastRenderedPageBreak/>
              <w:t>Мониторинг базовых знаний детей, обучающихся по ФГОС</w:t>
            </w:r>
          </w:p>
        </w:tc>
        <w:tc>
          <w:tcPr>
            <w:tcW w:w="4519" w:type="dxa"/>
          </w:tcPr>
          <w:p w:rsidR="004013F2" w:rsidRPr="004475C5" w:rsidRDefault="00871716" w:rsidP="004013F2">
            <w:pPr>
              <w:pStyle w:val="a7"/>
              <w:tabs>
                <w:tab w:val="clear" w:pos="709"/>
              </w:tabs>
              <w:suppressAutoHyphens w:val="0"/>
              <w:autoSpaceDN/>
              <w:spacing w:line="240" w:lineRule="auto"/>
              <w:contextualSpacing/>
            </w:pPr>
            <w:r w:rsidRPr="004475C5">
              <w:rPr>
                <w:b/>
              </w:rPr>
              <w:t xml:space="preserve">Подготовка  документов  </w:t>
            </w:r>
            <w:r w:rsidRPr="004475C5">
              <w:t>на усыновление ребенка, опеку над ним,  возврат в кровную семью или перевод в другое учреждение</w:t>
            </w:r>
          </w:p>
        </w:tc>
      </w:tr>
      <w:tr w:rsidR="004013F2" w:rsidRPr="004475C5" w:rsidTr="00572AAB">
        <w:tc>
          <w:tcPr>
            <w:tcW w:w="5120" w:type="dxa"/>
          </w:tcPr>
          <w:p w:rsidR="004013F2" w:rsidRPr="004475C5" w:rsidRDefault="00290D59" w:rsidP="00290D59">
            <w:pPr>
              <w:rPr>
                <w:sz w:val="24"/>
                <w:szCs w:val="24"/>
              </w:rPr>
            </w:pPr>
            <w:r w:rsidRPr="004475C5">
              <w:rPr>
                <w:rFonts w:ascii="Times New Roman" w:hAnsi="Times New Roman" w:cs="Times New Roman"/>
                <w:sz w:val="24"/>
                <w:szCs w:val="24"/>
              </w:rPr>
              <w:t>Уровень УУД  учащихся 9 классов</w:t>
            </w:r>
          </w:p>
        </w:tc>
        <w:tc>
          <w:tcPr>
            <w:tcW w:w="4519" w:type="dxa"/>
          </w:tcPr>
          <w:p w:rsidR="004013F2" w:rsidRPr="004475C5" w:rsidRDefault="004013F2" w:rsidP="0076378D">
            <w:pPr>
              <w:pStyle w:val="a7"/>
              <w:tabs>
                <w:tab w:val="clear" w:pos="709"/>
              </w:tabs>
              <w:suppressAutoHyphens w:val="0"/>
              <w:autoSpaceDN/>
              <w:spacing w:line="240" w:lineRule="auto"/>
              <w:contextualSpacing/>
            </w:pPr>
          </w:p>
        </w:tc>
      </w:tr>
      <w:tr w:rsidR="004013F2" w:rsidRPr="004475C5" w:rsidTr="00572AAB">
        <w:tc>
          <w:tcPr>
            <w:tcW w:w="5120" w:type="dxa"/>
          </w:tcPr>
          <w:p w:rsidR="004013F2" w:rsidRPr="004475C5" w:rsidRDefault="00290D59" w:rsidP="004013F2">
            <w:pPr>
              <w:pStyle w:val="a7"/>
              <w:tabs>
                <w:tab w:val="clear" w:pos="709"/>
              </w:tabs>
              <w:suppressAutoHyphens w:val="0"/>
              <w:autoSpaceDN/>
              <w:spacing w:line="240" w:lineRule="auto"/>
              <w:contextualSpacing/>
            </w:pPr>
            <w:r w:rsidRPr="004475C5">
              <w:t>Собеседование с выпускниками о готовности продолжать обучение</w:t>
            </w:r>
          </w:p>
        </w:tc>
        <w:tc>
          <w:tcPr>
            <w:tcW w:w="4519" w:type="dxa"/>
          </w:tcPr>
          <w:p w:rsidR="004013F2" w:rsidRPr="004475C5" w:rsidRDefault="004013F2" w:rsidP="00871716">
            <w:pPr>
              <w:rPr>
                <w:sz w:val="24"/>
                <w:szCs w:val="24"/>
              </w:rPr>
            </w:pPr>
          </w:p>
        </w:tc>
      </w:tr>
    </w:tbl>
    <w:p w:rsidR="004013F2" w:rsidRPr="004475C5" w:rsidRDefault="004013F2" w:rsidP="004013F2">
      <w:pPr>
        <w:pStyle w:val="a7"/>
        <w:tabs>
          <w:tab w:val="clear" w:pos="709"/>
        </w:tabs>
        <w:suppressAutoHyphens w:val="0"/>
        <w:autoSpaceDN/>
        <w:spacing w:line="240" w:lineRule="auto"/>
        <w:ind w:left="720"/>
        <w:contextualSpacing/>
      </w:pPr>
    </w:p>
    <w:p w:rsidR="00572AAB" w:rsidRPr="004475C5" w:rsidRDefault="00572AAB" w:rsidP="00BA153F">
      <w:pPr>
        <w:spacing w:after="0"/>
        <w:jc w:val="both"/>
        <w:rPr>
          <w:rFonts w:ascii="Times New Roman" w:hAnsi="Times New Roman" w:cs="Times New Roman"/>
          <w:sz w:val="28"/>
          <w:szCs w:val="28"/>
        </w:rPr>
      </w:pPr>
      <w:r w:rsidRPr="004475C5">
        <w:rPr>
          <w:rFonts w:ascii="Times New Roman" w:hAnsi="Times New Roman" w:cs="Times New Roman"/>
          <w:b/>
          <w:sz w:val="28"/>
          <w:szCs w:val="28"/>
        </w:rPr>
        <w:t>Результаты работы</w:t>
      </w:r>
      <w:r w:rsidRPr="004475C5">
        <w:rPr>
          <w:rFonts w:ascii="Times New Roman" w:hAnsi="Times New Roman" w:cs="Times New Roman"/>
          <w:sz w:val="28"/>
          <w:szCs w:val="28"/>
        </w:rPr>
        <w:t>:</w:t>
      </w:r>
    </w:p>
    <w:p w:rsidR="00824BDF" w:rsidRPr="004475C5" w:rsidRDefault="00572AAB" w:rsidP="00BA153F">
      <w:pPr>
        <w:spacing w:after="0"/>
        <w:jc w:val="both"/>
        <w:rPr>
          <w:rFonts w:ascii="Times New Roman" w:hAnsi="Times New Roman" w:cs="Times New Roman"/>
          <w:sz w:val="28"/>
          <w:szCs w:val="28"/>
        </w:rPr>
      </w:pPr>
      <w:r w:rsidRPr="004475C5">
        <w:rPr>
          <w:rFonts w:ascii="Times New Roman" w:hAnsi="Times New Roman" w:cs="Times New Roman"/>
          <w:sz w:val="28"/>
          <w:szCs w:val="28"/>
        </w:rPr>
        <w:tab/>
      </w:r>
      <w:r w:rsidR="00824BDF" w:rsidRPr="004475C5">
        <w:rPr>
          <w:rFonts w:ascii="Times New Roman" w:hAnsi="Times New Roman" w:cs="Times New Roman"/>
          <w:sz w:val="28"/>
          <w:szCs w:val="28"/>
        </w:rPr>
        <w:t xml:space="preserve">Заседания </w:t>
      </w:r>
      <w:proofErr w:type="spellStart"/>
      <w:r w:rsidR="00824BDF" w:rsidRPr="004475C5">
        <w:rPr>
          <w:rFonts w:ascii="Times New Roman" w:hAnsi="Times New Roman" w:cs="Times New Roman"/>
          <w:sz w:val="28"/>
          <w:szCs w:val="28"/>
        </w:rPr>
        <w:t>ПМПк</w:t>
      </w:r>
      <w:proofErr w:type="spellEnd"/>
      <w:r w:rsidR="00824BDF" w:rsidRPr="004475C5">
        <w:rPr>
          <w:rFonts w:ascii="Times New Roman" w:hAnsi="Times New Roman" w:cs="Times New Roman"/>
          <w:sz w:val="28"/>
          <w:szCs w:val="28"/>
        </w:rPr>
        <w:t>,</w:t>
      </w:r>
      <w:r w:rsidR="00AD5D9D" w:rsidRPr="004475C5">
        <w:rPr>
          <w:rFonts w:ascii="Times New Roman" w:hAnsi="Times New Roman" w:cs="Times New Roman"/>
          <w:sz w:val="28"/>
          <w:szCs w:val="28"/>
        </w:rPr>
        <w:t xml:space="preserve">, </w:t>
      </w:r>
      <w:r w:rsidR="00824BDF" w:rsidRPr="004475C5">
        <w:rPr>
          <w:rFonts w:ascii="Times New Roman" w:hAnsi="Times New Roman" w:cs="Times New Roman"/>
          <w:sz w:val="28"/>
          <w:szCs w:val="28"/>
        </w:rPr>
        <w:t xml:space="preserve"> проводимые в течение года разделялись на плановы</w:t>
      </w:r>
      <w:r w:rsidR="008D3C50" w:rsidRPr="004475C5">
        <w:rPr>
          <w:rFonts w:ascii="Times New Roman" w:hAnsi="Times New Roman" w:cs="Times New Roman"/>
          <w:sz w:val="28"/>
          <w:szCs w:val="28"/>
        </w:rPr>
        <w:t>е и внеплановые. За  2017 – 2018</w:t>
      </w:r>
      <w:r w:rsidR="00824BDF" w:rsidRPr="004475C5">
        <w:rPr>
          <w:rFonts w:ascii="Times New Roman" w:hAnsi="Times New Roman" w:cs="Times New Roman"/>
          <w:sz w:val="28"/>
          <w:szCs w:val="28"/>
        </w:rPr>
        <w:t xml:space="preserve"> год было проведено 9 плановых заседаний школьного консилиума. Главным направлением работы </w:t>
      </w:r>
      <w:proofErr w:type="spellStart"/>
      <w:r w:rsidR="00824BDF" w:rsidRPr="004475C5">
        <w:rPr>
          <w:rFonts w:ascii="Times New Roman" w:hAnsi="Times New Roman" w:cs="Times New Roman"/>
          <w:sz w:val="28"/>
          <w:szCs w:val="28"/>
        </w:rPr>
        <w:t>ПМПк</w:t>
      </w:r>
      <w:proofErr w:type="spellEnd"/>
      <w:r w:rsidR="00824BDF" w:rsidRPr="004475C5">
        <w:rPr>
          <w:rFonts w:ascii="Times New Roman" w:hAnsi="Times New Roman" w:cs="Times New Roman"/>
          <w:sz w:val="28"/>
          <w:szCs w:val="28"/>
        </w:rPr>
        <w:t xml:space="preserve"> была организац</w:t>
      </w:r>
      <w:r w:rsidR="00E318AA" w:rsidRPr="004475C5">
        <w:rPr>
          <w:rFonts w:ascii="Times New Roman" w:hAnsi="Times New Roman" w:cs="Times New Roman"/>
          <w:sz w:val="28"/>
          <w:szCs w:val="28"/>
        </w:rPr>
        <w:t xml:space="preserve">ия   обучения учащихся </w:t>
      </w:r>
      <w:r w:rsidR="00824BDF" w:rsidRPr="004475C5">
        <w:rPr>
          <w:rFonts w:ascii="Times New Roman" w:hAnsi="Times New Roman" w:cs="Times New Roman"/>
          <w:sz w:val="28"/>
          <w:szCs w:val="28"/>
        </w:rPr>
        <w:t xml:space="preserve"> по ФГОС,  написание  СИПР для в</w:t>
      </w:r>
      <w:r w:rsidRPr="004475C5">
        <w:rPr>
          <w:rFonts w:ascii="Times New Roman" w:hAnsi="Times New Roman" w:cs="Times New Roman"/>
          <w:sz w:val="28"/>
          <w:szCs w:val="28"/>
        </w:rPr>
        <w:t xml:space="preserve">оспитанников с УУО.  Велась </w:t>
      </w:r>
      <w:r w:rsidR="00824BDF" w:rsidRPr="004475C5">
        <w:rPr>
          <w:rFonts w:ascii="Times New Roman" w:hAnsi="Times New Roman" w:cs="Times New Roman"/>
          <w:sz w:val="28"/>
          <w:szCs w:val="28"/>
        </w:rPr>
        <w:t xml:space="preserve"> работа по обследованию вновь прибывших детей. </w:t>
      </w:r>
      <w:r w:rsidRPr="004475C5">
        <w:rPr>
          <w:rFonts w:ascii="Times New Roman" w:hAnsi="Times New Roman" w:cs="Times New Roman"/>
          <w:sz w:val="28"/>
          <w:szCs w:val="28"/>
        </w:rPr>
        <w:t xml:space="preserve"> Проведено обследование специалистами </w:t>
      </w:r>
      <w:proofErr w:type="spellStart"/>
      <w:r w:rsidRPr="004475C5">
        <w:rPr>
          <w:rFonts w:ascii="Times New Roman" w:hAnsi="Times New Roman" w:cs="Times New Roman"/>
          <w:sz w:val="28"/>
          <w:szCs w:val="28"/>
        </w:rPr>
        <w:t>ПМПк</w:t>
      </w:r>
      <w:proofErr w:type="spellEnd"/>
      <w:r w:rsidRPr="004475C5">
        <w:rPr>
          <w:rFonts w:ascii="Times New Roman" w:hAnsi="Times New Roman" w:cs="Times New Roman"/>
          <w:sz w:val="28"/>
          <w:szCs w:val="28"/>
        </w:rPr>
        <w:t xml:space="preserve">- вновь прибывших воспитанников; Представлены на обследование в </w:t>
      </w:r>
      <w:r w:rsidR="00E30C4E" w:rsidRPr="004475C5">
        <w:rPr>
          <w:rFonts w:ascii="Times New Roman" w:hAnsi="Times New Roman" w:cs="Times New Roman"/>
          <w:sz w:val="28"/>
          <w:szCs w:val="28"/>
        </w:rPr>
        <w:t>ОПМПК- 16 человек, в ТПМПК – 2</w:t>
      </w:r>
      <w:r w:rsidRPr="004475C5">
        <w:rPr>
          <w:rFonts w:ascii="Times New Roman" w:hAnsi="Times New Roman" w:cs="Times New Roman"/>
          <w:sz w:val="28"/>
          <w:szCs w:val="28"/>
        </w:rPr>
        <w:t xml:space="preserve"> ч. с целью уточнения программы обучения.</w:t>
      </w:r>
    </w:p>
    <w:p w:rsidR="00824BDF" w:rsidRPr="004475C5" w:rsidRDefault="00824BDF" w:rsidP="00572AAB">
      <w:pPr>
        <w:pStyle w:val="Standard"/>
        <w:ind w:firstLine="708"/>
        <w:rPr>
          <w:rFonts w:ascii="Times New Roman" w:hAnsi="Times New Roman" w:cs="Times New Roman"/>
          <w:sz w:val="28"/>
          <w:szCs w:val="28"/>
          <w:lang w:val="ru-RU"/>
        </w:rPr>
      </w:pPr>
      <w:r w:rsidRPr="004475C5">
        <w:rPr>
          <w:rFonts w:ascii="Times New Roman" w:hAnsi="Times New Roman" w:cs="Times New Roman"/>
          <w:sz w:val="28"/>
          <w:szCs w:val="28"/>
        </w:rPr>
        <w:t xml:space="preserve">Мониторинг уровня адаптации вновь прибывших  11 воспитанников: проводился путем  наблюдения, диагностики  интеллектуальных и личностных особенностей детей.Результаты доведены до всех педагогических работников. </w:t>
      </w:r>
      <w:r w:rsidR="00572AAB" w:rsidRPr="004475C5">
        <w:rPr>
          <w:rFonts w:ascii="Times New Roman" w:hAnsi="Times New Roman" w:cs="Times New Roman"/>
          <w:sz w:val="28"/>
          <w:szCs w:val="28"/>
          <w:lang w:val="ru-RU"/>
        </w:rPr>
        <w:t xml:space="preserve">Был </w:t>
      </w:r>
      <w:r w:rsidR="00572AAB" w:rsidRPr="004475C5">
        <w:rPr>
          <w:rFonts w:ascii="Times New Roman" w:hAnsi="Times New Roman"/>
          <w:sz w:val="28"/>
          <w:szCs w:val="28"/>
          <w:lang w:val="ru-RU"/>
        </w:rPr>
        <w:t>о</w:t>
      </w:r>
      <w:r w:rsidR="00572AAB" w:rsidRPr="004475C5">
        <w:rPr>
          <w:rFonts w:ascii="Times New Roman" w:hAnsi="Times New Roman"/>
          <w:sz w:val="28"/>
          <w:szCs w:val="28"/>
        </w:rPr>
        <w:t>пределен</w:t>
      </w:r>
      <w:r w:rsidRPr="004475C5">
        <w:rPr>
          <w:rFonts w:ascii="Times New Roman" w:hAnsi="Times New Roman"/>
          <w:sz w:val="28"/>
          <w:szCs w:val="28"/>
        </w:rPr>
        <w:t xml:space="preserve"> профиля трудового обучения учащихся 4 класса и готовность к переходу в основную школу.</w:t>
      </w:r>
      <w:r w:rsidRPr="004475C5">
        <w:rPr>
          <w:rFonts w:ascii="Times New Roman" w:hAnsi="Times New Roman" w:cs="Times New Roman"/>
          <w:sz w:val="28"/>
          <w:szCs w:val="28"/>
        </w:rPr>
        <w:t xml:space="preserve"> </w:t>
      </w:r>
      <w:r w:rsidR="0093483E" w:rsidRPr="004475C5">
        <w:rPr>
          <w:rFonts w:ascii="Times New Roman" w:hAnsi="Times New Roman" w:cs="Times New Roman"/>
          <w:sz w:val="28"/>
          <w:szCs w:val="28"/>
        </w:rPr>
        <w:t>Специалистами ПМПк, учитывая психо – физиологические возможности детей, мнение учителя и воспитателей,</w:t>
      </w:r>
      <w:r w:rsidR="0093483E" w:rsidRPr="004475C5">
        <w:rPr>
          <w:rFonts w:ascii="Times New Roman" w:hAnsi="Times New Roman" w:cs="Times New Roman"/>
          <w:sz w:val="28"/>
          <w:szCs w:val="28"/>
          <w:lang w:val="ru-RU"/>
        </w:rPr>
        <w:t xml:space="preserve"> всем детям 4 класса дана рекомендация обучаться  сельскохозяйственному труду. </w:t>
      </w:r>
    </w:p>
    <w:p w:rsidR="00824BDF" w:rsidRPr="004475C5" w:rsidRDefault="00824BDF" w:rsidP="00BA153F">
      <w:pPr>
        <w:spacing w:after="0"/>
        <w:ind w:left="360"/>
        <w:jc w:val="both"/>
        <w:rPr>
          <w:b/>
          <w:sz w:val="28"/>
          <w:szCs w:val="28"/>
        </w:rPr>
      </w:pPr>
      <w:r w:rsidRPr="004475C5">
        <w:rPr>
          <w:rFonts w:ascii="Times New Roman" w:hAnsi="Times New Roman" w:cs="Times New Roman"/>
          <w:sz w:val="28"/>
          <w:szCs w:val="28"/>
        </w:rPr>
        <w:t xml:space="preserve">  Собеседование с выпускниками о готовности продолжать обучение</w:t>
      </w:r>
      <w:r w:rsidR="0093483E" w:rsidRPr="004475C5">
        <w:rPr>
          <w:b/>
          <w:sz w:val="28"/>
          <w:szCs w:val="28"/>
        </w:rPr>
        <w:t xml:space="preserve"> </w:t>
      </w:r>
      <w:r w:rsidRPr="004475C5">
        <w:rPr>
          <w:sz w:val="28"/>
          <w:szCs w:val="28"/>
        </w:rPr>
        <w:t xml:space="preserve"> велось </w:t>
      </w:r>
      <w:r w:rsidRPr="004475C5">
        <w:rPr>
          <w:rFonts w:ascii="Times New Roman" w:hAnsi="Times New Roman" w:cs="Times New Roman"/>
          <w:sz w:val="28"/>
          <w:szCs w:val="28"/>
        </w:rPr>
        <w:t>по направлениям:</w:t>
      </w:r>
    </w:p>
    <w:p w:rsidR="00824BDF" w:rsidRPr="004475C5" w:rsidRDefault="00824BDF" w:rsidP="0080517D">
      <w:pPr>
        <w:pStyle w:val="a7"/>
        <w:widowControl w:val="0"/>
        <w:numPr>
          <w:ilvl w:val="0"/>
          <w:numId w:val="10"/>
        </w:numPr>
        <w:tabs>
          <w:tab w:val="clear" w:pos="709"/>
        </w:tabs>
        <w:spacing w:line="240" w:lineRule="auto"/>
        <w:ind w:left="142" w:firstLine="218"/>
        <w:jc w:val="both"/>
        <w:textAlignment w:val="baseline"/>
        <w:rPr>
          <w:sz w:val="28"/>
          <w:szCs w:val="28"/>
        </w:rPr>
      </w:pPr>
      <w:r w:rsidRPr="004475C5">
        <w:rPr>
          <w:sz w:val="28"/>
          <w:szCs w:val="28"/>
        </w:rPr>
        <w:t>Готовность продолжать обучение.</w:t>
      </w:r>
    </w:p>
    <w:p w:rsidR="00824BDF" w:rsidRPr="004475C5" w:rsidRDefault="00824BDF" w:rsidP="0080517D">
      <w:pPr>
        <w:pStyle w:val="a7"/>
        <w:widowControl w:val="0"/>
        <w:numPr>
          <w:ilvl w:val="0"/>
          <w:numId w:val="10"/>
        </w:numPr>
        <w:spacing w:line="240" w:lineRule="auto"/>
        <w:jc w:val="both"/>
        <w:textAlignment w:val="baseline"/>
        <w:rPr>
          <w:sz w:val="28"/>
          <w:szCs w:val="28"/>
        </w:rPr>
      </w:pPr>
      <w:r w:rsidRPr="004475C5">
        <w:rPr>
          <w:sz w:val="28"/>
          <w:szCs w:val="28"/>
        </w:rPr>
        <w:t>Готовность к самостоятельной организации трудовой деятельности;</w:t>
      </w:r>
    </w:p>
    <w:p w:rsidR="00824BDF" w:rsidRPr="004475C5" w:rsidRDefault="00824BDF" w:rsidP="0080517D">
      <w:pPr>
        <w:pStyle w:val="a7"/>
        <w:widowControl w:val="0"/>
        <w:numPr>
          <w:ilvl w:val="0"/>
          <w:numId w:val="10"/>
        </w:numPr>
        <w:spacing w:line="240" w:lineRule="auto"/>
        <w:jc w:val="both"/>
        <w:textAlignment w:val="baseline"/>
        <w:rPr>
          <w:sz w:val="28"/>
          <w:szCs w:val="28"/>
        </w:rPr>
      </w:pPr>
      <w:r w:rsidRPr="004475C5">
        <w:rPr>
          <w:sz w:val="28"/>
          <w:szCs w:val="28"/>
        </w:rPr>
        <w:t>Готовность к самостоятельной организации быта;</w:t>
      </w:r>
    </w:p>
    <w:p w:rsidR="00824BDF" w:rsidRPr="004475C5" w:rsidRDefault="00824BDF" w:rsidP="0080517D">
      <w:pPr>
        <w:pStyle w:val="a7"/>
        <w:widowControl w:val="0"/>
        <w:numPr>
          <w:ilvl w:val="0"/>
          <w:numId w:val="10"/>
        </w:numPr>
        <w:spacing w:line="240" w:lineRule="auto"/>
        <w:jc w:val="both"/>
        <w:textAlignment w:val="baseline"/>
        <w:rPr>
          <w:sz w:val="28"/>
          <w:szCs w:val="28"/>
        </w:rPr>
      </w:pPr>
      <w:r w:rsidRPr="004475C5">
        <w:rPr>
          <w:sz w:val="28"/>
          <w:szCs w:val="28"/>
        </w:rPr>
        <w:t xml:space="preserve">Готовность к общению с взрослыми, ровесниками, лицами противоположного пола. </w:t>
      </w:r>
    </w:p>
    <w:p w:rsidR="00824BDF" w:rsidRPr="004475C5" w:rsidRDefault="00824BDF" w:rsidP="00824BDF">
      <w:pPr>
        <w:pStyle w:val="a7"/>
        <w:jc w:val="both"/>
        <w:rPr>
          <w:sz w:val="28"/>
          <w:szCs w:val="28"/>
        </w:rPr>
      </w:pPr>
      <w:r w:rsidRPr="004475C5">
        <w:rPr>
          <w:sz w:val="28"/>
          <w:szCs w:val="28"/>
        </w:rPr>
        <w:t xml:space="preserve">              По результатам индивидуального собеседования с выпускниками был выявлен:</w:t>
      </w:r>
    </w:p>
    <w:p w:rsidR="00824BDF" w:rsidRPr="004475C5" w:rsidRDefault="00BA153F" w:rsidP="00824BDF">
      <w:pPr>
        <w:pStyle w:val="a7"/>
        <w:jc w:val="both"/>
        <w:rPr>
          <w:sz w:val="28"/>
          <w:szCs w:val="28"/>
        </w:rPr>
      </w:pPr>
      <w:r>
        <w:rPr>
          <w:sz w:val="28"/>
          <w:szCs w:val="28"/>
        </w:rPr>
        <w:t>- с</w:t>
      </w:r>
      <w:r w:rsidR="00824BDF" w:rsidRPr="004475C5">
        <w:rPr>
          <w:sz w:val="28"/>
          <w:szCs w:val="28"/>
        </w:rPr>
        <w:t xml:space="preserve">редний уровень готовности продолжать обучение – у </w:t>
      </w:r>
      <w:r w:rsidR="0093483E" w:rsidRPr="004475C5">
        <w:rPr>
          <w:sz w:val="28"/>
          <w:szCs w:val="28"/>
        </w:rPr>
        <w:t xml:space="preserve">7 </w:t>
      </w:r>
      <w:r w:rsidR="00824BDF" w:rsidRPr="004475C5">
        <w:rPr>
          <w:sz w:val="28"/>
          <w:szCs w:val="28"/>
        </w:rPr>
        <w:t>выпускников;</w:t>
      </w:r>
    </w:p>
    <w:p w:rsidR="00824BDF" w:rsidRPr="004475C5" w:rsidRDefault="00BA153F" w:rsidP="00824BDF">
      <w:pPr>
        <w:pStyle w:val="a7"/>
        <w:jc w:val="both"/>
        <w:rPr>
          <w:sz w:val="28"/>
          <w:szCs w:val="28"/>
        </w:rPr>
      </w:pPr>
      <w:r>
        <w:rPr>
          <w:sz w:val="28"/>
          <w:szCs w:val="28"/>
        </w:rPr>
        <w:t>- н</w:t>
      </w:r>
      <w:r w:rsidR="00824BDF" w:rsidRPr="004475C5">
        <w:rPr>
          <w:sz w:val="28"/>
          <w:szCs w:val="28"/>
        </w:rPr>
        <w:t>изкий уровень гото</w:t>
      </w:r>
      <w:r w:rsidR="0093483E" w:rsidRPr="004475C5">
        <w:rPr>
          <w:sz w:val="28"/>
          <w:szCs w:val="28"/>
        </w:rPr>
        <w:t>вности продолжать обучение – у 2 выпускников</w:t>
      </w:r>
      <w:r w:rsidR="00824BDF" w:rsidRPr="004475C5">
        <w:rPr>
          <w:sz w:val="28"/>
          <w:szCs w:val="28"/>
        </w:rPr>
        <w:t>;</w:t>
      </w:r>
    </w:p>
    <w:p w:rsidR="00824BDF" w:rsidRPr="004475C5" w:rsidRDefault="00824BDF" w:rsidP="00824BDF">
      <w:pPr>
        <w:pStyle w:val="a7"/>
        <w:jc w:val="both"/>
        <w:rPr>
          <w:sz w:val="28"/>
          <w:szCs w:val="28"/>
        </w:rPr>
      </w:pPr>
      <w:r w:rsidRPr="004475C5">
        <w:rPr>
          <w:sz w:val="28"/>
          <w:szCs w:val="28"/>
        </w:rPr>
        <w:t>Выпускникам в ходе индивидуального собеседования были даны устные рекомендации для более успешной адаптации в социуме.</w:t>
      </w:r>
    </w:p>
    <w:p w:rsidR="0093483E" w:rsidRPr="004475C5" w:rsidRDefault="0093483E" w:rsidP="00824BDF">
      <w:pPr>
        <w:pStyle w:val="a7"/>
        <w:jc w:val="both"/>
        <w:rPr>
          <w:b/>
          <w:sz w:val="28"/>
          <w:szCs w:val="28"/>
        </w:rPr>
      </w:pPr>
      <w:r w:rsidRPr="004475C5">
        <w:rPr>
          <w:b/>
          <w:sz w:val="28"/>
          <w:szCs w:val="28"/>
        </w:rPr>
        <w:t xml:space="preserve">Результаты работы </w:t>
      </w:r>
      <w:proofErr w:type="spellStart"/>
      <w:r w:rsidRPr="004475C5">
        <w:rPr>
          <w:b/>
          <w:sz w:val="28"/>
          <w:szCs w:val="28"/>
        </w:rPr>
        <w:t>ПМПк</w:t>
      </w:r>
      <w:proofErr w:type="spellEnd"/>
      <w:r w:rsidRPr="004475C5">
        <w:rPr>
          <w:b/>
          <w:sz w:val="28"/>
          <w:szCs w:val="28"/>
        </w:rPr>
        <w:t xml:space="preserve"> с детьми группы кратковременного пребывания</w:t>
      </w:r>
    </w:p>
    <w:p w:rsidR="001A7ACA" w:rsidRPr="004475C5" w:rsidRDefault="000D6546" w:rsidP="00824BDF">
      <w:pPr>
        <w:pStyle w:val="a7"/>
        <w:jc w:val="both"/>
        <w:rPr>
          <w:sz w:val="28"/>
          <w:szCs w:val="28"/>
        </w:rPr>
      </w:pPr>
      <w:r w:rsidRPr="004475C5">
        <w:rPr>
          <w:sz w:val="28"/>
          <w:szCs w:val="28"/>
        </w:rPr>
        <w:t xml:space="preserve">С октября по настоящее время в интернате находилось 55 детей из семей, попавших в трудную жизненную ситуацию. После издания приказа о создании службы сопровождения данных детей,  были разработаны индивидуальные планы развития и жизнеустройства (ИПРЖ) на 28человек. </w:t>
      </w:r>
      <w:r w:rsidR="00141AE8" w:rsidRPr="004475C5">
        <w:rPr>
          <w:sz w:val="28"/>
          <w:szCs w:val="28"/>
        </w:rPr>
        <w:t>Форма ИПРЖ,  разработанная  Новосибирским детским благотворительным фондом «Солнечный город» была предложена МСО Челябинской области, обсуждалась на педсовете,   и была им утверждена.</w:t>
      </w:r>
    </w:p>
    <w:p w:rsidR="0045260C" w:rsidRPr="004475C5" w:rsidRDefault="001A7ACA" w:rsidP="00824BDF">
      <w:pPr>
        <w:pStyle w:val="a7"/>
        <w:jc w:val="both"/>
        <w:rPr>
          <w:sz w:val="28"/>
          <w:szCs w:val="28"/>
        </w:rPr>
      </w:pPr>
      <w:r w:rsidRPr="004475C5">
        <w:rPr>
          <w:sz w:val="28"/>
          <w:szCs w:val="28"/>
        </w:rPr>
        <w:lastRenderedPageBreak/>
        <w:tab/>
      </w:r>
      <w:r w:rsidR="00141AE8" w:rsidRPr="004475C5">
        <w:rPr>
          <w:sz w:val="28"/>
          <w:szCs w:val="28"/>
        </w:rPr>
        <w:t xml:space="preserve"> В разработке индивидуальных программ принимали участие специалисты </w:t>
      </w:r>
      <w:proofErr w:type="spellStart"/>
      <w:r w:rsidR="00141AE8" w:rsidRPr="004475C5">
        <w:rPr>
          <w:sz w:val="28"/>
          <w:szCs w:val="28"/>
        </w:rPr>
        <w:t>ПМПк</w:t>
      </w:r>
      <w:proofErr w:type="spellEnd"/>
      <w:r w:rsidR="00141AE8" w:rsidRPr="004475C5">
        <w:rPr>
          <w:sz w:val="28"/>
          <w:szCs w:val="28"/>
        </w:rPr>
        <w:t xml:space="preserve"> и воспитатели, работающие с данными детьми. </w:t>
      </w:r>
      <w:r w:rsidR="00A21CD4" w:rsidRPr="004475C5">
        <w:rPr>
          <w:sz w:val="28"/>
          <w:szCs w:val="28"/>
        </w:rPr>
        <w:t>Было проведено 15</w:t>
      </w:r>
      <w:r w:rsidRPr="004475C5">
        <w:rPr>
          <w:sz w:val="28"/>
          <w:szCs w:val="28"/>
        </w:rPr>
        <w:t xml:space="preserve"> заседаний </w:t>
      </w:r>
      <w:proofErr w:type="spellStart"/>
      <w:r w:rsidRPr="004475C5">
        <w:rPr>
          <w:sz w:val="28"/>
          <w:szCs w:val="28"/>
        </w:rPr>
        <w:t>ПМПк</w:t>
      </w:r>
      <w:proofErr w:type="spellEnd"/>
      <w:r w:rsidR="00A21CD4" w:rsidRPr="004475C5">
        <w:rPr>
          <w:sz w:val="28"/>
          <w:szCs w:val="28"/>
        </w:rPr>
        <w:t xml:space="preserve"> на которых рассмотрены вопросы:</w:t>
      </w:r>
    </w:p>
    <w:p w:rsidR="0045260C" w:rsidRPr="004475C5" w:rsidRDefault="0045260C" w:rsidP="007E4882">
      <w:pPr>
        <w:pStyle w:val="a7"/>
        <w:numPr>
          <w:ilvl w:val="0"/>
          <w:numId w:val="66"/>
        </w:numPr>
        <w:jc w:val="both"/>
        <w:rPr>
          <w:sz w:val="28"/>
          <w:szCs w:val="28"/>
        </w:rPr>
      </w:pPr>
      <w:r w:rsidRPr="004475C5">
        <w:rPr>
          <w:sz w:val="28"/>
          <w:szCs w:val="28"/>
        </w:rPr>
        <w:t>знакомство  с содержанием индивидуальных программ и утверждение</w:t>
      </w:r>
      <w:r w:rsidR="001A7ACA" w:rsidRPr="004475C5">
        <w:rPr>
          <w:sz w:val="28"/>
          <w:szCs w:val="28"/>
        </w:rPr>
        <w:t xml:space="preserve"> ИПРЖ</w:t>
      </w:r>
      <w:r w:rsidRPr="004475C5">
        <w:rPr>
          <w:sz w:val="28"/>
          <w:szCs w:val="28"/>
        </w:rPr>
        <w:t>;</w:t>
      </w:r>
    </w:p>
    <w:p w:rsidR="0045260C" w:rsidRPr="004475C5" w:rsidRDefault="0045260C" w:rsidP="007E4882">
      <w:pPr>
        <w:pStyle w:val="a7"/>
        <w:numPr>
          <w:ilvl w:val="0"/>
          <w:numId w:val="66"/>
        </w:numPr>
        <w:jc w:val="both"/>
        <w:rPr>
          <w:sz w:val="28"/>
          <w:szCs w:val="28"/>
        </w:rPr>
      </w:pPr>
      <w:r w:rsidRPr="004475C5">
        <w:rPr>
          <w:sz w:val="28"/>
          <w:szCs w:val="28"/>
        </w:rPr>
        <w:t>определение</w:t>
      </w:r>
      <w:r w:rsidR="001A7ACA" w:rsidRPr="004475C5">
        <w:rPr>
          <w:sz w:val="28"/>
          <w:szCs w:val="28"/>
        </w:rPr>
        <w:t xml:space="preserve"> динамики ИПРЖ 4 детей</w:t>
      </w:r>
      <w:r w:rsidR="00A21CD4" w:rsidRPr="004475C5">
        <w:rPr>
          <w:sz w:val="28"/>
          <w:szCs w:val="28"/>
        </w:rPr>
        <w:t xml:space="preserve"> за 3месяца</w:t>
      </w:r>
      <w:r w:rsidRPr="004475C5">
        <w:rPr>
          <w:sz w:val="28"/>
          <w:szCs w:val="28"/>
        </w:rPr>
        <w:t>;</w:t>
      </w:r>
    </w:p>
    <w:p w:rsidR="00824BDF" w:rsidRPr="004475C5" w:rsidRDefault="0045260C" w:rsidP="007E4882">
      <w:pPr>
        <w:pStyle w:val="a7"/>
        <w:numPr>
          <w:ilvl w:val="0"/>
          <w:numId w:val="66"/>
        </w:numPr>
        <w:jc w:val="both"/>
        <w:rPr>
          <w:sz w:val="28"/>
          <w:szCs w:val="28"/>
        </w:rPr>
      </w:pPr>
      <w:r w:rsidRPr="004475C5">
        <w:rPr>
          <w:sz w:val="28"/>
          <w:szCs w:val="28"/>
        </w:rPr>
        <w:t xml:space="preserve"> определение</w:t>
      </w:r>
      <w:r w:rsidR="001A7ACA" w:rsidRPr="004475C5">
        <w:rPr>
          <w:sz w:val="28"/>
          <w:szCs w:val="28"/>
        </w:rPr>
        <w:t xml:space="preserve"> динамики ИПРЖ за первое полугодие 2 воспитанников, проживших в группе кратковременного проживания 6 месяцев</w:t>
      </w:r>
      <w:r w:rsidRPr="004475C5">
        <w:rPr>
          <w:sz w:val="28"/>
          <w:szCs w:val="28"/>
        </w:rPr>
        <w:t xml:space="preserve"> </w:t>
      </w:r>
      <w:r w:rsidR="00824BDF" w:rsidRPr="004475C5">
        <w:rPr>
          <w:sz w:val="28"/>
          <w:szCs w:val="28"/>
        </w:rPr>
        <w:t xml:space="preserve">               Все запланированные заседания </w:t>
      </w:r>
      <w:proofErr w:type="spellStart"/>
      <w:r w:rsidR="00824BDF" w:rsidRPr="004475C5">
        <w:rPr>
          <w:sz w:val="28"/>
          <w:szCs w:val="28"/>
        </w:rPr>
        <w:t>ПМПк</w:t>
      </w:r>
      <w:proofErr w:type="spellEnd"/>
      <w:r w:rsidR="00824BDF" w:rsidRPr="004475C5">
        <w:rPr>
          <w:sz w:val="28"/>
          <w:szCs w:val="28"/>
        </w:rPr>
        <w:t xml:space="preserve"> проведены, имеются протоколы. </w:t>
      </w:r>
      <w:r w:rsidRPr="004475C5">
        <w:rPr>
          <w:sz w:val="28"/>
          <w:szCs w:val="28"/>
        </w:rPr>
        <w:t>Имеются протоколы всех внеплановых заседаний.</w:t>
      </w:r>
    </w:p>
    <w:p w:rsidR="0045260C" w:rsidRPr="004475C5" w:rsidRDefault="0045260C" w:rsidP="00824BDF">
      <w:pPr>
        <w:pStyle w:val="a7"/>
        <w:jc w:val="both"/>
        <w:rPr>
          <w:sz w:val="28"/>
          <w:szCs w:val="28"/>
        </w:rPr>
      </w:pPr>
    </w:p>
    <w:p w:rsidR="00E30C4E" w:rsidRPr="007D080B" w:rsidRDefault="00E30C4E" w:rsidP="002B72A3">
      <w:pPr>
        <w:jc w:val="both"/>
        <w:rPr>
          <w:rFonts w:ascii="Times New Roman" w:hAnsi="Times New Roman" w:cs="Times New Roman"/>
          <w:b/>
          <w:sz w:val="28"/>
          <w:szCs w:val="28"/>
        </w:rPr>
      </w:pPr>
      <w:r w:rsidRPr="007D080B">
        <w:rPr>
          <w:rFonts w:ascii="Times New Roman" w:hAnsi="Times New Roman" w:cs="Times New Roman"/>
          <w:b/>
          <w:sz w:val="28"/>
          <w:szCs w:val="28"/>
        </w:rPr>
        <w:t>Анализ работы логопеда</w:t>
      </w:r>
    </w:p>
    <w:p w:rsidR="00CD16D3" w:rsidRPr="004475C5" w:rsidRDefault="00E30C4E" w:rsidP="00E30C4E">
      <w:pPr>
        <w:pStyle w:val="a7"/>
        <w:ind w:left="786"/>
        <w:jc w:val="both"/>
        <w:rPr>
          <w:b/>
          <w:sz w:val="28"/>
          <w:szCs w:val="28"/>
        </w:rPr>
      </w:pPr>
      <w:r w:rsidRPr="004475C5">
        <w:rPr>
          <w:b/>
          <w:sz w:val="28"/>
          <w:szCs w:val="28"/>
        </w:rPr>
        <w:t xml:space="preserve">Основные задачи </w:t>
      </w:r>
      <w:r w:rsidRPr="004475C5">
        <w:rPr>
          <w:sz w:val="28"/>
          <w:szCs w:val="28"/>
        </w:rPr>
        <w:t>организации логопедической работы</w:t>
      </w:r>
      <w:r w:rsidR="00CD16D3" w:rsidRPr="004475C5">
        <w:rPr>
          <w:sz w:val="28"/>
          <w:szCs w:val="28"/>
        </w:rPr>
        <w:t>:</w:t>
      </w:r>
    </w:p>
    <w:p w:rsidR="00CD16D3" w:rsidRPr="004475C5" w:rsidRDefault="00CD16D3" w:rsidP="007E4882">
      <w:pPr>
        <w:pStyle w:val="a7"/>
        <w:numPr>
          <w:ilvl w:val="0"/>
          <w:numId w:val="63"/>
        </w:numPr>
        <w:jc w:val="both"/>
        <w:rPr>
          <w:sz w:val="28"/>
          <w:szCs w:val="28"/>
        </w:rPr>
      </w:pPr>
      <w:r w:rsidRPr="004475C5">
        <w:rPr>
          <w:sz w:val="28"/>
          <w:szCs w:val="28"/>
        </w:rPr>
        <w:t>- коррекция нарушений устной и письменной речи обучающихся;</w:t>
      </w:r>
    </w:p>
    <w:p w:rsidR="00CD16D3" w:rsidRPr="004475C5" w:rsidRDefault="00CD16D3" w:rsidP="007E4882">
      <w:pPr>
        <w:pStyle w:val="a7"/>
        <w:numPr>
          <w:ilvl w:val="0"/>
          <w:numId w:val="63"/>
        </w:numPr>
        <w:jc w:val="both"/>
        <w:rPr>
          <w:sz w:val="28"/>
          <w:szCs w:val="28"/>
        </w:rPr>
      </w:pPr>
      <w:r w:rsidRPr="004475C5">
        <w:rPr>
          <w:sz w:val="28"/>
          <w:szCs w:val="28"/>
        </w:rPr>
        <w:t>- своевременное предупреждение и преодоление трудностей в усвоении обучающимися школьной программы.</w:t>
      </w:r>
    </w:p>
    <w:p w:rsidR="00CD16D3" w:rsidRPr="004475C5" w:rsidRDefault="00CD16D3" w:rsidP="002B72A3">
      <w:pPr>
        <w:spacing w:after="0"/>
        <w:ind w:firstLine="708"/>
        <w:jc w:val="both"/>
        <w:rPr>
          <w:rFonts w:ascii="Times New Roman" w:hAnsi="Times New Roman" w:cs="Times New Roman"/>
          <w:sz w:val="28"/>
          <w:szCs w:val="28"/>
        </w:rPr>
      </w:pPr>
      <w:r w:rsidRPr="004475C5">
        <w:rPr>
          <w:rFonts w:ascii="Times New Roman" w:hAnsi="Times New Roman" w:cs="Times New Roman"/>
          <w:sz w:val="28"/>
          <w:szCs w:val="28"/>
        </w:rPr>
        <w:t>Логопедическая работа в школе условно делится на III этапа: диагностический, коррекционный и оценочный. Каждый из них имеет свои цели, задачи и технологии. Продолжительность этапа определяется совокупностью и сочетаемостью различных факторов, выявляемых в процессе обследования, диагностики и коррекции.</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I этап – диагностический (01 сентября – 15 сентября).</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i/>
          <w:iCs/>
          <w:sz w:val="28"/>
          <w:szCs w:val="28"/>
          <w:u w:val="single"/>
        </w:rPr>
        <w:t>Цели и задачи этапа:</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1. Проведение первичного обследования.</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2. Оформление документации и планирование работы.</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3. Сообщение результатов обследования участникам педагогического процесса (для совместной коррекционной работы).</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На данном этапе работы предусмотрено  обследование  учащихся.</w:t>
      </w:r>
    </w:p>
    <w:p w:rsidR="00CD16D3" w:rsidRPr="004475C5" w:rsidRDefault="00CD16D3" w:rsidP="002B72A3">
      <w:pPr>
        <w:spacing w:after="0"/>
        <w:ind w:firstLine="708"/>
        <w:jc w:val="both"/>
        <w:rPr>
          <w:rFonts w:ascii="Times New Roman" w:hAnsi="Times New Roman" w:cs="Times New Roman"/>
          <w:sz w:val="24"/>
          <w:szCs w:val="24"/>
        </w:rPr>
      </w:pPr>
      <w:r w:rsidRPr="004475C5">
        <w:rPr>
          <w:rFonts w:ascii="Times New Roman" w:hAnsi="Times New Roman" w:cs="Times New Roman"/>
          <w:sz w:val="28"/>
          <w:szCs w:val="28"/>
        </w:rPr>
        <w:t xml:space="preserve">Результаты обследования речи показали в большей степени </w:t>
      </w:r>
      <w:proofErr w:type="spellStart"/>
      <w:r w:rsidRPr="004475C5">
        <w:rPr>
          <w:rFonts w:ascii="Times New Roman" w:hAnsi="Times New Roman" w:cs="Times New Roman"/>
          <w:sz w:val="28"/>
          <w:szCs w:val="28"/>
        </w:rPr>
        <w:t>несформированность</w:t>
      </w:r>
      <w:proofErr w:type="spellEnd"/>
      <w:r w:rsidRPr="004475C5">
        <w:rPr>
          <w:rFonts w:ascii="Times New Roman" w:hAnsi="Times New Roman" w:cs="Times New Roman"/>
          <w:sz w:val="28"/>
          <w:szCs w:val="28"/>
        </w:rPr>
        <w:t xml:space="preserve"> у детей 2-7 классов фонематического слуха, лексико-грамматической стороны и связной речи. У нескольких учащихся обнаружены нарушения звукопроизношения.</w:t>
      </w:r>
      <w:r w:rsidRPr="004475C5">
        <w:rPr>
          <w:rFonts w:ascii="Times New Roman" w:hAnsi="Times New Roman" w:cs="Times New Roman"/>
          <w:sz w:val="24"/>
          <w:szCs w:val="24"/>
        </w:rPr>
        <w:t xml:space="preserve"> </w:t>
      </w:r>
    </w:p>
    <w:p w:rsidR="00CD16D3" w:rsidRPr="004475C5" w:rsidRDefault="00CD16D3" w:rsidP="00CD16D3">
      <w:pPr>
        <w:ind w:firstLine="708"/>
        <w:jc w:val="both"/>
        <w:rPr>
          <w:rFonts w:ascii="Times New Roman" w:hAnsi="Times New Roman" w:cs="Times New Roman"/>
          <w:sz w:val="28"/>
          <w:szCs w:val="28"/>
        </w:rPr>
      </w:pPr>
      <w:r w:rsidRPr="004475C5">
        <w:rPr>
          <w:rFonts w:ascii="Times New Roman" w:hAnsi="Times New Roman" w:cs="Times New Roman"/>
          <w:sz w:val="28"/>
          <w:szCs w:val="28"/>
        </w:rPr>
        <w:t>На начало учебного года на логопедические занятия были зачислены 9 учащихся с различными нарушениями устной и письменной речи.</w:t>
      </w:r>
    </w:p>
    <w:p w:rsidR="00CD16D3" w:rsidRPr="002B72A3" w:rsidRDefault="00CD16D3" w:rsidP="007E4882">
      <w:pPr>
        <w:pStyle w:val="a7"/>
        <w:numPr>
          <w:ilvl w:val="0"/>
          <w:numId w:val="60"/>
        </w:numPr>
        <w:tabs>
          <w:tab w:val="clear" w:pos="709"/>
        </w:tabs>
        <w:suppressAutoHyphens w:val="0"/>
        <w:autoSpaceDN/>
        <w:spacing w:line="276" w:lineRule="auto"/>
        <w:contextualSpacing/>
        <w:rPr>
          <w:sz w:val="28"/>
          <w:szCs w:val="28"/>
        </w:rPr>
      </w:pPr>
      <w:r w:rsidRPr="002B72A3">
        <w:rPr>
          <w:b/>
          <w:sz w:val="28"/>
          <w:szCs w:val="28"/>
        </w:rPr>
        <w:t>Коррекционно-развивающие занятия</w:t>
      </w:r>
      <w:r w:rsidRPr="002B72A3">
        <w:rPr>
          <w:sz w:val="28"/>
          <w:szCs w:val="28"/>
        </w:rPr>
        <w:t>.</w:t>
      </w:r>
    </w:p>
    <w:p w:rsidR="00CD16D3" w:rsidRPr="002B72A3" w:rsidRDefault="00CD16D3" w:rsidP="002B72A3">
      <w:pPr>
        <w:spacing w:after="0"/>
        <w:rPr>
          <w:rFonts w:ascii="Times New Roman" w:hAnsi="Times New Roman" w:cs="Times New Roman"/>
          <w:sz w:val="28"/>
          <w:szCs w:val="28"/>
        </w:rPr>
      </w:pPr>
      <w:r w:rsidRPr="002B72A3">
        <w:rPr>
          <w:rFonts w:ascii="Times New Roman" w:hAnsi="Times New Roman" w:cs="Times New Roman"/>
          <w:sz w:val="28"/>
          <w:szCs w:val="28"/>
        </w:rPr>
        <w:t xml:space="preserve">Скомплектованы </w:t>
      </w:r>
      <w:r w:rsidRPr="002B72A3">
        <w:rPr>
          <w:rFonts w:ascii="Times New Roman" w:hAnsi="Times New Roman" w:cs="Times New Roman"/>
          <w:b/>
          <w:sz w:val="28"/>
          <w:szCs w:val="28"/>
        </w:rPr>
        <w:t>подгруппы</w:t>
      </w:r>
      <w:r w:rsidRPr="002B72A3">
        <w:rPr>
          <w:rFonts w:ascii="Times New Roman" w:hAnsi="Times New Roman" w:cs="Times New Roman"/>
          <w:sz w:val="28"/>
          <w:szCs w:val="28"/>
        </w:rPr>
        <w:t xml:space="preserve"> по виду нарушения:</w:t>
      </w:r>
    </w:p>
    <w:p w:rsidR="00CD16D3" w:rsidRPr="002B72A3" w:rsidRDefault="00CD16D3" w:rsidP="007E4882">
      <w:pPr>
        <w:pStyle w:val="a7"/>
        <w:numPr>
          <w:ilvl w:val="0"/>
          <w:numId w:val="61"/>
        </w:numPr>
        <w:tabs>
          <w:tab w:val="clear" w:pos="709"/>
        </w:tabs>
        <w:suppressAutoHyphens w:val="0"/>
        <w:autoSpaceDN/>
        <w:spacing w:line="276" w:lineRule="auto"/>
        <w:contextualSpacing/>
        <w:rPr>
          <w:sz w:val="28"/>
          <w:szCs w:val="28"/>
        </w:rPr>
      </w:pPr>
      <w:r w:rsidRPr="002B72A3">
        <w:rPr>
          <w:sz w:val="28"/>
          <w:szCs w:val="28"/>
        </w:rPr>
        <w:t xml:space="preserve">Системное недоразвитие речи- Алеша Р, Сережа С; Максим П, Саша Р; </w:t>
      </w:r>
      <w:proofErr w:type="spellStart"/>
      <w:r w:rsidRPr="002B72A3">
        <w:rPr>
          <w:sz w:val="28"/>
          <w:szCs w:val="28"/>
        </w:rPr>
        <w:t>Викерий</w:t>
      </w:r>
      <w:proofErr w:type="spellEnd"/>
      <w:r w:rsidRPr="002B72A3">
        <w:rPr>
          <w:sz w:val="28"/>
          <w:szCs w:val="28"/>
        </w:rPr>
        <w:t xml:space="preserve"> А, Дима О.</w:t>
      </w:r>
    </w:p>
    <w:p w:rsidR="00CD16D3" w:rsidRPr="002B72A3" w:rsidRDefault="00CD16D3" w:rsidP="002B72A3">
      <w:pPr>
        <w:pStyle w:val="a7"/>
        <w:numPr>
          <w:ilvl w:val="0"/>
          <w:numId w:val="61"/>
        </w:numPr>
        <w:tabs>
          <w:tab w:val="clear" w:pos="709"/>
        </w:tabs>
        <w:suppressAutoHyphens w:val="0"/>
        <w:autoSpaceDN/>
        <w:spacing w:line="276" w:lineRule="auto"/>
        <w:contextualSpacing/>
        <w:rPr>
          <w:sz w:val="28"/>
          <w:szCs w:val="28"/>
        </w:rPr>
      </w:pPr>
      <w:r w:rsidRPr="002B72A3">
        <w:rPr>
          <w:sz w:val="28"/>
          <w:szCs w:val="28"/>
        </w:rPr>
        <w:t xml:space="preserve">Системное недоразвитие речи при тотальном психическом недоразвитии- </w:t>
      </w:r>
      <w:proofErr w:type="spellStart"/>
      <w:r w:rsidRPr="002B72A3">
        <w:rPr>
          <w:sz w:val="28"/>
          <w:szCs w:val="28"/>
        </w:rPr>
        <w:t>ЧернушкинаК</w:t>
      </w:r>
      <w:proofErr w:type="spellEnd"/>
      <w:r w:rsidRPr="002B72A3">
        <w:rPr>
          <w:sz w:val="28"/>
          <w:szCs w:val="28"/>
        </w:rPr>
        <w:t>., Сатин С.</w:t>
      </w:r>
    </w:p>
    <w:p w:rsidR="00CD16D3" w:rsidRPr="002B72A3" w:rsidRDefault="00CD16D3" w:rsidP="00CD16D3">
      <w:pPr>
        <w:spacing w:after="0"/>
        <w:rPr>
          <w:rFonts w:ascii="Times New Roman" w:hAnsi="Times New Roman" w:cs="Times New Roman"/>
          <w:b/>
          <w:sz w:val="28"/>
          <w:szCs w:val="28"/>
        </w:rPr>
      </w:pPr>
      <w:r w:rsidRPr="002B72A3">
        <w:rPr>
          <w:rFonts w:ascii="Times New Roman" w:hAnsi="Times New Roman" w:cs="Times New Roman"/>
          <w:b/>
          <w:sz w:val="28"/>
          <w:szCs w:val="28"/>
        </w:rPr>
        <w:t xml:space="preserve">        2.    Индивидуальные занятия:</w:t>
      </w:r>
    </w:p>
    <w:p w:rsidR="00CD16D3" w:rsidRPr="002B72A3" w:rsidRDefault="00CD16D3" w:rsidP="007E4882">
      <w:pPr>
        <w:pStyle w:val="a7"/>
        <w:numPr>
          <w:ilvl w:val="0"/>
          <w:numId w:val="62"/>
        </w:numPr>
        <w:tabs>
          <w:tab w:val="clear" w:pos="709"/>
        </w:tabs>
        <w:suppressAutoHyphens w:val="0"/>
        <w:autoSpaceDN/>
        <w:spacing w:line="276" w:lineRule="auto"/>
        <w:contextualSpacing/>
        <w:rPr>
          <w:sz w:val="28"/>
          <w:szCs w:val="28"/>
        </w:rPr>
      </w:pPr>
      <w:r w:rsidRPr="002B72A3">
        <w:rPr>
          <w:sz w:val="28"/>
          <w:szCs w:val="28"/>
        </w:rPr>
        <w:t>Нарушение звукопроизношения – Саша К, Ксюша Ч.</w:t>
      </w:r>
    </w:p>
    <w:p w:rsidR="00CD16D3" w:rsidRPr="002B72A3" w:rsidRDefault="00CD16D3" w:rsidP="002B72A3">
      <w:pPr>
        <w:pStyle w:val="a7"/>
        <w:numPr>
          <w:ilvl w:val="0"/>
          <w:numId w:val="62"/>
        </w:numPr>
        <w:tabs>
          <w:tab w:val="clear" w:pos="709"/>
        </w:tabs>
        <w:suppressAutoHyphens w:val="0"/>
        <w:autoSpaceDN/>
        <w:spacing w:line="240" w:lineRule="auto"/>
        <w:contextualSpacing/>
        <w:rPr>
          <w:sz w:val="28"/>
          <w:szCs w:val="28"/>
        </w:rPr>
      </w:pPr>
      <w:proofErr w:type="spellStart"/>
      <w:r w:rsidRPr="002B72A3">
        <w:rPr>
          <w:sz w:val="28"/>
          <w:szCs w:val="28"/>
        </w:rPr>
        <w:lastRenderedPageBreak/>
        <w:t>Дизартрические</w:t>
      </w:r>
      <w:proofErr w:type="spellEnd"/>
      <w:r w:rsidRPr="002B72A3">
        <w:rPr>
          <w:sz w:val="28"/>
          <w:szCs w:val="28"/>
        </w:rPr>
        <w:t xml:space="preserve"> расстройства – Саша К, Саша С.</w:t>
      </w:r>
    </w:p>
    <w:p w:rsidR="00CD16D3" w:rsidRPr="004475C5" w:rsidRDefault="00CD16D3" w:rsidP="002B72A3">
      <w:pPr>
        <w:spacing w:after="0" w:line="240" w:lineRule="auto"/>
        <w:ind w:firstLine="360"/>
        <w:jc w:val="both"/>
        <w:rPr>
          <w:rFonts w:ascii="Times New Roman" w:hAnsi="Times New Roman" w:cs="Times New Roman"/>
          <w:sz w:val="28"/>
          <w:szCs w:val="28"/>
        </w:rPr>
      </w:pPr>
      <w:r w:rsidRPr="004475C5">
        <w:rPr>
          <w:rFonts w:ascii="Times New Roman" w:hAnsi="Times New Roman" w:cs="Times New Roman"/>
          <w:sz w:val="28"/>
          <w:szCs w:val="28"/>
        </w:rPr>
        <w:t>Педагоги были ознакомлены с результатами обследования речи учащихся, с расписанием логопедических занятий.</w:t>
      </w:r>
    </w:p>
    <w:p w:rsidR="00CD16D3" w:rsidRPr="004475C5" w:rsidRDefault="00CD16D3" w:rsidP="002B72A3">
      <w:pPr>
        <w:spacing w:after="0"/>
        <w:ind w:firstLine="360"/>
        <w:jc w:val="both"/>
        <w:rPr>
          <w:rFonts w:ascii="Times New Roman" w:hAnsi="Times New Roman" w:cs="Times New Roman"/>
          <w:sz w:val="28"/>
          <w:szCs w:val="28"/>
        </w:rPr>
      </w:pPr>
      <w:r w:rsidRPr="004475C5">
        <w:rPr>
          <w:rFonts w:ascii="Times New Roman" w:hAnsi="Times New Roman" w:cs="Times New Roman"/>
          <w:sz w:val="28"/>
          <w:szCs w:val="28"/>
        </w:rPr>
        <w:t>На каждого учащегося заведена речевая карта.</w:t>
      </w:r>
    </w:p>
    <w:p w:rsidR="00CD16D3" w:rsidRPr="004475C5" w:rsidRDefault="00CD16D3" w:rsidP="002B72A3">
      <w:pPr>
        <w:spacing w:after="0"/>
        <w:ind w:firstLine="360"/>
        <w:jc w:val="both"/>
        <w:rPr>
          <w:rFonts w:ascii="Times New Roman" w:hAnsi="Times New Roman" w:cs="Times New Roman"/>
          <w:sz w:val="28"/>
          <w:szCs w:val="28"/>
        </w:rPr>
      </w:pPr>
      <w:r w:rsidRPr="004475C5">
        <w:rPr>
          <w:rFonts w:ascii="Times New Roman" w:hAnsi="Times New Roman" w:cs="Times New Roman"/>
          <w:sz w:val="28"/>
          <w:szCs w:val="28"/>
        </w:rPr>
        <w:t>По результатам обследования был составлен и утвержден план коррекционной работы (индивидуальные и подгрупповые занятия).</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Поставленные цели и задачи данного этапа решены в полном объеме.</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II этап – коррекционный (с 16 сентября – 15 мая).</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i/>
          <w:iCs/>
          <w:sz w:val="28"/>
          <w:szCs w:val="28"/>
          <w:u w:val="single"/>
        </w:rPr>
        <w:t>Задачи этапа</w:t>
      </w:r>
      <w:r w:rsidRPr="004475C5">
        <w:rPr>
          <w:rFonts w:ascii="Times New Roman" w:hAnsi="Times New Roman" w:cs="Times New Roman"/>
          <w:sz w:val="28"/>
          <w:szCs w:val="28"/>
        </w:rPr>
        <w:t>:</w:t>
      </w:r>
    </w:p>
    <w:p w:rsidR="00CD16D3" w:rsidRPr="004475C5" w:rsidRDefault="00CD16D3" w:rsidP="002B72A3">
      <w:pPr>
        <w:suppressAutoHyphens/>
        <w:spacing w:after="0" w:line="240" w:lineRule="auto"/>
        <w:ind w:firstLine="720"/>
        <w:jc w:val="both"/>
        <w:rPr>
          <w:rFonts w:ascii="Times New Roman" w:eastAsia="Times New Roman" w:hAnsi="Times New Roman" w:cs="Times New Roman"/>
          <w:sz w:val="28"/>
          <w:szCs w:val="28"/>
          <w:lang w:eastAsia="ar-SA"/>
        </w:rPr>
      </w:pPr>
      <w:r w:rsidRPr="004475C5">
        <w:rPr>
          <w:rFonts w:ascii="Times New Roman" w:eastAsia="Times New Roman" w:hAnsi="Times New Roman" w:cs="Times New Roman"/>
          <w:sz w:val="28"/>
          <w:szCs w:val="28"/>
          <w:lang w:eastAsia="ar-SA"/>
        </w:rPr>
        <w:t>1. 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CD16D3" w:rsidRPr="004475C5" w:rsidRDefault="00CD16D3" w:rsidP="002B72A3">
      <w:pPr>
        <w:suppressAutoHyphens/>
        <w:spacing w:after="0" w:line="240" w:lineRule="auto"/>
        <w:ind w:firstLine="720"/>
        <w:jc w:val="both"/>
        <w:rPr>
          <w:rFonts w:ascii="Times New Roman" w:eastAsia="Times New Roman" w:hAnsi="Times New Roman" w:cs="Times New Roman"/>
          <w:sz w:val="28"/>
          <w:szCs w:val="28"/>
          <w:lang w:eastAsia="ar-SA"/>
        </w:rPr>
      </w:pPr>
      <w:r w:rsidRPr="004475C5">
        <w:rPr>
          <w:rFonts w:ascii="Times New Roman" w:eastAsia="Times New Roman" w:hAnsi="Times New Roman" w:cs="Times New Roman"/>
          <w:sz w:val="28"/>
          <w:szCs w:val="28"/>
          <w:lang w:eastAsia="ar-SA"/>
        </w:rPr>
        <w:t>2. Развивать артикуляционную моторику, фонематические процессы, грамматический строй речи.</w:t>
      </w:r>
    </w:p>
    <w:p w:rsidR="00CD16D3" w:rsidRPr="004475C5" w:rsidRDefault="00CD16D3" w:rsidP="002B72A3">
      <w:pPr>
        <w:suppressAutoHyphens/>
        <w:spacing w:after="0" w:line="240" w:lineRule="auto"/>
        <w:ind w:firstLine="720"/>
        <w:jc w:val="both"/>
        <w:rPr>
          <w:rFonts w:ascii="Times New Roman" w:eastAsia="Times New Roman" w:hAnsi="Times New Roman" w:cs="Times New Roman"/>
          <w:sz w:val="28"/>
          <w:szCs w:val="28"/>
          <w:lang w:eastAsia="ar-SA"/>
        </w:rPr>
      </w:pPr>
      <w:r w:rsidRPr="004475C5">
        <w:rPr>
          <w:rFonts w:ascii="Times New Roman" w:eastAsia="Times New Roman" w:hAnsi="Times New Roman" w:cs="Times New Roman"/>
          <w:sz w:val="28"/>
          <w:szCs w:val="28"/>
          <w:lang w:eastAsia="ar-SA"/>
        </w:rPr>
        <w:t>3. Обогащать и активировать словарный запас детей, развивать коммуникативные навыки посредством повышения уровня общего речевого развития детей.</w:t>
      </w:r>
    </w:p>
    <w:p w:rsidR="00CD16D3" w:rsidRPr="004475C5" w:rsidRDefault="00CD16D3" w:rsidP="002B72A3">
      <w:pPr>
        <w:spacing w:after="0" w:line="240" w:lineRule="auto"/>
        <w:jc w:val="both"/>
        <w:rPr>
          <w:rFonts w:ascii="Times New Roman" w:hAnsi="Times New Roman" w:cs="Times New Roman"/>
          <w:sz w:val="28"/>
          <w:szCs w:val="28"/>
        </w:rPr>
      </w:pPr>
      <w:r w:rsidRPr="004475C5">
        <w:rPr>
          <w:rFonts w:ascii="Times New Roman" w:eastAsia="Times New Roman" w:hAnsi="Times New Roman" w:cs="Times New Roman"/>
          <w:sz w:val="28"/>
          <w:szCs w:val="28"/>
          <w:lang w:eastAsia="ar-SA"/>
        </w:rPr>
        <w:t xml:space="preserve">4. Создать условия для коррекции и развития познавательной деятельности учащихся (мыслительных процессов, слухового и зрительного восприятия, памяти, внимания) </w:t>
      </w:r>
      <w:r w:rsidRPr="004475C5">
        <w:rPr>
          <w:rFonts w:ascii="Times New Roman" w:hAnsi="Times New Roman" w:cs="Times New Roman"/>
          <w:sz w:val="28"/>
          <w:szCs w:val="28"/>
        </w:rPr>
        <w:t>Обучение организовано с учетом речевого онтогенеза, индивидуальных и возрастных особенностей детей, системности и последовательности в подаче материала, комплексности при преодолении выявленных нарушений.</w:t>
      </w:r>
    </w:p>
    <w:p w:rsidR="00CD16D3" w:rsidRPr="004475C5" w:rsidRDefault="00CD16D3" w:rsidP="002B72A3">
      <w:pPr>
        <w:spacing w:after="0" w:line="240" w:lineRule="auto"/>
        <w:ind w:firstLine="708"/>
        <w:jc w:val="both"/>
        <w:rPr>
          <w:rFonts w:ascii="Times New Roman" w:hAnsi="Times New Roman" w:cs="Times New Roman"/>
          <w:sz w:val="28"/>
          <w:szCs w:val="28"/>
        </w:rPr>
      </w:pPr>
      <w:r w:rsidRPr="004475C5">
        <w:rPr>
          <w:rFonts w:ascii="Times New Roman" w:hAnsi="Times New Roman" w:cs="Times New Roman"/>
          <w:sz w:val="28"/>
          <w:szCs w:val="28"/>
        </w:rPr>
        <w:t>В процессе работы учащиеся овладели анализом простых и более сложных слов. Они научились вслушиваться в звуки речи, сравнивать слова по звуковым моделям, находить в них сходство и различие.</w:t>
      </w:r>
    </w:p>
    <w:p w:rsidR="00CD16D3" w:rsidRPr="004475C5" w:rsidRDefault="00CD16D3" w:rsidP="002B72A3">
      <w:pPr>
        <w:spacing w:after="0"/>
        <w:ind w:firstLine="708"/>
        <w:jc w:val="both"/>
        <w:rPr>
          <w:rFonts w:ascii="Times New Roman" w:hAnsi="Times New Roman" w:cs="Times New Roman"/>
          <w:sz w:val="28"/>
          <w:szCs w:val="28"/>
        </w:rPr>
      </w:pPr>
      <w:r w:rsidRPr="004475C5">
        <w:rPr>
          <w:rFonts w:ascii="Times New Roman" w:hAnsi="Times New Roman" w:cs="Times New Roman"/>
          <w:sz w:val="28"/>
          <w:szCs w:val="28"/>
        </w:rPr>
        <w:t xml:space="preserve">На занятиях применялись различные методы, происходил постоянный звукобуквенный анализ и синтез на материале правильно произносимых звуков речи. Параллельно велась работа по обогащению словаря и развитию грамматического строя речи, развитию связной речи, совершенствованию навыков чтения и письма. </w:t>
      </w:r>
    </w:p>
    <w:p w:rsidR="00CD16D3" w:rsidRPr="004475C5" w:rsidRDefault="00CD16D3" w:rsidP="002B72A3">
      <w:pPr>
        <w:spacing w:after="0"/>
        <w:ind w:firstLine="708"/>
        <w:jc w:val="both"/>
        <w:rPr>
          <w:rFonts w:ascii="Times New Roman" w:hAnsi="Times New Roman" w:cs="Times New Roman"/>
          <w:sz w:val="28"/>
          <w:szCs w:val="28"/>
        </w:rPr>
      </w:pPr>
      <w:r w:rsidRPr="004475C5">
        <w:rPr>
          <w:rFonts w:ascii="Times New Roman" w:hAnsi="Times New Roman" w:cs="Times New Roman"/>
          <w:sz w:val="28"/>
          <w:szCs w:val="28"/>
        </w:rPr>
        <w:t>При организации коррекционной работы с детьми учитывалась «зона ближайшего развития» каждого ребёнка. У учащихся с системным нарушением речи процесс коррекции идёт очень медленно.</w:t>
      </w:r>
    </w:p>
    <w:p w:rsidR="00CD16D3" w:rsidRPr="004475C5" w:rsidRDefault="00CD16D3" w:rsidP="002B72A3">
      <w:pPr>
        <w:spacing w:after="0"/>
        <w:ind w:firstLine="708"/>
        <w:rPr>
          <w:rFonts w:ascii="Times New Roman" w:hAnsi="Times New Roman" w:cs="Times New Roman"/>
          <w:sz w:val="28"/>
          <w:szCs w:val="28"/>
        </w:rPr>
      </w:pPr>
      <w:r w:rsidRPr="004475C5">
        <w:rPr>
          <w:rFonts w:ascii="Times New Roman" w:hAnsi="Times New Roman" w:cs="Times New Roman"/>
          <w:sz w:val="28"/>
          <w:szCs w:val="28"/>
        </w:rPr>
        <w:t xml:space="preserve">Задачи данного этапа решались на логопедических занятиях в течение всего учебного года. </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III этап – оценочный (с 15 мая по 30 мая).</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i/>
          <w:iCs/>
          <w:sz w:val="28"/>
          <w:szCs w:val="28"/>
          <w:u w:val="single"/>
        </w:rPr>
        <w:t>Задачи этапа:</w:t>
      </w:r>
    </w:p>
    <w:p w:rsidR="00CD16D3" w:rsidRPr="004475C5" w:rsidRDefault="00CD16D3" w:rsidP="007E4882">
      <w:pPr>
        <w:pStyle w:val="a7"/>
        <w:numPr>
          <w:ilvl w:val="0"/>
          <w:numId w:val="64"/>
        </w:numPr>
        <w:rPr>
          <w:sz w:val="28"/>
          <w:szCs w:val="28"/>
        </w:rPr>
      </w:pPr>
      <w:r w:rsidRPr="004475C5">
        <w:rPr>
          <w:sz w:val="28"/>
          <w:szCs w:val="28"/>
        </w:rPr>
        <w:t>- подведение итогов;</w:t>
      </w:r>
    </w:p>
    <w:p w:rsidR="00CD16D3" w:rsidRPr="004475C5" w:rsidRDefault="00CD16D3" w:rsidP="007E4882">
      <w:pPr>
        <w:pStyle w:val="a7"/>
        <w:numPr>
          <w:ilvl w:val="0"/>
          <w:numId w:val="64"/>
        </w:numPr>
        <w:rPr>
          <w:sz w:val="28"/>
          <w:szCs w:val="28"/>
        </w:rPr>
      </w:pPr>
      <w:r w:rsidRPr="004475C5">
        <w:rPr>
          <w:sz w:val="28"/>
          <w:szCs w:val="28"/>
        </w:rPr>
        <w:t>- проведение анализа коррекционной работы;</w:t>
      </w:r>
    </w:p>
    <w:p w:rsidR="00CD16D3" w:rsidRPr="004475C5" w:rsidRDefault="00CD16D3" w:rsidP="007E4882">
      <w:pPr>
        <w:pStyle w:val="a7"/>
        <w:numPr>
          <w:ilvl w:val="0"/>
          <w:numId w:val="64"/>
        </w:numPr>
        <w:rPr>
          <w:sz w:val="28"/>
          <w:szCs w:val="28"/>
        </w:rPr>
      </w:pPr>
      <w:r w:rsidRPr="004475C5">
        <w:rPr>
          <w:sz w:val="28"/>
          <w:szCs w:val="28"/>
        </w:rPr>
        <w:t>- определение перспективы дальнейшей деятельности.</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По текущему учебному году получены следующие результаты:</w:t>
      </w:r>
    </w:p>
    <w:p w:rsidR="00CD16D3" w:rsidRPr="004475C5" w:rsidRDefault="002B72A3" w:rsidP="002B72A3">
      <w:pPr>
        <w:spacing w:after="0"/>
        <w:rPr>
          <w:rFonts w:ascii="Times New Roman" w:hAnsi="Times New Roman" w:cs="Times New Roman"/>
          <w:sz w:val="28"/>
          <w:szCs w:val="28"/>
        </w:rPr>
      </w:pPr>
      <w:r>
        <w:rPr>
          <w:rFonts w:ascii="Times New Roman" w:hAnsi="Times New Roman" w:cs="Times New Roman"/>
          <w:sz w:val="28"/>
          <w:szCs w:val="28"/>
        </w:rPr>
        <w:t>н</w:t>
      </w:r>
      <w:r w:rsidR="00CD16D3" w:rsidRPr="004475C5">
        <w:rPr>
          <w:rFonts w:ascii="Times New Roman" w:hAnsi="Times New Roman" w:cs="Times New Roman"/>
          <w:sz w:val="28"/>
          <w:szCs w:val="28"/>
        </w:rPr>
        <w:t>а ко</w:t>
      </w:r>
      <w:r w:rsidR="00E1362D" w:rsidRPr="004475C5">
        <w:rPr>
          <w:rFonts w:ascii="Times New Roman" w:hAnsi="Times New Roman" w:cs="Times New Roman"/>
          <w:sz w:val="28"/>
          <w:szCs w:val="28"/>
        </w:rPr>
        <w:t xml:space="preserve">нец учебного года  выпущено два  человека: </w:t>
      </w:r>
      <w:r w:rsidR="00CD16D3" w:rsidRPr="004475C5">
        <w:rPr>
          <w:rFonts w:ascii="Times New Roman" w:hAnsi="Times New Roman" w:cs="Times New Roman"/>
          <w:sz w:val="28"/>
          <w:szCs w:val="28"/>
        </w:rPr>
        <w:t xml:space="preserve"> (</w:t>
      </w:r>
      <w:proofErr w:type="spellStart"/>
      <w:r w:rsidR="00CD16D3" w:rsidRPr="004475C5">
        <w:rPr>
          <w:rFonts w:ascii="Times New Roman" w:hAnsi="Times New Roman" w:cs="Times New Roman"/>
          <w:sz w:val="28"/>
          <w:szCs w:val="28"/>
        </w:rPr>
        <w:t>Викерий</w:t>
      </w:r>
      <w:proofErr w:type="spellEnd"/>
      <w:r w:rsidR="00CD16D3" w:rsidRPr="004475C5">
        <w:rPr>
          <w:rFonts w:ascii="Times New Roman" w:hAnsi="Times New Roman" w:cs="Times New Roman"/>
          <w:sz w:val="28"/>
          <w:szCs w:val="28"/>
        </w:rPr>
        <w:t xml:space="preserve"> А, Дима О.). Для продолжения коррекционной работы оставлено 7 детей:</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lastRenderedPageBreak/>
        <w:t>1) Нарушения звукопроизношения (Положительная динамика-1чел, незначительная динамика – 1 чел, без изменений – 1 чел).</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2) Системное недоразвитие речи (Положительная динамика – 4 человека, незначительная динамика – 3 человека, без изменений – 2 человека).</w:t>
      </w:r>
    </w:p>
    <w:p w:rsidR="00CD16D3" w:rsidRPr="004475C5" w:rsidRDefault="00CD16D3" w:rsidP="00CD16D3">
      <w:pPr>
        <w:ind w:firstLine="708"/>
        <w:jc w:val="both"/>
        <w:rPr>
          <w:rFonts w:ascii="Times New Roman" w:hAnsi="Times New Roman" w:cs="Times New Roman"/>
          <w:sz w:val="28"/>
          <w:szCs w:val="28"/>
        </w:rPr>
      </w:pPr>
      <w:r w:rsidRPr="004475C5">
        <w:rPr>
          <w:rFonts w:ascii="Times New Roman" w:hAnsi="Times New Roman" w:cs="Times New Roman"/>
          <w:sz w:val="28"/>
          <w:szCs w:val="28"/>
        </w:rPr>
        <w:t>В рамках работы в ПМПК проводилось обследование вновь прибывших детей и разработаны рекомендации.</w:t>
      </w:r>
    </w:p>
    <w:p w:rsidR="00CD16D3" w:rsidRPr="004475C5" w:rsidRDefault="00CD16D3" w:rsidP="002B72A3">
      <w:pPr>
        <w:spacing w:after="0"/>
        <w:rPr>
          <w:rFonts w:ascii="Times New Roman" w:hAnsi="Times New Roman" w:cs="Times New Roman"/>
          <w:sz w:val="28"/>
          <w:szCs w:val="28"/>
        </w:rPr>
      </w:pPr>
      <w:r w:rsidRPr="004475C5">
        <w:rPr>
          <w:rFonts w:ascii="Times New Roman" w:hAnsi="Times New Roman" w:cs="Times New Roman"/>
          <w:sz w:val="28"/>
          <w:szCs w:val="28"/>
        </w:rPr>
        <w:t>Задачи на 2018-2019 учебный год:</w:t>
      </w:r>
    </w:p>
    <w:p w:rsidR="002B72A3" w:rsidRDefault="00CD16D3" w:rsidP="002B72A3">
      <w:pPr>
        <w:spacing w:after="0"/>
        <w:jc w:val="both"/>
        <w:rPr>
          <w:rFonts w:ascii="Times New Roman" w:hAnsi="Times New Roman" w:cs="Times New Roman"/>
          <w:sz w:val="28"/>
          <w:szCs w:val="28"/>
        </w:rPr>
      </w:pPr>
      <w:r w:rsidRPr="004475C5">
        <w:rPr>
          <w:rFonts w:ascii="Times New Roman" w:hAnsi="Times New Roman" w:cs="Times New Roman"/>
          <w:sz w:val="28"/>
          <w:szCs w:val="28"/>
        </w:rPr>
        <w:t>1. Продолжить коррекционную работу с учащимися-логопатами по своевременному предупреждению и преодолению трудностей в усвоении школьной программы.</w:t>
      </w:r>
    </w:p>
    <w:p w:rsidR="00A21CD4" w:rsidRPr="002B72A3" w:rsidRDefault="00824BDF" w:rsidP="002B72A3">
      <w:pPr>
        <w:spacing w:after="0"/>
        <w:jc w:val="both"/>
        <w:rPr>
          <w:rFonts w:ascii="Times New Roman" w:hAnsi="Times New Roman" w:cs="Times New Roman"/>
          <w:sz w:val="28"/>
          <w:szCs w:val="28"/>
        </w:rPr>
      </w:pPr>
      <w:r w:rsidRPr="004475C5">
        <w:rPr>
          <w:rFonts w:ascii="Times New Roman" w:hAnsi="Times New Roman" w:cs="Times New Roman"/>
          <w:sz w:val="28"/>
          <w:szCs w:val="28"/>
        </w:rPr>
        <w:t xml:space="preserve"> </w:t>
      </w:r>
      <w:r w:rsidR="00FB4FF1" w:rsidRPr="004475C5">
        <w:rPr>
          <w:rFonts w:ascii="Times New Roman" w:hAnsi="Times New Roman" w:cs="Times New Roman"/>
          <w:b/>
          <w:sz w:val="32"/>
          <w:szCs w:val="32"/>
        </w:rPr>
        <w:t xml:space="preserve">Анализ усвоения  программы по курсу СБО </w:t>
      </w:r>
    </w:p>
    <w:p w:rsidR="00FB4FF1" w:rsidRPr="004475C5" w:rsidRDefault="00A21CD4" w:rsidP="00FB4FF1">
      <w:pPr>
        <w:rPr>
          <w:rFonts w:ascii="Times New Roman" w:hAnsi="Times New Roman" w:cs="Times New Roman"/>
          <w:sz w:val="28"/>
          <w:szCs w:val="28"/>
        </w:rPr>
      </w:pPr>
      <w:r w:rsidRPr="004475C5">
        <w:rPr>
          <w:rFonts w:ascii="Times New Roman" w:hAnsi="Times New Roman" w:cs="Times New Roman"/>
          <w:b/>
          <w:sz w:val="32"/>
          <w:szCs w:val="32"/>
        </w:rPr>
        <w:tab/>
      </w:r>
      <w:r w:rsidR="00FB4FF1" w:rsidRPr="004475C5">
        <w:rPr>
          <w:rFonts w:ascii="Times New Roman" w:hAnsi="Times New Roman" w:cs="Times New Roman"/>
          <w:sz w:val="28"/>
          <w:szCs w:val="28"/>
        </w:rPr>
        <w:t>Программа по СБО состоит из 13 основных блоков: «Личная гигиена», «Одежда», «Питание», « Семья», « Культура  поведения»,  « Жилище», « Транспорт», « Торговля», « Средства связи», «Медицинская помощь», « Учреждения и организации»,  «Экономика домашнего хозяйства».</w:t>
      </w:r>
      <w:r w:rsidR="00FB4FF1" w:rsidRPr="004475C5">
        <w:rPr>
          <w:rFonts w:ascii="Times New Roman" w:hAnsi="Times New Roman" w:cs="Times New Roman"/>
          <w:sz w:val="28"/>
          <w:szCs w:val="28"/>
        </w:rPr>
        <w:br/>
        <w:t>Занятия по социально - бытовой ориентировке тесно связаны  с уроками русского языка, математики, географии, трудового обучения, обществознания, ОБЖ. Все учащиеся, занимающиеся на  уроках СБО, усвоили программный материал на достаточном уровне в меру своих способностей:</w:t>
      </w:r>
      <w:r w:rsidR="00FB4FF1" w:rsidRPr="004475C5">
        <w:rPr>
          <w:rFonts w:ascii="Times New Roman" w:hAnsi="Times New Roman" w:cs="Times New Roman"/>
          <w:sz w:val="28"/>
          <w:szCs w:val="28"/>
        </w:rPr>
        <w:br/>
        <w:t>1 группа – (12уч.)У этих учащихся высокая степень самостоятельности в  выполнении заданий по инструкции. Они дают полные, последовательные ответы на поставленные вопросы, умеют видеть проблему, искать пути её разрешения.</w:t>
      </w:r>
      <w:r w:rsidR="00FB4FF1" w:rsidRPr="004475C5">
        <w:rPr>
          <w:rFonts w:ascii="Times New Roman" w:hAnsi="Times New Roman" w:cs="Times New Roman"/>
          <w:sz w:val="28"/>
          <w:szCs w:val="28"/>
        </w:rPr>
        <w:br/>
        <w:t>2 группа-(18уч.) У этих учащихся средний уровень социализации.  Они дают простые односложные ответы на вопросы. У них сформированы элементарные навыки самообслуживания и имеется личный опыт, но  ребята не в состоянии применить его в полном объёме в нужной ситуации. Им нужен контроль и помощь со стороны педагога или старшего наставника.</w:t>
      </w:r>
      <w:r w:rsidR="00FB4FF1" w:rsidRPr="004475C5">
        <w:rPr>
          <w:rFonts w:ascii="Times New Roman" w:hAnsi="Times New Roman" w:cs="Times New Roman"/>
          <w:sz w:val="28"/>
          <w:szCs w:val="28"/>
        </w:rPr>
        <w:br/>
        <w:t xml:space="preserve">3 группа-(3уч.) Это учащиеся с начальным уровнем </w:t>
      </w:r>
      <w:proofErr w:type="spellStart"/>
      <w:r w:rsidR="00FB4FF1" w:rsidRPr="004475C5">
        <w:rPr>
          <w:rFonts w:ascii="Times New Roman" w:hAnsi="Times New Roman" w:cs="Times New Roman"/>
          <w:sz w:val="28"/>
          <w:szCs w:val="28"/>
        </w:rPr>
        <w:t>сформированности</w:t>
      </w:r>
      <w:proofErr w:type="spellEnd"/>
      <w:r w:rsidR="00FB4FF1" w:rsidRPr="004475C5">
        <w:rPr>
          <w:rFonts w:ascii="Times New Roman" w:hAnsi="Times New Roman" w:cs="Times New Roman"/>
          <w:sz w:val="28"/>
          <w:szCs w:val="28"/>
        </w:rPr>
        <w:t xml:space="preserve"> социально - бытовых навыков. Они дают необдуманные, сопровождающиеся жестами, паузами ответы на вопросы, либо не отвечают совсем. У них отсутствует самостоятельность в адекватном восприятии различных  социальных ситуаций. Этим ребятам требуется контроль и помощь взрослых в разрешении жизненных вопросов.</w:t>
      </w:r>
      <w:r w:rsidR="00FB4FF1" w:rsidRPr="004475C5">
        <w:rPr>
          <w:rFonts w:ascii="Times New Roman" w:hAnsi="Times New Roman" w:cs="Times New Roman"/>
          <w:sz w:val="28"/>
          <w:szCs w:val="28"/>
        </w:rPr>
        <w:br/>
        <w:t>Такие разделы, как « Личная гигиена»,  «Культура поведения», «Жилище», « Одежда и обувь» неразрывно взаимосвязаны. Учащиеся регулярно отрабатывают свои полученные знания в повседневной жизни под контролем воспитателей и учителей. В 9 классе отсутствует тема « Личная гигиена», так как у ребят устойчиво сформирован навык самообслуживания.</w:t>
      </w:r>
      <w:r w:rsidR="00FB4FF1" w:rsidRPr="004475C5">
        <w:rPr>
          <w:rFonts w:ascii="Times New Roman" w:hAnsi="Times New Roman" w:cs="Times New Roman"/>
          <w:sz w:val="28"/>
          <w:szCs w:val="28"/>
        </w:rPr>
        <w:br/>
        <w:t xml:space="preserve">Повышенный интерес вызывает у всех учащихся  раздел «Питание».  Подростки  постепенно осваивают технологию приготовления пищи. В 5 классе </w:t>
      </w:r>
      <w:r w:rsidR="00FB4FF1" w:rsidRPr="004475C5">
        <w:rPr>
          <w:rFonts w:ascii="Times New Roman" w:hAnsi="Times New Roman" w:cs="Times New Roman"/>
          <w:sz w:val="28"/>
          <w:szCs w:val="28"/>
        </w:rPr>
        <w:lastRenderedPageBreak/>
        <w:t>познакомились с кухонным оборудованием и бытовой техникой. Узнали о правилах безопасного пользования ими. Учились осуществлять уход за посудой, кухонным оборудованием и бытовой техникой. Научились готовить несложные блюда из яиц и овощей: омлет, винегрет, бутерброды. Сервировать стол к завтраку.</w:t>
      </w:r>
      <w:r w:rsidR="00FB4FF1" w:rsidRPr="004475C5">
        <w:rPr>
          <w:rFonts w:ascii="Times New Roman" w:hAnsi="Times New Roman" w:cs="Times New Roman"/>
          <w:sz w:val="28"/>
          <w:szCs w:val="28"/>
        </w:rPr>
        <w:br/>
        <w:t>В 6 классе  узнали о санитарно-гигиенических требованиях к процессу приготовления пищи. Научились отваривать макаронные изделия, варить каши, готовить пюре, сервировать стол к ужину.</w:t>
      </w:r>
      <w:r w:rsidR="00FB4FF1" w:rsidRPr="004475C5">
        <w:rPr>
          <w:rFonts w:ascii="Times New Roman" w:hAnsi="Times New Roman" w:cs="Times New Roman"/>
          <w:sz w:val="28"/>
          <w:szCs w:val="28"/>
        </w:rPr>
        <w:br/>
        <w:t xml:space="preserve"> Учащиеся  7 класса познакомились с обработкой мясных и рыбных продуктов. Готовили борщ, котлеты и различные виды гарниров. В 8 классе познакомились с технологией приготовления изделий из теста, со способами варки варенья и  соления  овощей. Готовили блины, вареники, печенье. Варили варенье, принимали участие в квашении капусты. Учащиеся 9 класса узнали о питании разных народов. Познакомились с особенностями приготовления диетических блюд. Научились готовить блюда  для праздничного стола: пицца, торт, плов, пирожки.</w:t>
      </w:r>
      <w:r w:rsidR="00FB4FF1" w:rsidRPr="004475C5">
        <w:rPr>
          <w:rFonts w:ascii="Times New Roman" w:hAnsi="Times New Roman" w:cs="Times New Roman"/>
          <w:sz w:val="28"/>
          <w:szCs w:val="28"/>
        </w:rPr>
        <w:br/>
        <w:t>Такие разделы как « Средства связи»,  « Медицинская помощь»,  « Учреждения и организации» не изучаются в 5 классе в виду сложности усвоения. На этих занятиях учащиеся знакомились с окружающей жизнью, формировали умения пользоваться услугами транспорта, связи торговли, медицинских и иных  учреждений. Учились правилам общения в социуме. Ребята посетили запланированные экскурсии  в некоторые учреждения и предприятия Есаульского сельского поселения: продовольственные и промтоварные магазины, амбулаторию и аптеку, отделение Почты, на железнодорожную станцию, Дом Культуры, школу Искусств, отделение Сбербанка, Администрацию сельского поселения. Особые затруднения возникали у ребят при обращении к сотрудникам предприятий,  с каким- либо вопросом. Ребята затрудняются правильно излагать свои мысли.</w:t>
      </w:r>
      <w:r w:rsidR="00FB4FF1" w:rsidRPr="004475C5">
        <w:rPr>
          <w:rFonts w:ascii="Times New Roman" w:hAnsi="Times New Roman" w:cs="Times New Roman"/>
          <w:sz w:val="28"/>
          <w:szCs w:val="28"/>
        </w:rPr>
        <w:br/>
        <w:t>Разделы «Семья» и  «Экономика домашнего хозяйства» при изучении тесно взаимосвязаны. В 6 классе подростки учились устанавливать родственные взаимоотношения, знакомились с правами и обязанностями членов семьи, а так же с правилами поведения в семье. Моделировали и  анализировали семейные ситуации. В 7,8,9 классах познакомились с законом Р.Ф. о браке и семье. Учились справедливо распределять хозяйственно - бытовые обязанности в семье. Узнали о составных частях семейного бюджета и основных частях расходов семейного бюджета. На основе полученных знаний планировали расходы на один день, на 1 неделю, на 1 месяц. Почти все ребята испытывали затруднения в рациональном ведении хозяйства, а так же при выполнении математических действий  в расчётах.</w:t>
      </w:r>
      <w:r w:rsidR="00FB4FF1" w:rsidRPr="004475C5">
        <w:rPr>
          <w:rFonts w:ascii="Times New Roman" w:hAnsi="Times New Roman" w:cs="Times New Roman"/>
          <w:sz w:val="28"/>
          <w:szCs w:val="28"/>
        </w:rPr>
        <w:br/>
        <w:t xml:space="preserve">   Девятиклассники узнали о значении и хранении сбережений, а так же о видах  и целях получения  кредита и его погашения. Посетили экскурсию в отделение Сбербанка. Наблюдали за работой персонала сбербанка и действиями </w:t>
      </w:r>
      <w:r w:rsidR="00FB4FF1" w:rsidRPr="004475C5">
        <w:rPr>
          <w:rFonts w:ascii="Times New Roman" w:hAnsi="Times New Roman" w:cs="Times New Roman"/>
          <w:sz w:val="28"/>
          <w:szCs w:val="28"/>
        </w:rPr>
        <w:lastRenderedPageBreak/>
        <w:t>посетителей. Учащиеся 9 класса более уверенно решают задачи о доходах и расходах семьи.</w:t>
      </w:r>
      <w:r w:rsidR="00FB4FF1" w:rsidRPr="004475C5">
        <w:rPr>
          <w:rFonts w:ascii="Times New Roman" w:hAnsi="Times New Roman" w:cs="Times New Roman"/>
          <w:sz w:val="28"/>
          <w:szCs w:val="28"/>
        </w:rPr>
        <w:br/>
        <w:t>Раздел « Трудоустройство» представлен только в 9 классе, в виду актуальности для выпускников. Учащиеся познакомились с некоторыми статьями трудового законодательства. С ребятами проводились анкетирования, тестирования по выбору профессии.  Они учились заполнять анкеты, заявления, необходимые при поступлении на работу. Научились составлять резюме. Познакомились с некоторыми статьями трудового законодательства.</w:t>
      </w:r>
    </w:p>
    <w:p w:rsidR="00824BDF" w:rsidRPr="002B72A3" w:rsidRDefault="00824BDF" w:rsidP="002B72A3">
      <w:pPr>
        <w:tabs>
          <w:tab w:val="left" w:pos="3855"/>
        </w:tabs>
        <w:spacing w:line="240" w:lineRule="auto"/>
        <w:jc w:val="both"/>
        <w:rPr>
          <w:rFonts w:ascii="Times New Roman" w:hAnsi="Times New Roman" w:cs="Times New Roman"/>
          <w:b/>
          <w:bCs/>
          <w:sz w:val="28"/>
          <w:szCs w:val="28"/>
        </w:rPr>
      </w:pPr>
      <w:r w:rsidRPr="002B72A3">
        <w:rPr>
          <w:rFonts w:ascii="Times New Roman" w:hAnsi="Times New Roman" w:cs="Times New Roman"/>
          <w:b/>
          <w:bCs/>
          <w:sz w:val="28"/>
          <w:szCs w:val="28"/>
        </w:rPr>
        <w:t xml:space="preserve">Анализ результатов коррекционно-развивающей работы по развитию психомоторики и сенсорных процессов </w:t>
      </w:r>
    </w:p>
    <w:p w:rsidR="00824BDF" w:rsidRPr="004475C5" w:rsidRDefault="00824BDF" w:rsidP="00824BDF">
      <w:pPr>
        <w:pStyle w:val="a4"/>
        <w:ind w:firstLine="709"/>
        <w:jc w:val="both"/>
        <w:rPr>
          <w:rFonts w:ascii="Times New Roman" w:hAnsi="Times New Roman" w:cs="Times New Roman"/>
          <w:sz w:val="28"/>
          <w:szCs w:val="28"/>
        </w:rPr>
      </w:pPr>
      <w:r w:rsidRPr="004475C5">
        <w:rPr>
          <w:rFonts w:ascii="Times New Roman" w:hAnsi="Times New Roman" w:cs="Times New Roman"/>
          <w:sz w:val="28"/>
          <w:szCs w:val="28"/>
        </w:rPr>
        <w:t xml:space="preserve">Одним из вариантов психолого-педагогического сопровождения обучающихся в учебном плане являлась  реализация коррекционного курса «Развитие психомоторики и сенсорных процессов»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Курс "Развитие психомоторики и сенсорных процессов" проходил в начальной школе, так как данный период является сенситивным для развития функций эмоционально-волевой регуляции, самоконтроля, учебной мотивации, познавательной активности, коррекции отдельных психических процессов, двигательной расторможенности, координации движений и формирования элементарных сенсорных эталонов.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sz w:val="28"/>
          <w:szCs w:val="28"/>
          <w:lang w:eastAsia="ru-RU"/>
        </w:rPr>
        <w:t>Данный курс интегрировал  в себе два раздела: психомоторные и сенсорные процессы</w:t>
      </w:r>
      <w:r w:rsidRPr="004475C5">
        <w:rPr>
          <w:rFonts w:ascii="Times New Roman" w:eastAsia="Times New Roman" w:hAnsi="Times New Roman" w:cs="Times New Roman"/>
          <w:color w:val="333333"/>
          <w:sz w:val="28"/>
          <w:szCs w:val="28"/>
          <w:lang w:eastAsia="ru-RU"/>
        </w:rPr>
        <w:t xml:space="preserve">.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sz w:val="28"/>
          <w:szCs w:val="28"/>
          <w:lang w:eastAsia="ru-RU"/>
        </w:rPr>
        <w:t>Целью программы –</w:t>
      </w:r>
      <w:r w:rsidRPr="004475C5">
        <w:rPr>
          <w:rFonts w:ascii="Times New Roman" w:eastAsia="Times New Roman" w:hAnsi="Times New Roman" w:cs="Times New Roman"/>
          <w:color w:val="333333"/>
          <w:sz w:val="28"/>
          <w:szCs w:val="28"/>
          <w:lang w:eastAsia="ru-RU"/>
        </w:rPr>
        <w:t xml:space="preserve"> являлось  расширение психосоциальной и эмоциональной компетенции обучающихся, воспитанников через обогащение и развитие психомоторики и сенсорных процессов.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Достижение цели обеспечивалось  решением следующих </w:t>
      </w:r>
      <w:r w:rsidRPr="004475C5">
        <w:rPr>
          <w:rFonts w:ascii="Times New Roman" w:eastAsia="Times New Roman" w:hAnsi="Times New Roman" w:cs="Times New Roman"/>
          <w:sz w:val="28"/>
          <w:szCs w:val="28"/>
          <w:lang w:eastAsia="ru-RU"/>
        </w:rPr>
        <w:t>задач:</w:t>
      </w:r>
      <w:r w:rsidRPr="004475C5">
        <w:rPr>
          <w:rFonts w:ascii="Times New Roman" w:eastAsia="Times New Roman" w:hAnsi="Times New Roman" w:cs="Times New Roman"/>
          <w:color w:val="333333"/>
          <w:sz w:val="28"/>
          <w:szCs w:val="28"/>
          <w:lang w:eastAsia="ru-RU"/>
        </w:rPr>
        <w:t xml:space="preserve">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1. Создание оптимальных условий для развития сенсомоторных процессов; обогащение сенсорного  опыта с учётом индивидуальных психофизических особенностей обучающихся, воспитанников.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2. Совершенствование общей и ручной моторики.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3. Коррекция психических процессов (восприятия, внимания, памяти, мышления, воображения), обеспечивающих детям успешность всех компонентов учебно-познавательной деятельности.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4. Развитие личности ребёнка с ограниченными возможностями здоровья через двигательную, эмоциональную, познавательную и волевую сферы.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Данный курс осуществлялся  с детьми начальных классов и рассчитан на 68 часов, по 2 часа в неделю в каждом классе.  Занятия проводились два раза в неделю по подгруппам. Подгруппы формировались с учетом развития психомоторики и сенсорных процессов у обучающихся.</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Развитие психомоторики и сенсорных процессов у обучающихся, воспитанников  создало предпосылку для более полноценного участия их в овладении школьной программой и социальной адаптации в целом.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lastRenderedPageBreak/>
        <w:t>Коррекционно-развивающая работа по реализации программы строилась  на основе диагностики ( с учётом структуры дефекта, уровня психомоторного и сенсорного развития).</w:t>
      </w:r>
      <w:r w:rsidR="004A0644" w:rsidRPr="004475C5">
        <w:rPr>
          <w:rFonts w:ascii="Times New Roman" w:eastAsia="Times New Roman" w:hAnsi="Times New Roman" w:cs="Times New Roman"/>
          <w:color w:val="333333"/>
          <w:sz w:val="28"/>
          <w:szCs w:val="28"/>
          <w:lang w:eastAsia="ru-RU"/>
        </w:rPr>
        <w:t xml:space="preserve"> </w:t>
      </w:r>
      <w:r w:rsidRPr="004475C5">
        <w:rPr>
          <w:rFonts w:ascii="Times New Roman" w:eastAsia="Times New Roman" w:hAnsi="Times New Roman" w:cs="Times New Roman"/>
          <w:color w:val="333333"/>
          <w:sz w:val="28"/>
          <w:szCs w:val="28"/>
          <w:lang w:eastAsia="ru-RU"/>
        </w:rPr>
        <w:t>Контроль над усвоением программы обучающимися. воспитанниками осуществлялся на основе динамического наблюдения и исследования уровня развития основных параметров программного материала.</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sz w:val="28"/>
          <w:szCs w:val="28"/>
          <w:lang w:eastAsia="ru-RU"/>
        </w:rPr>
        <w:t>Структура содержания программы</w:t>
      </w:r>
      <w:r w:rsidRPr="004475C5">
        <w:rPr>
          <w:rFonts w:ascii="Times New Roman" w:eastAsia="Times New Roman" w:hAnsi="Times New Roman" w:cs="Times New Roman"/>
          <w:color w:val="333333"/>
          <w:sz w:val="28"/>
          <w:szCs w:val="28"/>
          <w:lang w:eastAsia="ru-RU"/>
        </w:rPr>
        <w:t xml:space="preserve"> была представлена 4-мя блоками: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двигательная сфера;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сенсорная сфера;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коррекция психических процессов;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социально-эмоциональное развитие. </w:t>
      </w:r>
    </w:p>
    <w:p w:rsidR="00824BDF" w:rsidRPr="004475C5" w:rsidRDefault="00824BDF" w:rsidP="00824BDF">
      <w:pPr>
        <w:spacing w:after="0"/>
        <w:jc w:val="both"/>
        <w:rPr>
          <w:rFonts w:ascii="Times New Roman" w:eastAsia="Times New Roman" w:hAnsi="Times New Roman" w:cs="Times New Roman"/>
          <w:sz w:val="28"/>
          <w:szCs w:val="28"/>
          <w:lang w:eastAsia="ru-RU"/>
        </w:rPr>
      </w:pPr>
      <w:r w:rsidRPr="004475C5">
        <w:rPr>
          <w:rFonts w:ascii="Times New Roman" w:eastAsia="Times New Roman" w:hAnsi="Times New Roman" w:cs="Times New Roman"/>
          <w:sz w:val="28"/>
          <w:szCs w:val="28"/>
          <w:lang w:eastAsia="ru-RU"/>
        </w:rPr>
        <w:t>Результат коррекционной работы - положительная динамика развития психомоторных  и сенсорных процессов.</w:t>
      </w:r>
    </w:p>
    <w:p w:rsidR="00824BDF" w:rsidRPr="004475C5" w:rsidRDefault="00824BDF" w:rsidP="00824BDF">
      <w:pPr>
        <w:spacing w:after="0"/>
        <w:jc w:val="both"/>
        <w:rPr>
          <w:rFonts w:ascii="Times New Roman" w:eastAsia="Times New Roman" w:hAnsi="Times New Roman" w:cs="Times New Roman"/>
          <w:sz w:val="28"/>
          <w:szCs w:val="28"/>
          <w:lang w:eastAsia="ru-RU"/>
        </w:rPr>
      </w:pPr>
      <w:r w:rsidRPr="004475C5">
        <w:rPr>
          <w:rFonts w:ascii="Times New Roman" w:eastAsia="Times New Roman" w:hAnsi="Times New Roman" w:cs="Times New Roman"/>
          <w:sz w:val="28"/>
          <w:szCs w:val="28"/>
          <w:lang w:eastAsia="ru-RU"/>
        </w:rPr>
        <w:t xml:space="preserve">Остаются актуальными задачи по развитию зрительно-пространственного </w:t>
      </w:r>
      <w:proofErr w:type="spellStart"/>
      <w:r w:rsidRPr="004475C5">
        <w:rPr>
          <w:rFonts w:ascii="Times New Roman" w:eastAsia="Times New Roman" w:hAnsi="Times New Roman" w:cs="Times New Roman"/>
          <w:sz w:val="28"/>
          <w:szCs w:val="28"/>
          <w:lang w:eastAsia="ru-RU"/>
        </w:rPr>
        <w:t>гнозиса</w:t>
      </w:r>
      <w:proofErr w:type="spellEnd"/>
      <w:r w:rsidRPr="004475C5">
        <w:rPr>
          <w:rFonts w:ascii="Times New Roman" w:eastAsia="Times New Roman" w:hAnsi="Times New Roman" w:cs="Times New Roman"/>
          <w:sz w:val="28"/>
          <w:szCs w:val="28"/>
          <w:lang w:eastAsia="ru-RU"/>
        </w:rPr>
        <w:t xml:space="preserve">, </w:t>
      </w:r>
      <w:proofErr w:type="spellStart"/>
      <w:r w:rsidRPr="004475C5">
        <w:rPr>
          <w:rFonts w:ascii="Times New Roman" w:eastAsia="Times New Roman" w:hAnsi="Times New Roman" w:cs="Times New Roman"/>
          <w:sz w:val="28"/>
          <w:szCs w:val="28"/>
          <w:lang w:eastAsia="ru-RU"/>
        </w:rPr>
        <w:t>графо-моторных</w:t>
      </w:r>
      <w:proofErr w:type="spellEnd"/>
      <w:r w:rsidRPr="004475C5">
        <w:rPr>
          <w:rFonts w:ascii="Times New Roman" w:eastAsia="Times New Roman" w:hAnsi="Times New Roman" w:cs="Times New Roman"/>
          <w:sz w:val="28"/>
          <w:szCs w:val="28"/>
          <w:lang w:eastAsia="ru-RU"/>
        </w:rPr>
        <w:t xml:space="preserve"> функций, произвольной деятельности, наглядно-образного и словесно-логического мышления, речевого </w:t>
      </w:r>
      <w:proofErr w:type="spellStart"/>
      <w:r w:rsidRPr="004475C5">
        <w:rPr>
          <w:rFonts w:ascii="Times New Roman" w:eastAsia="Times New Roman" w:hAnsi="Times New Roman" w:cs="Times New Roman"/>
          <w:sz w:val="28"/>
          <w:szCs w:val="28"/>
          <w:lang w:eastAsia="ru-RU"/>
        </w:rPr>
        <w:t>опосредования</w:t>
      </w:r>
      <w:proofErr w:type="spellEnd"/>
      <w:r w:rsidRPr="004475C5">
        <w:rPr>
          <w:rFonts w:ascii="Times New Roman" w:eastAsia="Times New Roman" w:hAnsi="Times New Roman" w:cs="Times New Roman"/>
          <w:sz w:val="28"/>
          <w:szCs w:val="28"/>
          <w:lang w:eastAsia="ru-RU"/>
        </w:rPr>
        <w:t xml:space="preserve"> мыслительных процессов учащихся 3 и 4склассов.</w:t>
      </w:r>
    </w:p>
    <w:p w:rsidR="00824BDF" w:rsidRPr="004475C5" w:rsidRDefault="00824BDF" w:rsidP="00824BD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sz w:val="28"/>
          <w:szCs w:val="28"/>
          <w:lang w:eastAsia="ru-RU"/>
        </w:rPr>
        <w:t xml:space="preserve">Занятия по </w:t>
      </w:r>
      <w:r w:rsidRPr="004475C5">
        <w:rPr>
          <w:rFonts w:ascii="Times New Roman" w:eastAsia="Times New Roman" w:hAnsi="Times New Roman" w:cs="Times New Roman"/>
          <w:b/>
          <w:sz w:val="28"/>
          <w:szCs w:val="28"/>
          <w:lang w:eastAsia="ru-RU"/>
        </w:rPr>
        <w:t>сенсорному развитию</w:t>
      </w:r>
      <w:r w:rsidRPr="004475C5">
        <w:rPr>
          <w:rFonts w:ascii="Times New Roman" w:eastAsia="Times New Roman" w:hAnsi="Times New Roman" w:cs="Times New Roman"/>
          <w:sz w:val="28"/>
          <w:szCs w:val="28"/>
          <w:lang w:eastAsia="ru-RU"/>
        </w:rPr>
        <w:t xml:space="preserve"> проводились в 1 классе.</w:t>
      </w:r>
      <w:r w:rsidRPr="004475C5">
        <w:rPr>
          <w:rFonts w:ascii="Times New Roman" w:eastAsia="Times New Roman" w:hAnsi="Times New Roman" w:cs="Times New Roman"/>
          <w:color w:val="000000"/>
          <w:sz w:val="28"/>
          <w:szCs w:val="28"/>
          <w:lang w:eastAsia="ru-RU"/>
        </w:rPr>
        <w:t xml:space="preserve"> </w:t>
      </w:r>
    </w:p>
    <w:p w:rsidR="00824BDF" w:rsidRPr="004475C5" w:rsidRDefault="00824BDF" w:rsidP="00824BD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Сенсорное развитие составляет основу умственного развития ребенка. От того, насколько полно ребенок научится воспринимать объекты, предметы, явления действительности, оперировать этими знаниями, зависит процесс его «вхождения» в окружающий мир.</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eastAsia="Times New Roman" w:hAnsi="Times New Roman" w:cs="Times New Roman"/>
          <w:color w:val="000000"/>
          <w:sz w:val="28"/>
          <w:szCs w:val="28"/>
          <w:lang w:eastAsia="ru-RU"/>
        </w:rPr>
        <w:t>Учащиеся обучались по программе 1 класса С(К)ОУ, 2 вариант .</w:t>
      </w:r>
    </w:p>
    <w:p w:rsidR="00824BDF" w:rsidRPr="004475C5" w:rsidRDefault="00824BDF" w:rsidP="00824BDF">
      <w:pPr>
        <w:shd w:val="clear" w:color="auto" w:fill="FFFFFF"/>
        <w:spacing w:after="0"/>
        <w:ind w:firstLine="68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  Школьники имели  стойкие нарушения всех познавательных функций, эмоционально-волевой сферы и личностного развития. </w:t>
      </w:r>
    </w:p>
    <w:p w:rsidR="00824BDF" w:rsidRPr="004475C5" w:rsidRDefault="00824BDF" w:rsidP="00824BDF">
      <w:pPr>
        <w:shd w:val="clear" w:color="auto" w:fill="FFFFFF"/>
        <w:spacing w:after="0"/>
        <w:ind w:firstLine="68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Им были свойственны: </w:t>
      </w:r>
      <w:proofErr w:type="spellStart"/>
      <w:r w:rsidRPr="004475C5">
        <w:rPr>
          <w:rFonts w:ascii="Times New Roman" w:eastAsia="Times New Roman" w:hAnsi="Times New Roman" w:cs="Times New Roman"/>
          <w:color w:val="000000"/>
          <w:sz w:val="28"/>
          <w:szCs w:val="28"/>
          <w:lang w:eastAsia="ru-RU"/>
        </w:rPr>
        <w:t>несформированность</w:t>
      </w:r>
      <w:proofErr w:type="spellEnd"/>
      <w:r w:rsidRPr="004475C5">
        <w:rPr>
          <w:rFonts w:ascii="Times New Roman" w:eastAsia="Times New Roman" w:hAnsi="Times New Roman" w:cs="Times New Roman"/>
          <w:color w:val="000000"/>
          <w:sz w:val="28"/>
          <w:szCs w:val="28"/>
          <w:lang w:eastAsia="ru-RU"/>
        </w:rPr>
        <w:t xml:space="preserve"> познавательных процессов, конкретное мышление, непоследовательное, не способное к образованию отвлечённых понятий. Внимание непроизвольное, неустойчивое, первоклассников было крайне трудно привлечь к организованной деятельности .,</w:t>
      </w:r>
    </w:p>
    <w:p w:rsidR="00824BDF" w:rsidRPr="004475C5" w:rsidRDefault="00824BDF" w:rsidP="00824BDF">
      <w:pPr>
        <w:shd w:val="clear" w:color="auto" w:fill="FFFFFF"/>
        <w:spacing w:after="0"/>
        <w:ind w:firstLine="68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У учащихся   недостаточно развита координация движений, тонкая моторика пальцев рук. Ведущая деятельность – игровая.. Формирование пространственных отношений затруднено, временные представления, связанные с определением времени года и характерных ему признаков природы не  усвоены, формирование представлений о прошлом, настоящем и будущем затруднены </w:t>
      </w:r>
    </w:p>
    <w:p w:rsidR="00824BDF" w:rsidRPr="004475C5" w:rsidRDefault="00824BDF" w:rsidP="00824BDF">
      <w:pPr>
        <w:autoSpaceDE w:val="0"/>
        <w:adjustRightInd w:val="0"/>
        <w:spacing w:after="0"/>
        <w:ind w:firstLine="567"/>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Целью обучения являлось обогащение чувственного опыта в процессе</w:t>
      </w:r>
    </w:p>
    <w:p w:rsidR="00824BDF" w:rsidRPr="004475C5" w:rsidRDefault="00824BDF" w:rsidP="00824BDF">
      <w:pPr>
        <w:autoSpaceDE w:val="0"/>
        <w:adjustRightInd w:val="0"/>
        <w:spacing w:after="0"/>
        <w:ind w:firstLine="567"/>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целенаправленного систематического воздействия на сохранные анализаторы.</w:t>
      </w:r>
    </w:p>
    <w:p w:rsidR="00824BDF" w:rsidRPr="004475C5" w:rsidRDefault="00824BDF" w:rsidP="00824BDF">
      <w:pPr>
        <w:autoSpaceDE w:val="0"/>
        <w:adjustRightInd w:val="0"/>
        <w:spacing w:after="0"/>
        <w:ind w:firstLine="567"/>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Программно-методический материал включал 5 разделов: «Зрительное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восприятие», «Слуховое восприятие», «Кинестетическое восприятие»,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«Восприятие запаха», «Восприятие вкуса».</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Содержание каждого раздела представлено по принципу от простого к</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сложному. Сначала проводилась работа, направленная на расширение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lastRenderedPageBreak/>
        <w:t>диапазона воспринимаемых ощущений ребенка, стимуляцию активности.</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Под активностью подразумевались психические, физические, речевые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реакции ребенка, например: эмоционально-двигательная отзывчивость,</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 xml:space="preserve">концентрация внимания, вокализация. В дальнейшем в ходе обучения формировались </w:t>
      </w:r>
      <w:proofErr w:type="spellStart"/>
      <w:r w:rsidRPr="004475C5">
        <w:rPr>
          <w:rFonts w:ascii="Times New Roman" w:hAnsi="Times New Roman" w:cs="Times New Roman"/>
          <w:color w:val="000000"/>
          <w:sz w:val="28"/>
          <w:szCs w:val="28"/>
        </w:rPr>
        <w:t>сенсорно-перцептивные</w:t>
      </w:r>
      <w:proofErr w:type="spellEnd"/>
      <w:r w:rsidRPr="004475C5">
        <w:rPr>
          <w:rFonts w:ascii="Times New Roman" w:hAnsi="Times New Roman" w:cs="Times New Roman"/>
          <w:color w:val="000000"/>
          <w:sz w:val="28"/>
          <w:szCs w:val="28"/>
        </w:rPr>
        <w:t xml:space="preserve"> действия. Ребенок учился  не только распознавать свои ощущения, но и перерабатывать получаемую информацию, что поможет ему лучше ориентироваться в окружающем мире.</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bCs/>
          <w:color w:val="000000"/>
          <w:sz w:val="28"/>
          <w:szCs w:val="28"/>
          <w:lang w:eastAsia="ru-RU"/>
        </w:rPr>
        <w:t>Виды деятельности учащихся на занятиях:</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наблюдение;</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 упражнения – по подражанию, по инструкции: двигательные (игры с дидактическими игрушками и материалами), </w:t>
      </w:r>
      <w:proofErr w:type="spellStart"/>
      <w:r w:rsidRPr="004475C5">
        <w:rPr>
          <w:rFonts w:ascii="Times New Roman" w:eastAsia="Times New Roman" w:hAnsi="Times New Roman" w:cs="Times New Roman"/>
          <w:color w:val="000000"/>
          <w:sz w:val="28"/>
          <w:szCs w:val="28"/>
          <w:lang w:eastAsia="ru-RU"/>
        </w:rPr>
        <w:t>аудиально-визуальные</w:t>
      </w:r>
      <w:proofErr w:type="spellEnd"/>
      <w:r w:rsidRPr="004475C5">
        <w:rPr>
          <w:rFonts w:ascii="Times New Roman" w:eastAsia="Times New Roman" w:hAnsi="Times New Roman" w:cs="Times New Roman"/>
          <w:color w:val="000000"/>
          <w:sz w:val="28"/>
          <w:szCs w:val="28"/>
          <w:lang w:eastAsia="ru-RU"/>
        </w:rPr>
        <w:t xml:space="preserve"> (слушание, показ);</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игры-имитации, жестово-образные игры;</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 рисование и </w:t>
      </w:r>
      <w:proofErr w:type="spellStart"/>
      <w:r w:rsidRPr="004475C5">
        <w:rPr>
          <w:rFonts w:ascii="Times New Roman" w:eastAsia="Times New Roman" w:hAnsi="Times New Roman" w:cs="Times New Roman"/>
          <w:color w:val="000000"/>
          <w:sz w:val="28"/>
          <w:szCs w:val="28"/>
          <w:lang w:eastAsia="ru-RU"/>
        </w:rPr>
        <w:t>дорисовывание</w:t>
      </w:r>
      <w:proofErr w:type="spellEnd"/>
      <w:r w:rsidRPr="004475C5">
        <w:rPr>
          <w:rFonts w:ascii="Times New Roman" w:eastAsia="Times New Roman" w:hAnsi="Times New Roman" w:cs="Times New Roman"/>
          <w:color w:val="000000"/>
          <w:sz w:val="28"/>
          <w:szCs w:val="28"/>
          <w:lang w:eastAsia="ru-RU"/>
        </w:rPr>
        <w:t>, раскрашивание, штриховка;</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предметно-практическая деятельность: конструирование, лепка,</w:t>
      </w:r>
      <w:r w:rsidRPr="004475C5">
        <w:rPr>
          <w:rFonts w:ascii="Calibri" w:eastAsia="Times New Roman" w:hAnsi="Calibri" w:cs="Times New Roman"/>
          <w:color w:val="000000"/>
          <w:sz w:val="28"/>
          <w:szCs w:val="28"/>
          <w:lang w:eastAsia="ru-RU"/>
        </w:rPr>
        <w:t xml:space="preserve"> </w:t>
      </w:r>
      <w:r w:rsidRPr="004475C5">
        <w:rPr>
          <w:rFonts w:ascii="Times New Roman" w:eastAsia="Times New Roman" w:hAnsi="Times New Roman" w:cs="Times New Roman"/>
          <w:color w:val="000000"/>
          <w:sz w:val="28"/>
          <w:szCs w:val="28"/>
          <w:lang w:eastAsia="ru-RU"/>
        </w:rPr>
        <w:t>аппликация;</w:t>
      </w:r>
    </w:p>
    <w:p w:rsidR="00824BDF" w:rsidRPr="004475C5" w:rsidRDefault="00824BDF" w:rsidP="00824BDF">
      <w:pPr>
        <w:shd w:val="clear" w:color="auto" w:fill="FFFFFF"/>
        <w:spacing w:after="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обводка.</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 Результаты усвоения программы отражены в СИПР данных учащихся.</w:t>
      </w:r>
    </w:p>
    <w:p w:rsidR="00824BDF" w:rsidRPr="004475C5" w:rsidRDefault="002B72A3" w:rsidP="00824BDF">
      <w:pPr>
        <w:pStyle w:val="a6"/>
        <w:spacing w:after="120" w:line="276" w:lineRule="auto"/>
        <w:jc w:val="both"/>
        <w:rPr>
          <w:rFonts w:ascii="Times New Roman" w:hAnsi="Times New Roman"/>
          <w:b/>
          <w:sz w:val="28"/>
          <w:szCs w:val="28"/>
          <w:u w:val="single"/>
        </w:rPr>
      </w:pPr>
      <w:r>
        <w:rPr>
          <w:rFonts w:ascii="Times New Roman" w:hAnsi="Times New Roman"/>
          <w:b/>
          <w:sz w:val="28"/>
          <w:szCs w:val="28"/>
          <w:u w:val="single"/>
        </w:rPr>
        <w:t>Мониторинг обучения ученика 2</w:t>
      </w:r>
      <w:r w:rsidR="00824BDF" w:rsidRPr="004475C5">
        <w:rPr>
          <w:rFonts w:ascii="Times New Roman" w:hAnsi="Times New Roman"/>
          <w:b/>
          <w:sz w:val="28"/>
          <w:szCs w:val="28"/>
          <w:u w:val="single"/>
        </w:rPr>
        <w:t xml:space="preserve"> класса с тяжелой умственной отсталостью</w:t>
      </w:r>
    </w:p>
    <w:p w:rsidR="00824BDF" w:rsidRPr="004475C5" w:rsidRDefault="00824BDF" w:rsidP="00824BDF">
      <w:pPr>
        <w:pStyle w:val="a6"/>
        <w:spacing w:after="120" w:line="276" w:lineRule="auto"/>
        <w:jc w:val="both"/>
        <w:rPr>
          <w:rFonts w:ascii="Times New Roman" w:hAnsi="Times New Roman"/>
          <w:b/>
          <w:sz w:val="28"/>
          <w:szCs w:val="28"/>
          <w:u w:val="single"/>
        </w:rPr>
      </w:pPr>
      <w:r w:rsidRPr="004475C5">
        <w:rPr>
          <w:rFonts w:ascii="Times New Roman" w:hAnsi="Times New Roman"/>
          <w:b/>
          <w:sz w:val="28"/>
          <w:szCs w:val="28"/>
          <w:u w:val="single"/>
        </w:rPr>
        <w:t xml:space="preserve"> «Сенсорное развитие» </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p>
    <w:tbl>
      <w:tblPr>
        <w:tblStyle w:val="a9"/>
        <w:tblW w:w="0" w:type="auto"/>
        <w:tblLook w:val="04A0"/>
      </w:tblPr>
      <w:tblGrid>
        <w:gridCol w:w="5490"/>
        <w:gridCol w:w="2262"/>
        <w:gridCol w:w="1819"/>
      </w:tblGrid>
      <w:tr w:rsidR="00824BDF" w:rsidRPr="004475C5" w:rsidTr="00824BDF">
        <w:tc>
          <w:tcPr>
            <w:tcW w:w="5490" w:type="dxa"/>
          </w:tcPr>
          <w:p w:rsidR="00824BDF" w:rsidRPr="004475C5" w:rsidRDefault="00824BDF" w:rsidP="00824BDF">
            <w:pPr>
              <w:pStyle w:val="a6"/>
              <w:spacing w:line="276" w:lineRule="auto"/>
              <w:jc w:val="both"/>
              <w:rPr>
                <w:rFonts w:ascii="Times New Roman" w:hAnsi="Times New Roman"/>
                <w:b/>
                <w:sz w:val="28"/>
                <w:szCs w:val="28"/>
                <w:u w:val="single"/>
              </w:rPr>
            </w:pPr>
            <w:r w:rsidRPr="004475C5">
              <w:rPr>
                <w:rFonts w:ascii="Times New Roman" w:hAnsi="Times New Roman"/>
                <w:b/>
                <w:sz w:val="28"/>
                <w:szCs w:val="28"/>
                <w:u w:val="single"/>
              </w:rPr>
              <w:t>БУД</w:t>
            </w:r>
          </w:p>
        </w:tc>
        <w:tc>
          <w:tcPr>
            <w:tcW w:w="2262" w:type="dxa"/>
          </w:tcPr>
          <w:p w:rsidR="00824BDF" w:rsidRPr="004475C5" w:rsidRDefault="00824BDF" w:rsidP="00824BDF">
            <w:pPr>
              <w:pStyle w:val="a6"/>
              <w:spacing w:line="360" w:lineRule="auto"/>
              <w:jc w:val="both"/>
              <w:rPr>
                <w:rFonts w:ascii="Times New Roman" w:hAnsi="Times New Roman"/>
                <w:b/>
                <w:sz w:val="28"/>
                <w:szCs w:val="28"/>
                <w:u w:val="single"/>
              </w:rPr>
            </w:pPr>
            <w:r w:rsidRPr="004475C5">
              <w:rPr>
                <w:rFonts w:ascii="Times New Roman" w:hAnsi="Times New Roman"/>
                <w:b/>
                <w:sz w:val="28"/>
                <w:szCs w:val="28"/>
                <w:u w:val="single"/>
              </w:rPr>
              <w:t>1 полугодие</w:t>
            </w:r>
          </w:p>
        </w:tc>
        <w:tc>
          <w:tcPr>
            <w:tcW w:w="1819" w:type="dxa"/>
          </w:tcPr>
          <w:p w:rsidR="00824BDF" w:rsidRPr="004475C5" w:rsidRDefault="00824BDF" w:rsidP="00824BDF">
            <w:pPr>
              <w:pStyle w:val="a6"/>
              <w:spacing w:line="360" w:lineRule="auto"/>
              <w:jc w:val="both"/>
              <w:rPr>
                <w:rFonts w:ascii="Times New Roman" w:hAnsi="Times New Roman"/>
                <w:b/>
                <w:sz w:val="28"/>
                <w:szCs w:val="28"/>
                <w:u w:val="single"/>
              </w:rPr>
            </w:pPr>
            <w:r w:rsidRPr="004475C5">
              <w:rPr>
                <w:rFonts w:ascii="Times New Roman" w:hAnsi="Times New Roman"/>
                <w:b/>
                <w:sz w:val="28"/>
                <w:szCs w:val="28"/>
                <w:u w:val="single"/>
              </w:rPr>
              <w:t>2 полугодие</w:t>
            </w:r>
          </w:p>
        </w:tc>
      </w:tr>
      <w:tr w:rsidR="00824BDF" w:rsidRPr="004475C5" w:rsidTr="00824BDF">
        <w:tc>
          <w:tcPr>
            <w:tcW w:w="5490" w:type="dxa"/>
          </w:tcPr>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r w:rsidRPr="004475C5">
              <w:rPr>
                <w:rFonts w:ascii="Times New Roman" w:hAnsi="Times New Roman" w:cs="Times New Roman"/>
                <w:sz w:val="28"/>
                <w:szCs w:val="28"/>
              </w:rPr>
              <w:t>Умение выполнять действия по образцу и по подражанию с помощью учителя.</w:t>
            </w:r>
          </w:p>
        </w:tc>
        <w:tc>
          <w:tcPr>
            <w:tcW w:w="226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по образцу»,</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r>
      <w:tr w:rsidR="00824BDF" w:rsidRPr="004475C5" w:rsidTr="00824BDF">
        <w:tc>
          <w:tcPr>
            <w:tcW w:w="5490" w:type="dxa"/>
          </w:tcPr>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r w:rsidRPr="004475C5">
              <w:rPr>
                <w:rFonts w:ascii="Times New Roman" w:hAnsi="Times New Roman" w:cs="Times New Roman"/>
                <w:sz w:val="28"/>
                <w:szCs w:val="28"/>
              </w:rPr>
              <w:t>Формирование умения выполнять задание:</w:t>
            </w:r>
            <w:r w:rsidRPr="004475C5">
              <w:rPr>
                <w:rFonts w:ascii="Times New Roman" w:hAnsi="Times New Roman" w:cs="Times New Roman"/>
                <w:sz w:val="28"/>
                <w:szCs w:val="28"/>
              </w:rPr>
              <w:t> от начала до конца</w:t>
            </w:r>
            <w:r w:rsidRPr="004475C5">
              <w:rPr>
                <w:rFonts w:ascii="Times New Roman" w:hAnsi="Times New Roman" w:cs="Times New Roman"/>
                <w:b/>
                <w:sz w:val="28"/>
                <w:szCs w:val="28"/>
                <w:u w:val="single"/>
              </w:rPr>
              <w:t xml:space="preserve"> </w:t>
            </w:r>
          </w:p>
        </w:tc>
        <w:tc>
          <w:tcPr>
            <w:tcW w:w="226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c>
          <w:tcPr>
            <w:tcW w:w="1819"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r>
      <w:tr w:rsidR="00824BDF" w:rsidRPr="004475C5" w:rsidTr="00824BDF">
        <w:tc>
          <w:tcPr>
            <w:tcW w:w="5490" w:type="dxa"/>
          </w:tcPr>
          <w:p w:rsidR="00824BDF" w:rsidRPr="004475C5" w:rsidRDefault="00824BDF" w:rsidP="00824BDF">
            <w:pPr>
              <w:pStyle w:val="a6"/>
              <w:spacing w:line="276" w:lineRule="auto"/>
              <w:jc w:val="both"/>
              <w:rPr>
                <w:rFonts w:ascii="Times New Roman" w:hAnsi="Times New Roman"/>
                <w:b/>
                <w:sz w:val="28"/>
                <w:szCs w:val="28"/>
                <w:u w:val="single"/>
              </w:rPr>
            </w:pPr>
            <w:r w:rsidRPr="004475C5">
              <w:rPr>
                <w:rFonts w:ascii="Times New Roman" w:hAnsi="Times New Roman"/>
                <w:sz w:val="28"/>
                <w:szCs w:val="28"/>
              </w:rPr>
              <w:t>Формирование учебного поведения</w:t>
            </w:r>
          </w:p>
        </w:tc>
        <w:tc>
          <w:tcPr>
            <w:tcW w:w="226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 xml:space="preserve">«выполняет действие с частичной физической </w:t>
            </w:r>
            <w:r w:rsidRPr="004475C5">
              <w:rPr>
                <w:rFonts w:ascii="Times New Roman" w:hAnsi="Times New Roman"/>
                <w:sz w:val="28"/>
                <w:szCs w:val="28"/>
              </w:rPr>
              <w:lastRenderedPageBreak/>
              <w:t>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r>
      <w:tr w:rsidR="00824BDF" w:rsidRPr="004475C5" w:rsidTr="00824BDF">
        <w:tc>
          <w:tcPr>
            <w:tcW w:w="5490" w:type="dxa"/>
          </w:tcPr>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r w:rsidRPr="004475C5">
              <w:rPr>
                <w:rFonts w:ascii="Times New Roman" w:hAnsi="Times New Roman" w:cs="Times New Roman"/>
                <w:sz w:val="28"/>
                <w:szCs w:val="28"/>
              </w:rPr>
              <w:lastRenderedPageBreak/>
              <w:t>Использование по назначению учебных материалов;</w:t>
            </w:r>
          </w:p>
        </w:tc>
        <w:tc>
          <w:tcPr>
            <w:tcW w:w="226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r>
      <w:tr w:rsidR="00824BDF" w:rsidRPr="004475C5" w:rsidTr="00824BDF">
        <w:tc>
          <w:tcPr>
            <w:tcW w:w="5490" w:type="dxa"/>
          </w:tcPr>
          <w:p w:rsidR="00824BDF" w:rsidRPr="004475C5" w:rsidRDefault="00824BDF" w:rsidP="00824BDF">
            <w:pPr>
              <w:autoSpaceDE w:val="0"/>
              <w:adjustRightInd w:val="0"/>
              <w:spacing w:before="120" w:line="360" w:lineRule="auto"/>
              <w:jc w:val="both"/>
              <w:rPr>
                <w:rFonts w:ascii="Times New Roman" w:eastAsia="Times New Roman,BoldItalic" w:hAnsi="Times New Roman" w:cs="Times New Roman"/>
                <w:color w:val="00000A"/>
                <w:sz w:val="28"/>
                <w:szCs w:val="28"/>
              </w:rPr>
            </w:pPr>
            <w:r w:rsidRPr="004475C5">
              <w:rPr>
                <w:rFonts w:ascii="Times New Roman" w:eastAsia="Times New Roman,BoldItalic" w:hAnsi="Times New Roman" w:cs="Times New Roman"/>
                <w:color w:val="00000A"/>
                <w:sz w:val="28"/>
                <w:szCs w:val="28"/>
              </w:rPr>
              <w:t>Узнавать и различать основные цвета  объектов (красный, синий, желтый, зеленый, черный )</w:t>
            </w:r>
          </w:p>
        </w:tc>
        <w:tc>
          <w:tcPr>
            <w:tcW w:w="226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«не всегда узнает объект»,</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4</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«не всегда узнает объект»,</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r>
      <w:tr w:rsidR="00824BDF" w:rsidRPr="004475C5" w:rsidTr="00824BDF">
        <w:tc>
          <w:tcPr>
            <w:tcW w:w="5490" w:type="dxa"/>
          </w:tcPr>
          <w:p w:rsidR="00824BDF" w:rsidRPr="004475C5" w:rsidRDefault="00824BDF" w:rsidP="00824BDF">
            <w:pPr>
              <w:autoSpaceDE w:val="0"/>
              <w:adjustRightInd w:val="0"/>
              <w:spacing w:before="120" w:line="360" w:lineRule="auto"/>
              <w:jc w:val="both"/>
              <w:rPr>
                <w:rFonts w:ascii="Times New Roman" w:eastAsia="Times New Roman,BoldItalic" w:hAnsi="Times New Roman" w:cs="Times New Roman"/>
                <w:color w:val="00000A"/>
                <w:sz w:val="28"/>
                <w:szCs w:val="28"/>
              </w:rPr>
            </w:pPr>
            <w:r w:rsidRPr="004475C5">
              <w:rPr>
                <w:rFonts w:ascii="Times New Roman" w:eastAsia="Times New Roman,BoldItalic" w:hAnsi="Times New Roman" w:cs="Times New Roman"/>
                <w:color w:val="00000A"/>
                <w:sz w:val="28"/>
                <w:szCs w:val="28"/>
              </w:rPr>
              <w:t>Соотносить предметы по форме, цвету, величине.</w:t>
            </w:r>
          </w:p>
        </w:tc>
        <w:tc>
          <w:tcPr>
            <w:tcW w:w="226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«не всегда узнает объект»,</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Узнает объект</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5</w:t>
            </w:r>
          </w:p>
        </w:tc>
      </w:tr>
      <w:tr w:rsidR="00824BDF" w:rsidRPr="004475C5" w:rsidTr="00824BDF">
        <w:tc>
          <w:tcPr>
            <w:tcW w:w="5490" w:type="dxa"/>
          </w:tcPr>
          <w:p w:rsidR="00824BDF" w:rsidRPr="004475C5" w:rsidRDefault="00824BDF" w:rsidP="004475C5">
            <w:pPr>
              <w:pStyle w:val="10"/>
              <w:numPr>
                <w:ilvl w:val="0"/>
                <w:numId w:val="22"/>
              </w:numPr>
              <w:shd w:val="clear" w:color="auto" w:fill="auto"/>
              <w:tabs>
                <w:tab w:val="clear" w:pos="0"/>
                <w:tab w:val="clear" w:pos="708"/>
                <w:tab w:val="num" w:pos="720"/>
              </w:tabs>
              <w:spacing w:before="120" w:after="120" w:line="276" w:lineRule="auto"/>
              <w:ind w:left="0" w:hanging="360"/>
              <w:contextualSpacing/>
              <w:jc w:val="both"/>
              <w:rPr>
                <w:rFonts w:ascii="Times New Roman" w:hAnsi="Times New Roman" w:cs="Times New Roman"/>
                <w:sz w:val="28"/>
                <w:szCs w:val="28"/>
              </w:rPr>
            </w:pPr>
            <w:r w:rsidRPr="004475C5">
              <w:rPr>
                <w:rFonts w:ascii="Times New Roman" w:hAnsi="Times New Roman" w:cs="Times New Roman"/>
                <w:color w:val="00000A"/>
                <w:sz w:val="28"/>
                <w:szCs w:val="28"/>
              </w:rPr>
              <w:t>Находить  одинаковые по звучанию объекты</w:t>
            </w:r>
          </w:p>
        </w:tc>
        <w:tc>
          <w:tcPr>
            <w:tcW w:w="226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«не всегда узнает объект»,</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«не всегда узнает объект»,</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r>
      <w:tr w:rsidR="00824BDF" w:rsidRPr="004475C5" w:rsidTr="00824BDF">
        <w:tc>
          <w:tcPr>
            <w:tcW w:w="5490" w:type="dxa"/>
          </w:tcPr>
          <w:p w:rsidR="00824BDF" w:rsidRPr="004475C5" w:rsidRDefault="00824BDF" w:rsidP="004475C5">
            <w:pPr>
              <w:pStyle w:val="10"/>
              <w:numPr>
                <w:ilvl w:val="0"/>
                <w:numId w:val="22"/>
              </w:numPr>
              <w:shd w:val="clear" w:color="auto" w:fill="auto"/>
              <w:tabs>
                <w:tab w:val="clear" w:pos="0"/>
                <w:tab w:val="clear" w:pos="708"/>
                <w:tab w:val="num" w:pos="720"/>
              </w:tabs>
              <w:spacing w:before="120" w:after="120" w:line="276" w:lineRule="auto"/>
              <w:ind w:left="0" w:hanging="360"/>
              <w:contextualSpacing/>
              <w:jc w:val="both"/>
              <w:rPr>
                <w:rFonts w:ascii="Times New Roman" w:hAnsi="Times New Roman" w:cs="Times New Roman"/>
                <w:sz w:val="28"/>
                <w:szCs w:val="28"/>
              </w:rPr>
            </w:pPr>
            <w:r w:rsidRPr="004475C5">
              <w:rPr>
                <w:rFonts w:ascii="Times New Roman" w:hAnsi="Times New Roman" w:cs="Times New Roman"/>
                <w:color w:val="00000A"/>
                <w:sz w:val="28"/>
                <w:szCs w:val="28"/>
              </w:rPr>
              <w:t>Различать на ощупь различные материалы (крупа, пластмасса, макароны и др.)</w:t>
            </w:r>
          </w:p>
        </w:tc>
        <w:tc>
          <w:tcPr>
            <w:tcW w:w="226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«не всегда узнает объект»,</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«не всегда узнает объект»,</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r>
      <w:tr w:rsidR="00824BDF" w:rsidRPr="004475C5" w:rsidTr="00824BDF">
        <w:tc>
          <w:tcPr>
            <w:tcW w:w="5490" w:type="dxa"/>
          </w:tcPr>
          <w:p w:rsidR="00824BDF" w:rsidRPr="004475C5" w:rsidRDefault="00824BDF" w:rsidP="00824BDF">
            <w:pPr>
              <w:pStyle w:val="a6"/>
              <w:spacing w:line="276" w:lineRule="auto"/>
              <w:jc w:val="both"/>
              <w:rPr>
                <w:rFonts w:ascii="Times New Roman" w:hAnsi="Times New Roman"/>
                <w:sz w:val="28"/>
                <w:szCs w:val="28"/>
              </w:rPr>
            </w:pPr>
            <w:r w:rsidRPr="004475C5">
              <w:rPr>
                <w:rFonts w:ascii="Times New Roman" w:hAnsi="Times New Roman"/>
                <w:sz w:val="28"/>
                <w:szCs w:val="28"/>
              </w:rPr>
              <w:t>Средняя оценка</w:t>
            </w:r>
          </w:p>
        </w:tc>
        <w:tc>
          <w:tcPr>
            <w:tcW w:w="226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3,1</w:t>
            </w:r>
          </w:p>
        </w:tc>
      </w:tr>
      <w:tr w:rsidR="00824BDF" w:rsidRPr="004475C5" w:rsidTr="00824BDF">
        <w:tc>
          <w:tcPr>
            <w:tcW w:w="5490" w:type="dxa"/>
          </w:tcPr>
          <w:p w:rsidR="00824BDF" w:rsidRPr="004475C5" w:rsidRDefault="00824BDF" w:rsidP="00824BDF">
            <w:pPr>
              <w:pStyle w:val="a6"/>
              <w:spacing w:line="276" w:lineRule="auto"/>
              <w:jc w:val="both"/>
              <w:rPr>
                <w:rFonts w:ascii="Times New Roman" w:hAnsi="Times New Roman"/>
                <w:sz w:val="28"/>
                <w:szCs w:val="28"/>
              </w:rPr>
            </w:pPr>
            <w:r w:rsidRPr="004475C5">
              <w:rPr>
                <w:rFonts w:ascii="Times New Roman" w:hAnsi="Times New Roman"/>
                <w:sz w:val="28"/>
                <w:szCs w:val="28"/>
              </w:rPr>
              <w:t>СРЕДНИЙ БАЛЛ</w:t>
            </w:r>
          </w:p>
        </w:tc>
        <w:tc>
          <w:tcPr>
            <w:tcW w:w="226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24</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25</w:t>
            </w:r>
          </w:p>
        </w:tc>
      </w:tr>
      <w:tr w:rsidR="00824BDF" w:rsidRPr="004475C5" w:rsidTr="00824BDF">
        <w:tc>
          <w:tcPr>
            <w:tcW w:w="5490" w:type="dxa"/>
          </w:tcPr>
          <w:p w:rsidR="00824BDF" w:rsidRPr="004475C5" w:rsidRDefault="00824BDF" w:rsidP="00824BDF">
            <w:pPr>
              <w:pStyle w:val="a6"/>
              <w:spacing w:line="276" w:lineRule="auto"/>
              <w:jc w:val="both"/>
              <w:rPr>
                <w:rFonts w:ascii="Times New Roman" w:hAnsi="Times New Roman"/>
                <w:sz w:val="28"/>
                <w:szCs w:val="28"/>
              </w:rPr>
            </w:pPr>
            <w:r w:rsidRPr="004475C5">
              <w:rPr>
                <w:rFonts w:ascii="Times New Roman" w:hAnsi="Times New Roman"/>
                <w:sz w:val="28"/>
                <w:szCs w:val="28"/>
              </w:rPr>
              <w:t xml:space="preserve"> % УСВОЕНИЯ ПРОГРАММЫ</w:t>
            </w:r>
          </w:p>
        </w:tc>
        <w:tc>
          <w:tcPr>
            <w:tcW w:w="226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60 %</w:t>
            </w:r>
          </w:p>
        </w:tc>
        <w:tc>
          <w:tcPr>
            <w:tcW w:w="1819"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63%</w:t>
            </w:r>
          </w:p>
        </w:tc>
      </w:tr>
    </w:tbl>
    <w:p w:rsidR="00824BDF" w:rsidRPr="004475C5" w:rsidRDefault="00824BDF" w:rsidP="00824BDF">
      <w:pPr>
        <w:pStyle w:val="a6"/>
        <w:spacing w:after="120" w:line="360" w:lineRule="auto"/>
        <w:jc w:val="both"/>
        <w:rPr>
          <w:rFonts w:ascii="Times New Roman" w:hAnsi="Times New Roman"/>
          <w:sz w:val="28"/>
          <w:szCs w:val="28"/>
        </w:rPr>
      </w:pPr>
    </w:p>
    <w:p w:rsidR="00824BDF" w:rsidRPr="004475C5" w:rsidRDefault="00824BDF" w:rsidP="00824BDF">
      <w:pPr>
        <w:pStyle w:val="a6"/>
        <w:spacing w:after="120" w:line="360" w:lineRule="auto"/>
        <w:jc w:val="both"/>
        <w:rPr>
          <w:rFonts w:ascii="Times New Roman" w:hAnsi="Times New Roman"/>
          <w:sz w:val="28"/>
          <w:szCs w:val="28"/>
        </w:rPr>
      </w:pPr>
      <w:r w:rsidRPr="004475C5">
        <w:rPr>
          <w:rFonts w:ascii="Times New Roman" w:hAnsi="Times New Roman"/>
          <w:noProof/>
          <w:sz w:val="28"/>
          <w:szCs w:val="28"/>
          <w:lang w:eastAsia="ru-RU"/>
        </w:rPr>
        <w:lastRenderedPageBreak/>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4BDF" w:rsidRPr="004475C5" w:rsidRDefault="00824BDF" w:rsidP="00824BDF">
      <w:pPr>
        <w:pStyle w:val="a6"/>
        <w:spacing w:after="120" w:line="360" w:lineRule="auto"/>
        <w:jc w:val="both"/>
        <w:rPr>
          <w:rFonts w:ascii="Times New Roman" w:hAnsi="Times New Roman"/>
          <w:sz w:val="28"/>
          <w:szCs w:val="28"/>
        </w:rPr>
      </w:pPr>
      <w:r w:rsidRPr="004475C5">
        <w:rPr>
          <w:rFonts w:ascii="Times New Roman" w:hAnsi="Times New Roman"/>
          <w:sz w:val="28"/>
          <w:szCs w:val="28"/>
        </w:rPr>
        <w:t xml:space="preserve">- вывод : незначительная положительная динамика развития </w:t>
      </w:r>
    </w:p>
    <w:p w:rsidR="00824BDF" w:rsidRPr="004475C5" w:rsidRDefault="002B72A3" w:rsidP="00824BDF">
      <w:pPr>
        <w:pStyle w:val="a6"/>
        <w:spacing w:after="120" w:line="360" w:lineRule="auto"/>
        <w:jc w:val="both"/>
        <w:rPr>
          <w:rFonts w:ascii="Times New Roman" w:hAnsi="Times New Roman"/>
          <w:b/>
          <w:sz w:val="28"/>
          <w:szCs w:val="28"/>
          <w:u w:val="single"/>
        </w:rPr>
      </w:pPr>
      <w:r>
        <w:rPr>
          <w:rFonts w:ascii="Times New Roman" w:hAnsi="Times New Roman"/>
          <w:b/>
          <w:sz w:val="28"/>
          <w:szCs w:val="28"/>
          <w:u w:val="single"/>
        </w:rPr>
        <w:t>Мониторинг обучения УЧЕНИКА 2</w:t>
      </w:r>
      <w:r w:rsidR="00824BDF" w:rsidRPr="004475C5">
        <w:rPr>
          <w:rFonts w:ascii="Times New Roman" w:hAnsi="Times New Roman"/>
          <w:b/>
          <w:sz w:val="28"/>
          <w:szCs w:val="28"/>
          <w:u w:val="single"/>
        </w:rPr>
        <w:t xml:space="preserve"> КЛАССА с умеренной умственной отсталостью.</w:t>
      </w:r>
    </w:p>
    <w:p w:rsidR="00824BDF" w:rsidRPr="004475C5" w:rsidRDefault="00824BDF" w:rsidP="00824BDF">
      <w:pPr>
        <w:pStyle w:val="a6"/>
        <w:spacing w:after="120" w:line="360" w:lineRule="auto"/>
        <w:jc w:val="both"/>
        <w:rPr>
          <w:rFonts w:ascii="Times New Roman" w:hAnsi="Times New Roman"/>
          <w:b/>
          <w:sz w:val="28"/>
          <w:szCs w:val="28"/>
          <w:u w:val="single"/>
        </w:rPr>
      </w:pPr>
      <w:r w:rsidRPr="004475C5">
        <w:rPr>
          <w:rFonts w:ascii="Times New Roman" w:hAnsi="Times New Roman"/>
          <w:b/>
          <w:sz w:val="28"/>
          <w:szCs w:val="28"/>
          <w:u w:val="single"/>
        </w:rPr>
        <w:t xml:space="preserve"> «Сенсорное развитие» </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p>
    <w:tbl>
      <w:tblPr>
        <w:tblStyle w:val="a9"/>
        <w:tblW w:w="0" w:type="auto"/>
        <w:tblInd w:w="-176" w:type="dxa"/>
        <w:tblLook w:val="04A0"/>
      </w:tblPr>
      <w:tblGrid>
        <w:gridCol w:w="3828"/>
        <w:gridCol w:w="3907"/>
        <w:gridCol w:w="2312"/>
      </w:tblGrid>
      <w:tr w:rsidR="00824BDF" w:rsidRPr="004475C5" w:rsidTr="00824BDF">
        <w:tc>
          <w:tcPr>
            <w:tcW w:w="3828" w:type="dxa"/>
          </w:tcPr>
          <w:p w:rsidR="00824BDF" w:rsidRPr="004475C5" w:rsidRDefault="00824BDF" w:rsidP="00824BDF">
            <w:pPr>
              <w:pStyle w:val="a6"/>
              <w:spacing w:line="276" w:lineRule="auto"/>
              <w:jc w:val="both"/>
              <w:rPr>
                <w:rFonts w:ascii="Times New Roman" w:hAnsi="Times New Roman"/>
                <w:b/>
                <w:sz w:val="28"/>
                <w:szCs w:val="28"/>
                <w:u w:val="single"/>
              </w:rPr>
            </w:pPr>
            <w:r w:rsidRPr="004475C5">
              <w:rPr>
                <w:rFonts w:ascii="Times New Roman" w:hAnsi="Times New Roman"/>
                <w:b/>
                <w:sz w:val="28"/>
                <w:szCs w:val="28"/>
                <w:u w:val="single"/>
              </w:rPr>
              <w:t>БУД</w:t>
            </w:r>
          </w:p>
        </w:tc>
        <w:tc>
          <w:tcPr>
            <w:tcW w:w="3907" w:type="dxa"/>
          </w:tcPr>
          <w:p w:rsidR="00824BDF" w:rsidRPr="004475C5" w:rsidRDefault="00824BDF" w:rsidP="00824BDF">
            <w:pPr>
              <w:pStyle w:val="a6"/>
              <w:spacing w:line="360" w:lineRule="auto"/>
              <w:jc w:val="both"/>
              <w:rPr>
                <w:rFonts w:ascii="Times New Roman" w:hAnsi="Times New Roman"/>
                <w:b/>
                <w:sz w:val="28"/>
                <w:szCs w:val="28"/>
                <w:u w:val="single"/>
              </w:rPr>
            </w:pPr>
            <w:r w:rsidRPr="004475C5">
              <w:rPr>
                <w:rFonts w:ascii="Times New Roman" w:hAnsi="Times New Roman"/>
                <w:b/>
                <w:sz w:val="28"/>
                <w:szCs w:val="28"/>
                <w:u w:val="single"/>
              </w:rPr>
              <w:t>1 полугодие</w:t>
            </w:r>
          </w:p>
        </w:tc>
        <w:tc>
          <w:tcPr>
            <w:tcW w:w="2012" w:type="dxa"/>
          </w:tcPr>
          <w:p w:rsidR="00824BDF" w:rsidRPr="004475C5" w:rsidRDefault="00824BDF" w:rsidP="00824BDF">
            <w:pPr>
              <w:pStyle w:val="a6"/>
              <w:spacing w:line="360" w:lineRule="auto"/>
              <w:jc w:val="both"/>
              <w:rPr>
                <w:rFonts w:ascii="Times New Roman" w:hAnsi="Times New Roman"/>
                <w:b/>
                <w:sz w:val="28"/>
                <w:szCs w:val="28"/>
                <w:u w:val="single"/>
              </w:rPr>
            </w:pPr>
            <w:r w:rsidRPr="004475C5">
              <w:rPr>
                <w:rFonts w:ascii="Times New Roman" w:hAnsi="Times New Roman"/>
                <w:b/>
                <w:sz w:val="28"/>
                <w:szCs w:val="28"/>
                <w:u w:val="single"/>
              </w:rPr>
              <w:t>2 полугодие</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r w:rsidRPr="004475C5">
              <w:rPr>
                <w:rFonts w:ascii="Times New Roman" w:hAnsi="Times New Roman" w:cs="Times New Roman"/>
                <w:sz w:val="28"/>
                <w:szCs w:val="28"/>
              </w:rPr>
              <w:t>Умение выполнять инструкции педагога</w:t>
            </w:r>
          </w:p>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по инструкции»</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по инструкции»</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r w:rsidRPr="004475C5">
              <w:rPr>
                <w:rFonts w:ascii="Times New Roman" w:hAnsi="Times New Roman" w:cs="Times New Roman"/>
                <w:sz w:val="28"/>
                <w:szCs w:val="28"/>
              </w:rPr>
              <w:t>Умение выполнять действия по образцу и по подражанию.</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«выполняет действие по 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по образцу»,</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r w:rsidRPr="004475C5">
              <w:rPr>
                <w:rFonts w:ascii="Times New Roman" w:hAnsi="Times New Roman" w:cs="Times New Roman"/>
                <w:sz w:val="28"/>
                <w:szCs w:val="28"/>
              </w:rPr>
              <w:t>Формирование умения выполнять задание:</w:t>
            </w:r>
            <w:r w:rsidRPr="004475C5">
              <w:rPr>
                <w:rFonts w:ascii="Times New Roman" w:hAnsi="Times New Roman" w:cs="Times New Roman"/>
                <w:sz w:val="28"/>
                <w:szCs w:val="28"/>
              </w:rPr>
              <w:t> от начала до конца</w:t>
            </w:r>
            <w:r w:rsidRPr="004475C5">
              <w:rPr>
                <w:rFonts w:ascii="Times New Roman" w:hAnsi="Times New Roman"/>
                <w:b/>
                <w:sz w:val="28"/>
                <w:szCs w:val="28"/>
                <w:u w:val="single"/>
              </w:rPr>
              <w:t xml:space="preserve"> </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«выполняет действие по 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c>
          <w:tcPr>
            <w:tcW w:w="201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«выполняет действие по 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r>
      <w:tr w:rsidR="00824BDF" w:rsidRPr="004475C5" w:rsidTr="00824BDF">
        <w:tc>
          <w:tcPr>
            <w:tcW w:w="3828" w:type="dxa"/>
          </w:tcPr>
          <w:p w:rsidR="00824BDF" w:rsidRPr="004475C5" w:rsidRDefault="00824BDF" w:rsidP="00824BDF">
            <w:pPr>
              <w:pStyle w:val="a6"/>
              <w:spacing w:line="276" w:lineRule="auto"/>
              <w:jc w:val="both"/>
              <w:rPr>
                <w:rFonts w:ascii="Times New Roman" w:hAnsi="Times New Roman"/>
                <w:b/>
                <w:sz w:val="28"/>
                <w:szCs w:val="28"/>
                <w:u w:val="single"/>
              </w:rPr>
            </w:pPr>
            <w:r w:rsidRPr="004475C5">
              <w:rPr>
                <w:rFonts w:ascii="Times New Roman" w:hAnsi="Times New Roman"/>
                <w:sz w:val="28"/>
                <w:szCs w:val="28"/>
              </w:rPr>
              <w:t>Формирование учебного поведения</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 «выполняет действие с частичной физической </w:t>
            </w:r>
            <w:r w:rsidRPr="004475C5">
              <w:rPr>
                <w:rFonts w:ascii="Times New Roman" w:hAnsi="Times New Roman" w:cs="Times New Roman"/>
                <w:sz w:val="28"/>
                <w:szCs w:val="28"/>
              </w:rPr>
              <w:lastRenderedPageBreak/>
              <w:t>помощью»,</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2</w:t>
            </w:r>
          </w:p>
        </w:tc>
        <w:tc>
          <w:tcPr>
            <w:tcW w:w="201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lastRenderedPageBreak/>
              <w:t xml:space="preserve">«выполняет действие по </w:t>
            </w:r>
            <w:r w:rsidRPr="004475C5">
              <w:rPr>
                <w:rFonts w:ascii="Times New Roman" w:hAnsi="Times New Roman" w:cs="Times New Roman"/>
                <w:sz w:val="28"/>
                <w:szCs w:val="28"/>
              </w:rPr>
              <w:lastRenderedPageBreak/>
              <w:t xml:space="preserve">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hAnsi="Times New Roman" w:cs="Times New Roman"/>
                <w:sz w:val="28"/>
                <w:szCs w:val="28"/>
              </w:rPr>
            </w:pPr>
            <w:r w:rsidRPr="004475C5">
              <w:rPr>
                <w:rFonts w:ascii="Times New Roman" w:hAnsi="Times New Roman" w:cs="Times New Roman"/>
                <w:sz w:val="28"/>
                <w:szCs w:val="28"/>
              </w:rPr>
              <w:lastRenderedPageBreak/>
              <w:t>Использование по назначению учебных материалов;</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самостоятельно»,</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5</w:t>
            </w:r>
          </w:p>
        </w:tc>
        <w:tc>
          <w:tcPr>
            <w:tcW w:w="201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самостоятельно»,</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5</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eastAsia="Times New Roman,BoldItalic" w:hAnsi="Times New Roman" w:cs="Times New Roman"/>
                <w:color w:val="00000A"/>
                <w:sz w:val="28"/>
                <w:szCs w:val="28"/>
              </w:rPr>
            </w:pPr>
            <w:r w:rsidRPr="004475C5">
              <w:rPr>
                <w:rFonts w:ascii="Times New Roman" w:eastAsia="Times New Roman,BoldItalic" w:hAnsi="Times New Roman" w:cs="Times New Roman"/>
                <w:color w:val="00000A"/>
                <w:sz w:val="28"/>
                <w:szCs w:val="28"/>
              </w:rPr>
              <w:t>Узнавать и различать основные цвета  объектов (красный, синий, желтый, зеленый, черный )</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«выполняет действие самостоятельно»,</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5</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самостоятельно»,</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5</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eastAsia="Times New Roman,BoldItalic" w:hAnsi="Times New Roman" w:cs="Times New Roman"/>
                <w:color w:val="00000A"/>
                <w:sz w:val="28"/>
                <w:szCs w:val="28"/>
              </w:rPr>
            </w:pPr>
            <w:r w:rsidRPr="004475C5">
              <w:rPr>
                <w:rFonts w:ascii="Times New Roman" w:eastAsia="Times New Roman,BoldItalic" w:hAnsi="Times New Roman" w:cs="Times New Roman"/>
                <w:color w:val="00000A"/>
                <w:sz w:val="28"/>
                <w:szCs w:val="28"/>
              </w:rPr>
              <w:t>Соотносить предметы по форме, цвету, величине.</w:t>
            </w:r>
          </w:p>
        </w:tc>
        <w:tc>
          <w:tcPr>
            <w:tcW w:w="3907"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самостоятельно»,</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5</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eastAsia="Times New Roman,BoldItalic" w:hAnsi="Times New Roman" w:cs="Times New Roman"/>
                <w:color w:val="00000A"/>
                <w:sz w:val="28"/>
                <w:szCs w:val="28"/>
              </w:rPr>
            </w:pPr>
            <w:r w:rsidRPr="004475C5">
              <w:rPr>
                <w:rFonts w:ascii="Times New Roman" w:eastAsia="Times New Roman,BoldItalic" w:hAnsi="Times New Roman" w:cs="Times New Roman"/>
                <w:color w:val="00000A"/>
                <w:sz w:val="28"/>
                <w:szCs w:val="28"/>
              </w:rPr>
              <w:t>Называть геометрические фигуры( круг, квадрат, треугольник)</w:t>
            </w:r>
          </w:p>
          <w:p w:rsidR="00824BDF" w:rsidRPr="004475C5" w:rsidRDefault="00824BDF" w:rsidP="00824BDF">
            <w:pPr>
              <w:autoSpaceDE w:val="0"/>
              <w:adjustRightInd w:val="0"/>
              <w:spacing w:before="120" w:line="360" w:lineRule="auto"/>
              <w:jc w:val="both"/>
              <w:rPr>
                <w:rFonts w:ascii="Times New Roman" w:eastAsia="Times New Roman,BoldItalic" w:hAnsi="Times New Roman" w:cs="Times New Roman"/>
                <w:color w:val="00000A"/>
                <w:sz w:val="28"/>
                <w:szCs w:val="28"/>
              </w:rPr>
            </w:pPr>
          </w:p>
        </w:tc>
        <w:tc>
          <w:tcPr>
            <w:tcW w:w="3907"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с частичной физической помощью»,</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2</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самостоятельно»,</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5</w:t>
            </w:r>
          </w:p>
        </w:tc>
      </w:tr>
      <w:tr w:rsidR="00824BDF" w:rsidRPr="004475C5" w:rsidTr="00824BDF">
        <w:tc>
          <w:tcPr>
            <w:tcW w:w="3828" w:type="dxa"/>
          </w:tcPr>
          <w:p w:rsidR="00824BDF" w:rsidRPr="004475C5" w:rsidRDefault="00824BDF" w:rsidP="004475C5">
            <w:pPr>
              <w:pStyle w:val="10"/>
              <w:numPr>
                <w:ilvl w:val="0"/>
                <w:numId w:val="22"/>
              </w:numPr>
              <w:shd w:val="clear" w:color="auto" w:fill="auto"/>
              <w:tabs>
                <w:tab w:val="clear" w:pos="0"/>
                <w:tab w:val="clear" w:pos="708"/>
                <w:tab w:val="num" w:pos="720"/>
              </w:tabs>
              <w:spacing w:before="120" w:after="120" w:line="276" w:lineRule="auto"/>
              <w:ind w:left="0" w:hanging="360"/>
              <w:contextualSpacing/>
              <w:jc w:val="both"/>
              <w:rPr>
                <w:rFonts w:ascii="Times New Roman" w:hAnsi="Times New Roman" w:cs="Times New Roman"/>
                <w:sz w:val="28"/>
                <w:szCs w:val="28"/>
              </w:rPr>
            </w:pPr>
            <w:r w:rsidRPr="004475C5">
              <w:rPr>
                <w:rFonts w:ascii="Times New Roman" w:hAnsi="Times New Roman" w:cs="Times New Roman"/>
                <w:color w:val="00000A"/>
                <w:sz w:val="28"/>
                <w:szCs w:val="28"/>
              </w:rPr>
              <w:t>Находить  одинаковые по звучанию объекты</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«выполняет действие по 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c>
          <w:tcPr>
            <w:tcW w:w="2012"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«выполняет действие по 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r>
      <w:tr w:rsidR="00824BDF" w:rsidRPr="004475C5" w:rsidTr="00824BDF">
        <w:tc>
          <w:tcPr>
            <w:tcW w:w="3828" w:type="dxa"/>
          </w:tcPr>
          <w:p w:rsidR="00824BDF" w:rsidRPr="004475C5" w:rsidRDefault="00824BDF" w:rsidP="004475C5">
            <w:pPr>
              <w:pStyle w:val="10"/>
              <w:numPr>
                <w:ilvl w:val="0"/>
                <w:numId w:val="22"/>
              </w:numPr>
              <w:shd w:val="clear" w:color="auto" w:fill="auto"/>
              <w:tabs>
                <w:tab w:val="clear" w:pos="0"/>
                <w:tab w:val="clear" w:pos="708"/>
                <w:tab w:val="num" w:pos="720"/>
              </w:tabs>
              <w:spacing w:before="120" w:after="120" w:line="276" w:lineRule="auto"/>
              <w:ind w:left="0" w:hanging="360"/>
              <w:contextualSpacing/>
              <w:jc w:val="both"/>
              <w:rPr>
                <w:rFonts w:ascii="Times New Roman" w:hAnsi="Times New Roman" w:cs="Times New Roman"/>
                <w:sz w:val="28"/>
                <w:szCs w:val="28"/>
              </w:rPr>
            </w:pPr>
            <w:r w:rsidRPr="004475C5">
              <w:rPr>
                <w:rFonts w:ascii="Times New Roman" w:hAnsi="Times New Roman" w:cs="Times New Roman"/>
                <w:color w:val="00000A"/>
                <w:sz w:val="28"/>
                <w:szCs w:val="28"/>
              </w:rPr>
              <w:t>Различать на ощупь различные материалы (крупа, пластмасса, макароны и др.)</w:t>
            </w:r>
            <w:r w:rsidRPr="004475C5">
              <w:rPr>
                <w:rFonts w:ascii="Times New Roman" w:hAnsi="Times New Roman" w:cs="Times New Roman"/>
                <w:bCs/>
                <w:color w:val="00000A"/>
                <w:sz w:val="28"/>
                <w:szCs w:val="28"/>
              </w:rPr>
              <w:t xml:space="preserve"> по</w:t>
            </w:r>
            <w:r w:rsidRPr="004475C5">
              <w:rPr>
                <w:rFonts w:ascii="Times New Roman" w:hAnsi="Times New Roman" w:cs="Times New Roman"/>
                <w:b/>
                <w:bCs/>
                <w:color w:val="00000A"/>
                <w:sz w:val="28"/>
                <w:szCs w:val="28"/>
              </w:rPr>
              <w:t xml:space="preserve"> </w:t>
            </w:r>
            <w:r w:rsidRPr="004475C5">
              <w:rPr>
                <w:rFonts w:ascii="Times New Roman" w:hAnsi="Times New Roman" w:cs="Times New Roman"/>
                <w:color w:val="00000A"/>
                <w:sz w:val="28"/>
                <w:szCs w:val="28"/>
              </w:rPr>
              <w:t>фактуре (гладкий, шероховатый)</w:t>
            </w:r>
            <w:r w:rsidRPr="004475C5">
              <w:rPr>
                <w:rFonts w:ascii="Times New Roman" w:hAnsi="Times New Roman" w:cs="Times New Roman"/>
                <w:b/>
                <w:bCs/>
                <w:color w:val="00000A"/>
                <w:sz w:val="28"/>
                <w:szCs w:val="28"/>
              </w:rPr>
              <w:t>,</w:t>
            </w:r>
            <w:r w:rsidRPr="004475C5">
              <w:rPr>
                <w:rFonts w:ascii="Times New Roman" w:hAnsi="Times New Roman" w:cs="Times New Roman"/>
                <w:color w:val="00000A"/>
                <w:sz w:val="28"/>
                <w:szCs w:val="28"/>
              </w:rPr>
              <w:t xml:space="preserve"> предметы по температуре (холодный, горячий).</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«выполняет действие по 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по образцу»,3</w:t>
            </w:r>
          </w:p>
        </w:tc>
      </w:tr>
      <w:tr w:rsidR="00824BDF" w:rsidRPr="004475C5" w:rsidTr="00824BDF">
        <w:tc>
          <w:tcPr>
            <w:tcW w:w="3828" w:type="dxa"/>
          </w:tcPr>
          <w:p w:rsidR="00824BDF" w:rsidRPr="004475C5" w:rsidRDefault="00824BDF" w:rsidP="00824BDF">
            <w:pPr>
              <w:autoSpaceDE w:val="0"/>
              <w:adjustRightInd w:val="0"/>
              <w:spacing w:before="120" w:line="360" w:lineRule="auto"/>
              <w:jc w:val="both"/>
              <w:rPr>
                <w:rFonts w:ascii="Times New Roman" w:hAnsi="Times New Roman" w:cs="Times New Roman"/>
                <w:color w:val="00000A"/>
                <w:sz w:val="28"/>
                <w:szCs w:val="28"/>
              </w:rPr>
            </w:pPr>
            <w:r w:rsidRPr="004475C5">
              <w:rPr>
                <w:rFonts w:ascii="Times New Roman" w:hAnsi="Times New Roman" w:cs="Times New Roman"/>
                <w:color w:val="00000A"/>
                <w:sz w:val="28"/>
                <w:szCs w:val="28"/>
              </w:rPr>
              <w:t xml:space="preserve">Узнавать основные вкусовые качества продуктов (горький, </w:t>
            </w:r>
            <w:proofErr w:type="spellStart"/>
            <w:r w:rsidRPr="004475C5">
              <w:rPr>
                <w:rFonts w:ascii="Times New Roman" w:hAnsi="Times New Roman" w:cs="Times New Roman"/>
                <w:color w:val="00000A"/>
                <w:sz w:val="28"/>
                <w:szCs w:val="28"/>
              </w:rPr>
              <w:t>соленый,сладкий</w:t>
            </w:r>
            <w:proofErr w:type="spellEnd"/>
            <w:r w:rsidRPr="004475C5">
              <w:rPr>
                <w:rFonts w:ascii="Times New Roman" w:hAnsi="Times New Roman" w:cs="Times New Roman"/>
                <w:color w:val="00000A"/>
                <w:sz w:val="28"/>
                <w:szCs w:val="28"/>
              </w:rPr>
              <w:t>).</w:t>
            </w:r>
          </w:p>
        </w:tc>
        <w:tc>
          <w:tcPr>
            <w:tcW w:w="3907"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«выполняет действие по образцу», </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выполняет действие по образцу»,</w:t>
            </w:r>
          </w:p>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r>
      <w:tr w:rsidR="00824BDF" w:rsidRPr="004475C5" w:rsidTr="00824BDF">
        <w:tc>
          <w:tcPr>
            <w:tcW w:w="3828" w:type="dxa"/>
          </w:tcPr>
          <w:p w:rsidR="00824BDF" w:rsidRPr="004475C5" w:rsidRDefault="00824BDF" w:rsidP="00824BDF">
            <w:pPr>
              <w:pStyle w:val="a6"/>
              <w:spacing w:line="276" w:lineRule="auto"/>
              <w:jc w:val="both"/>
              <w:rPr>
                <w:rFonts w:ascii="Times New Roman" w:hAnsi="Times New Roman"/>
                <w:sz w:val="28"/>
                <w:szCs w:val="28"/>
              </w:rPr>
            </w:pPr>
            <w:r w:rsidRPr="004475C5">
              <w:rPr>
                <w:rFonts w:ascii="Times New Roman" w:hAnsi="Times New Roman"/>
                <w:sz w:val="28"/>
                <w:szCs w:val="28"/>
              </w:rPr>
              <w:t>Средняя оценка</w:t>
            </w:r>
          </w:p>
        </w:tc>
        <w:tc>
          <w:tcPr>
            <w:tcW w:w="3907"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3,7</w:t>
            </w:r>
          </w:p>
        </w:tc>
      </w:tr>
      <w:tr w:rsidR="00824BDF" w:rsidRPr="004475C5" w:rsidTr="00824BDF">
        <w:tc>
          <w:tcPr>
            <w:tcW w:w="3828" w:type="dxa"/>
          </w:tcPr>
          <w:p w:rsidR="00824BDF" w:rsidRPr="004475C5" w:rsidRDefault="00824BDF" w:rsidP="00824BDF">
            <w:pPr>
              <w:pStyle w:val="a6"/>
              <w:spacing w:line="276" w:lineRule="auto"/>
              <w:jc w:val="both"/>
              <w:rPr>
                <w:rFonts w:ascii="Times New Roman" w:hAnsi="Times New Roman"/>
                <w:sz w:val="28"/>
                <w:szCs w:val="28"/>
              </w:rPr>
            </w:pPr>
            <w:r w:rsidRPr="004475C5">
              <w:rPr>
                <w:rFonts w:ascii="Times New Roman" w:hAnsi="Times New Roman"/>
                <w:sz w:val="28"/>
                <w:szCs w:val="28"/>
              </w:rPr>
              <w:lastRenderedPageBreak/>
              <w:t>СРЕДНИЙ БАЛЛ</w:t>
            </w:r>
          </w:p>
        </w:tc>
        <w:tc>
          <w:tcPr>
            <w:tcW w:w="3907"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34</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41</w:t>
            </w:r>
          </w:p>
        </w:tc>
      </w:tr>
      <w:tr w:rsidR="00824BDF" w:rsidRPr="004475C5" w:rsidTr="00824BDF">
        <w:tc>
          <w:tcPr>
            <w:tcW w:w="3828" w:type="dxa"/>
          </w:tcPr>
          <w:p w:rsidR="00824BDF" w:rsidRPr="004475C5" w:rsidRDefault="00824BDF" w:rsidP="00824BDF">
            <w:pPr>
              <w:pStyle w:val="a6"/>
              <w:spacing w:line="276" w:lineRule="auto"/>
              <w:jc w:val="both"/>
              <w:rPr>
                <w:rFonts w:ascii="Times New Roman" w:hAnsi="Times New Roman"/>
                <w:sz w:val="28"/>
                <w:szCs w:val="28"/>
              </w:rPr>
            </w:pPr>
            <w:r w:rsidRPr="004475C5">
              <w:rPr>
                <w:rFonts w:ascii="Times New Roman" w:hAnsi="Times New Roman"/>
                <w:sz w:val="28"/>
                <w:szCs w:val="28"/>
              </w:rPr>
              <w:t>% УСВОЕНИЯ СИПР</w:t>
            </w:r>
          </w:p>
        </w:tc>
        <w:tc>
          <w:tcPr>
            <w:tcW w:w="3907"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62%</w:t>
            </w:r>
          </w:p>
        </w:tc>
        <w:tc>
          <w:tcPr>
            <w:tcW w:w="2012" w:type="dxa"/>
          </w:tcPr>
          <w:p w:rsidR="00824BDF" w:rsidRPr="004475C5" w:rsidRDefault="00824BDF" w:rsidP="00824BDF">
            <w:pPr>
              <w:pStyle w:val="a6"/>
              <w:spacing w:line="360" w:lineRule="auto"/>
              <w:jc w:val="both"/>
              <w:rPr>
                <w:rFonts w:ascii="Times New Roman" w:hAnsi="Times New Roman"/>
                <w:sz w:val="28"/>
                <w:szCs w:val="28"/>
              </w:rPr>
            </w:pPr>
            <w:r w:rsidRPr="004475C5">
              <w:rPr>
                <w:rFonts w:ascii="Times New Roman" w:hAnsi="Times New Roman"/>
                <w:sz w:val="28"/>
                <w:szCs w:val="28"/>
              </w:rPr>
              <w:t>75%</w:t>
            </w:r>
          </w:p>
        </w:tc>
      </w:tr>
    </w:tbl>
    <w:p w:rsidR="00824BDF" w:rsidRPr="004475C5" w:rsidRDefault="00824BDF" w:rsidP="00824BDF">
      <w:pPr>
        <w:pStyle w:val="a6"/>
        <w:spacing w:after="120" w:line="360" w:lineRule="auto"/>
        <w:jc w:val="both"/>
        <w:rPr>
          <w:rFonts w:ascii="Times New Roman" w:hAnsi="Times New Roman"/>
          <w:sz w:val="28"/>
          <w:szCs w:val="28"/>
        </w:rPr>
      </w:pPr>
    </w:p>
    <w:p w:rsidR="00824BDF" w:rsidRPr="004475C5" w:rsidRDefault="00824BDF" w:rsidP="00824BDF">
      <w:pPr>
        <w:pStyle w:val="a6"/>
        <w:spacing w:after="120" w:line="360" w:lineRule="auto"/>
        <w:jc w:val="both"/>
        <w:rPr>
          <w:rFonts w:ascii="Times New Roman" w:hAnsi="Times New Roman"/>
          <w:sz w:val="28"/>
          <w:szCs w:val="28"/>
        </w:rPr>
      </w:pPr>
      <w:r w:rsidRPr="004475C5">
        <w:rPr>
          <w:rFonts w:ascii="Times New Roman" w:hAnsi="Times New Roman"/>
          <w:noProof/>
          <w:sz w:val="28"/>
          <w:szCs w:val="28"/>
          <w:lang w:eastAsia="ru-RU"/>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4BDF" w:rsidRPr="004475C5" w:rsidRDefault="00EA085F" w:rsidP="00824BDF">
      <w:pPr>
        <w:pStyle w:val="a6"/>
        <w:spacing w:after="120" w:line="360" w:lineRule="auto"/>
        <w:jc w:val="both"/>
        <w:rPr>
          <w:rFonts w:ascii="Times New Roman" w:hAnsi="Times New Roman"/>
          <w:sz w:val="28"/>
          <w:szCs w:val="28"/>
        </w:rPr>
      </w:pPr>
      <w:r w:rsidRPr="004475C5">
        <w:rPr>
          <w:rFonts w:ascii="Times New Roman" w:hAnsi="Times New Roman"/>
          <w:sz w:val="28"/>
          <w:szCs w:val="28"/>
        </w:rPr>
        <w:t>- Вывод</w:t>
      </w:r>
      <w:r w:rsidR="00824BDF" w:rsidRPr="004475C5">
        <w:rPr>
          <w:rFonts w:ascii="Times New Roman" w:hAnsi="Times New Roman"/>
          <w:sz w:val="28"/>
          <w:szCs w:val="28"/>
        </w:rPr>
        <w:t xml:space="preserve">: положительная динамика развития </w:t>
      </w:r>
    </w:p>
    <w:p w:rsidR="00824BDF" w:rsidRPr="004475C5" w:rsidRDefault="00824BDF" w:rsidP="00824BDF">
      <w:pPr>
        <w:autoSpaceDE w:val="0"/>
        <w:adjustRightInd w:val="0"/>
        <w:spacing w:before="120" w:after="0" w:line="360" w:lineRule="auto"/>
        <w:jc w:val="both"/>
        <w:rPr>
          <w:rFonts w:ascii="Times New Roman" w:hAnsi="Times New Roman" w:cs="Times New Roman"/>
          <w:b/>
          <w:sz w:val="28"/>
          <w:szCs w:val="28"/>
        </w:rPr>
      </w:pPr>
      <w:r w:rsidRPr="004475C5">
        <w:rPr>
          <w:rFonts w:ascii="Times New Roman" w:eastAsia="Times New Roman" w:hAnsi="Times New Roman" w:cs="Times New Roman"/>
          <w:sz w:val="28"/>
          <w:szCs w:val="28"/>
          <w:lang w:eastAsia="ru-RU"/>
        </w:rPr>
        <w:t xml:space="preserve"> </w:t>
      </w:r>
      <w:r w:rsidRPr="004475C5">
        <w:rPr>
          <w:rFonts w:ascii="Times New Roman" w:hAnsi="Times New Roman" w:cs="Times New Roman"/>
          <w:b/>
          <w:sz w:val="28"/>
          <w:szCs w:val="28"/>
        </w:rPr>
        <w:t xml:space="preserve"> Анализ   работы учителя-дефектолога основной школы.</w:t>
      </w:r>
    </w:p>
    <w:p w:rsidR="004A0644" w:rsidRPr="004475C5" w:rsidRDefault="00BD5B0F" w:rsidP="00BD5B0F">
      <w:pPr>
        <w:spacing w:after="0" w:line="240" w:lineRule="auto"/>
        <w:jc w:val="both"/>
        <w:rPr>
          <w:rFonts w:ascii="Times New Roman" w:hAnsi="Times New Roman"/>
          <w:sz w:val="28"/>
          <w:szCs w:val="28"/>
        </w:rPr>
      </w:pPr>
      <w:r w:rsidRPr="004475C5">
        <w:rPr>
          <w:rFonts w:ascii="Times New Roman" w:hAnsi="Times New Roman"/>
          <w:sz w:val="28"/>
          <w:szCs w:val="28"/>
        </w:rPr>
        <w:tab/>
        <w:t xml:space="preserve">В 2017-2018 учебном году первично обследовано 16 воспитанников. 3 учащихся обследованы при зачислении в МБОУ ЕСКШИ, 13 - при поступлении в группу временного пребывания. У 3 обследованных воспитанников выявлен недостаточный уровень </w:t>
      </w:r>
      <w:proofErr w:type="spellStart"/>
      <w:r w:rsidRPr="004475C5">
        <w:rPr>
          <w:rFonts w:ascii="Times New Roman" w:hAnsi="Times New Roman"/>
          <w:sz w:val="28"/>
          <w:szCs w:val="28"/>
        </w:rPr>
        <w:t>обучаемости</w:t>
      </w:r>
      <w:proofErr w:type="spellEnd"/>
      <w:r w:rsidRPr="004475C5">
        <w:rPr>
          <w:rFonts w:ascii="Times New Roman" w:hAnsi="Times New Roman"/>
          <w:sz w:val="28"/>
          <w:szCs w:val="28"/>
        </w:rPr>
        <w:t xml:space="preserve">, у 2 – недостаточный уровень развития учебных компетенций. Остальные воспитанники усваивают программный материал согласно требованиям. </w:t>
      </w:r>
    </w:p>
    <w:p w:rsidR="00BD5B0F" w:rsidRPr="004475C5" w:rsidRDefault="004A0644" w:rsidP="00BD5B0F">
      <w:pPr>
        <w:spacing w:after="0" w:line="240" w:lineRule="auto"/>
        <w:jc w:val="both"/>
        <w:rPr>
          <w:rFonts w:ascii="Times New Roman" w:hAnsi="Times New Roman"/>
          <w:sz w:val="28"/>
          <w:szCs w:val="28"/>
        </w:rPr>
      </w:pPr>
      <w:r w:rsidRPr="004475C5">
        <w:rPr>
          <w:rFonts w:ascii="Times New Roman" w:hAnsi="Times New Roman"/>
          <w:sz w:val="28"/>
          <w:szCs w:val="28"/>
        </w:rPr>
        <w:tab/>
      </w:r>
      <w:r w:rsidR="00BD5B0F" w:rsidRPr="004475C5">
        <w:rPr>
          <w:rFonts w:ascii="Times New Roman" w:hAnsi="Times New Roman"/>
          <w:sz w:val="28"/>
          <w:szCs w:val="28"/>
        </w:rPr>
        <w:t>Для всех обследованных воспитанников разработаны рекомендации по дальнейшему обучению и воспитанию. 2 воспитанникам рекомендована консультация логопеда. Анализируя количество обследованных воспитанников группы временного пребывания можно сделать вывод о том, что в следующем уче</w:t>
      </w:r>
      <w:r w:rsidRPr="004475C5">
        <w:rPr>
          <w:rFonts w:ascii="Times New Roman" w:hAnsi="Times New Roman"/>
          <w:sz w:val="28"/>
          <w:szCs w:val="28"/>
        </w:rPr>
        <w:t xml:space="preserve">бном году необходимо </w:t>
      </w:r>
      <w:r w:rsidR="00BD5B0F" w:rsidRPr="004475C5">
        <w:rPr>
          <w:rFonts w:ascii="Times New Roman" w:hAnsi="Times New Roman"/>
          <w:sz w:val="28"/>
          <w:szCs w:val="28"/>
        </w:rPr>
        <w:t xml:space="preserve"> спланировать работу с данной категорией детей с целью оказания коррекционно-развивающей помощи нуждающимся.</w:t>
      </w:r>
    </w:p>
    <w:p w:rsidR="00BD5B0F" w:rsidRPr="004475C5" w:rsidRDefault="00BD5B0F" w:rsidP="00BD5B0F">
      <w:pPr>
        <w:spacing w:after="0" w:line="240" w:lineRule="auto"/>
        <w:jc w:val="both"/>
        <w:rPr>
          <w:rFonts w:ascii="Times New Roman" w:hAnsi="Times New Roman"/>
          <w:sz w:val="28"/>
          <w:szCs w:val="28"/>
        </w:rPr>
      </w:pPr>
      <w:r w:rsidRPr="004475C5">
        <w:rPr>
          <w:rFonts w:ascii="Times New Roman" w:hAnsi="Times New Roman"/>
          <w:sz w:val="28"/>
          <w:szCs w:val="28"/>
        </w:rPr>
        <w:tab/>
        <w:t xml:space="preserve">В 2017-2018 </w:t>
      </w:r>
      <w:proofErr w:type="spellStart"/>
      <w:r w:rsidRPr="004475C5">
        <w:rPr>
          <w:rFonts w:ascii="Times New Roman" w:hAnsi="Times New Roman"/>
          <w:sz w:val="28"/>
          <w:szCs w:val="28"/>
        </w:rPr>
        <w:t>уч</w:t>
      </w:r>
      <w:proofErr w:type="spellEnd"/>
      <w:r w:rsidRPr="004475C5">
        <w:rPr>
          <w:rFonts w:ascii="Times New Roman" w:hAnsi="Times New Roman"/>
          <w:sz w:val="28"/>
          <w:szCs w:val="28"/>
        </w:rPr>
        <w:t>. году работа дефектолога направлена на обучение учащихся с УУО.</w:t>
      </w:r>
    </w:p>
    <w:p w:rsidR="00BD5B0F" w:rsidRPr="004475C5" w:rsidRDefault="00BD5B0F" w:rsidP="00BD5B0F">
      <w:pPr>
        <w:spacing w:after="0" w:line="240" w:lineRule="auto"/>
        <w:jc w:val="both"/>
        <w:rPr>
          <w:rFonts w:ascii="Times New Roman" w:hAnsi="Times New Roman"/>
          <w:sz w:val="28"/>
          <w:szCs w:val="28"/>
        </w:rPr>
      </w:pPr>
      <w:r w:rsidRPr="004475C5">
        <w:rPr>
          <w:rFonts w:ascii="Times New Roman" w:hAnsi="Times New Roman"/>
          <w:sz w:val="28"/>
          <w:szCs w:val="28"/>
        </w:rPr>
        <w:tab/>
        <w:t xml:space="preserve">Индивидуально-групповые уроки-занятия посещают 7 учащихся с УУО. Для их обучения разработаны индивидуальные программы по следующим предметам: «Развитие устной речи» (5 учащихся), «Коммуникация, правила социального поведения» (5 учащихся), «Изобразительное искусство» (5 учащихся). Для 2 учащихся 2 класса (2 вариант по ФГОС) разработана программа по предмету «Изобразительная деятельность», программы коррекционного курса «Предметно-практические действия» и «Двигательное развитие», программы внеурочной деятельности «Маленький театр» и «Спортивно-оздоровительные занятия». </w:t>
      </w:r>
    </w:p>
    <w:p w:rsidR="00BD5B0F" w:rsidRPr="004475C5" w:rsidRDefault="00BD5B0F" w:rsidP="00BD5B0F">
      <w:pPr>
        <w:spacing w:after="0" w:line="240" w:lineRule="auto"/>
        <w:jc w:val="both"/>
        <w:rPr>
          <w:rFonts w:ascii="Times New Roman" w:hAnsi="Times New Roman"/>
          <w:sz w:val="28"/>
          <w:szCs w:val="28"/>
        </w:rPr>
      </w:pPr>
      <w:r w:rsidRPr="004475C5">
        <w:rPr>
          <w:rFonts w:ascii="Times New Roman" w:hAnsi="Times New Roman"/>
          <w:sz w:val="28"/>
          <w:szCs w:val="28"/>
        </w:rPr>
        <w:lastRenderedPageBreak/>
        <w:tab/>
        <w:t>В декабре 2017 года проведена этапная диагностика уровня образовательных компетенций учащихся с УУО. По результатам диагностики проведена необходимая корректировка программ, полученные данные занесены в бланки для мониторинга.</w:t>
      </w:r>
    </w:p>
    <w:p w:rsidR="004A0644" w:rsidRPr="004475C5" w:rsidRDefault="00BD5B0F" w:rsidP="004A0644">
      <w:pPr>
        <w:pStyle w:val="a7"/>
        <w:spacing w:line="240" w:lineRule="auto"/>
        <w:ind w:left="720"/>
        <w:jc w:val="both"/>
        <w:rPr>
          <w:sz w:val="28"/>
          <w:szCs w:val="28"/>
        </w:rPr>
      </w:pPr>
      <w:r w:rsidRPr="004475C5">
        <w:rPr>
          <w:sz w:val="28"/>
          <w:szCs w:val="28"/>
        </w:rPr>
        <w:t>В мае 2018 года проведена промежуточная диагностика уровня образовательных компетенций учащихся с УУО. По результатам диагностики</w:t>
      </w:r>
      <w:r w:rsidR="004A0644" w:rsidRPr="004475C5">
        <w:rPr>
          <w:sz w:val="28"/>
          <w:szCs w:val="28"/>
        </w:rPr>
        <w:t>:</w:t>
      </w:r>
      <w:r w:rsidRPr="004475C5">
        <w:rPr>
          <w:sz w:val="28"/>
          <w:szCs w:val="28"/>
        </w:rPr>
        <w:t xml:space="preserve"> </w:t>
      </w:r>
    </w:p>
    <w:p w:rsidR="004A0644" w:rsidRPr="004475C5" w:rsidRDefault="00BD5B0F" w:rsidP="007E4882">
      <w:pPr>
        <w:pStyle w:val="a7"/>
        <w:numPr>
          <w:ilvl w:val="0"/>
          <w:numId w:val="72"/>
        </w:numPr>
        <w:spacing w:line="240" w:lineRule="auto"/>
        <w:jc w:val="both"/>
        <w:rPr>
          <w:sz w:val="28"/>
          <w:szCs w:val="28"/>
        </w:rPr>
      </w:pPr>
      <w:r w:rsidRPr="004475C5">
        <w:rPr>
          <w:sz w:val="28"/>
          <w:szCs w:val="28"/>
        </w:rPr>
        <w:t>программу по предмету «Развитие устной речи» хорошо усвоил 1 учащийся (61%), удовлетвори</w:t>
      </w:r>
      <w:r w:rsidR="004A0644" w:rsidRPr="004475C5">
        <w:rPr>
          <w:sz w:val="28"/>
          <w:szCs w:val="28"/>
        </w:rPr>
        <w:t>тельно – 4 (56%, 50%, 50%, 44%);</w:t>
      </w:r>
    </w:p>
    <w:p w:rsidR="004A0644" w:rsidRPr="004475C5" w:rsidRDefault="00BD5B0F" w:rsidP="007E4882">
      <w:pPr>
        <w:pStyle w:val="a7"/>
        <w:numPr>
          <w:ilvl w:val="0"/>
          <w:numId w:val="72"/>
        </w:numPr>
        <w:spacing w:line="240" w:lineRule="auto"/>
        <w:jc w:val="both"/>
        <w:rPr>
          <w:sz w:val="28"/>
          <w:szCs w:val="28"/>
        </w:rPr>
      </w:pPr>
      <w:r w:rsidRPr="004475C5">
        <w:rPr>
          <w:sz w:val="28"/>
          <w:szCs w:val="28"/>
        </w:rPr>
        <w:t>программу по предмету «Коммуникация, правила социального поведения» 5 учащихся усваивают удовлетворительно (50%, 53%,</w:t>
      </w:r>
      <w:r w:rsidR="004A0644" w:rsidRPr="004475C5">
        <w:rPr>
          <w:sz w:val="28"/>
          <w:szCs w:val="28"/>
        </w:rPr>
        <w:t xml:space="preserve"> 50%, 50%, 40%);</w:t>
      </w:r>
    </w:p>
    <w:p w:rsidR="004A0644" w:rsidRPr="004475C5" w:rsidRDefault="00BD5B0F" w:rsidP="007E4882">
      <w:pPr>
        <w:pStyle w:val="a7"/>
        <w:numPr>
          <w:ilvl w:val="0"/>
          <w:numId w:val="72"/>
        </w:numPr>
        <w:spacing w:line="240" w:lineRule="auto"/>
        <w:jc w:val="both"/>
        <w:rPr>
          <w:sz w:val="28"/>
          <w:szCs w:val="28"/>
        </w:rPr>
      </w:pPr>
      <w:r w:rsidRPr="004475C5">
        <w:rPr>
          <w:sz w:val="28"/>
          <w:szCs w:val="28"/>
        </w:rPr>
        <w:t xml:space="preserve">программу по предмету «Изобразительное искусство» хорошо усвоил 1 учащийся (70%), удовлетворительно – 4 (50%, 50%, 50%, 38%). </w:t>
      </w:r>
    </w:p>
    <w:p w:rsidR="004A0644" w:rsidRPr="004475C5" w:rsidRDefault="004A0644" w:rsidP="00BD5B0F">
      <w:pPr>
        <w:spacing w:after="0" w:line="240" w:lineRule="auto"/>
        <w:jc w:val="both"/>
        <w:rPr>
          <w:rFonts w:ascii="Times New Roman" w:hAnsi="Times New Roman"/>
          <w:sz w:val="28"/>
          <w:szCs w:val="28"/>
        </w:rPr>
      </w:pPr>
      <w:r w:rsidRPr="004475C5">
        <w:rPr>
          <w:rFonts w:ascii="Times New Roman" w:hAnsi="Times New Roman"/>
          <w:sz w:val="28"/>
          <w:szCs w:val="28"/>
        </w:rPr>
        <w:tab/>
      </w:r>
      <w:r w:rsidR="00BD5B0F" w:rsidRPr="004475C5">
        <w:rPr>
          <w:rFonts w:ascii="Times New Roman" w:hAnsi="Times New Roman"/>
          <w:sz w:val="28"/>
          <w:szCs w:val="28"/>
        </w:rPr>
        <w:t>Во всех случаях отмечена положительная динамика, следовательно, можно сделать вывод о том, что трудности усвоения программы по предметам связаны со стойкостью нарушения устной речи у учащихся с УУО. Диагностика уровня развития учебных компетенций у учащихся 2 класса (2</w:t>
      </w:r>
      <w:r w:rsidRPr="004475C5">
        <w:rPr>
          <w:rFonts w:ascii="Times New Roman" w:hAnsi="Times New Roman"/>
          <w:sz w:val="28"/>
          <w:szCs w:val="28"/>
        </w:rPr>
        <w:t xml:space="preserve"> вариант обучения) показала:</w:t>
      </w:r>
    </w:p>
    <w:p w:rsidR="004A0644" w:rsidRPr="004475C5" w:rsidRDefault="00BD5B0F" w:rsidP="007E4882">
      <w:pPr>
        <w:pStyle w:val="a7"/>
        <w:numPr>
          <w:ilvl w:val="0"/>
          <w:numId w:val="73"/>
        </w:numPr>
        <w:spacing w:line="240" w:lineRule="auto"/>
        <w:jc w:val="both"/>
        <w:rPr>
          <w:sz w:val="28"/>
          <w:szCs w:val="28"/>
        </w:rPr>
      </w:pPr>
      <w:r w:rsidRPr="004475C5">
        <w:rPr>
          <w:sz w:val="28"/>
          <w:szCs w:val="28"/>
        </w:rPr>
        <w:t>программу по предмету «Изобразительная деятельность» хорошо усвоил 1 учащийся (63%</w:t>
      </w:r>
      <w:r w:rsidR="004A0644" w:rsidRPr="004475C5">
        <w:rPr>
          <w:sz w:val="28"/>
          <w:szCs w:val="28"/>
        </w:rPr>
        <w:t>), удовлетворительно – 1 (43%);</w:t>
      </w:r>
    </w:p>
    <w:p w:rsidR="004A0644" w:rsidRPr="004475C5" w:rsidRDefault="00BD5B0F" w:rsidP="007E4882">
      <w:pPr>
        <w:pStyle w:val="a7"/>
        <w:numPr>
          <w:ilvl w:val="0"/>
          <w:numId w:val="73"/>
        </w:numPr>
        <w:spacing w:line="240" w:lineRule="auto"/>
        <w:jc w:val="both"/>
        <w:rPr>
          <w:sz w:val="28"/>
          <w:szCs w:val="28"/>
        </w:rPr>
      </w:pPr>
      <w:r w:rsidRPr="004475C5">
        <w:rPr>
          <w:sz w:val="28"/>
          <w:szCs w:val="28"/>
        </w:rPr>
        <w:t xml:space="preserve">программу коррекционного курса «Предметно-практические действия» 1 учащийся усвоил хорошо (51%), удовлетворительно – 1 (42%).  </w:t>
      </w:r>
    </w:p>
    <w:p w:rsidR="00BD5B0F" w:rsidRPr="004475C5" w:rsidRDefault="004A0644" w:rsidP="00BD5B0F">
      <w:pPr>
        <w:spacing w:after="0" w:line="240" w:lineRule="auto"/>
        <w:jc w:val="both"/>
        <w:rPr>
          <w:rFonts w:ascii="Times New Roman" w:hAnsi="Times New Roman"/>
          <w:sz w:val="28"/>
          <w:szCs w:val="28"/>
        </w:rPr>
      </w:pPr>
      <w:r w:rsidRPr="004475C5">
        <w:rPr>
          <w:rFonts w:ascii="Times New Roman" w:hAnsi="Times New Roman"/>
          <w:sz w:val="28"/>
          <w:szCs w:val="28"/>
        </w:rPr>
        <w:tab/>
      </w:r>
      <w:r w:rsidR="00BD5B0F" w:rsidRPr="004475C5">
        <w:rPr>
          <w:rFonts w:ascii="Times New Roman" w:hAnsi="Times New Roman"/>
          <w:sz w:val="28"/>
          <w:szCs w:val="28"/>
        </w:rPr>
        <w:t xml:space="preserve">У 1 учащегося отмечена значительная положительная динамика, что может свидетельствовать о своевременном оказании специализированной помощи и использовании индивидуального подхода в обучении. </w:t>
      </w:r>
    </w:p>
    <w:p w:rsidR="00BD5B0F" w:rsidRDefault="00BD5B0F" w:rsidP="00BD5B0F">
      <w:pPr>
        <w:spacing w:after="0" w:line="240" w:lineRule="auto"/>
        <w:jc w:val="both"/>
        <w:rPr>
          <w:rFonts w:ascii="Times New Roman" w:hAnsi="Times New Roman"/>
          <w:sz w:val="28"/>
          <w:szCs w:val="28"/>
        </w:rPr>
      </w:pPr>
      <w:r w:rsidRPr="004475C5">
        <w:rPr>
          <w:rFonts w:ascii="Times New Roman" w:hAnsi="Times New Roman"/>
          <w:sz w:val="28"/>
          <w:szCs w:val="28"/>
        </w:rPr>
        <w:tab/>
        <w:t xml:space="preserve">Анализируя работу за 2017-2018 </w:t>
      </w:r>
      <w:proofErr w:type="spellStart"/>
      <w:r w:rsidRPr="004475C5">
        <w:rPr>
          <w:rFonts w:ascii="Times New Roman" w:hAnsi="Times New Roman"/>
          <w:sz w:val="28"/>
          <w:szCs w:val="28"/>
        </w:rPr>
        <w:t>уч.год</w:t>
      </w:r>
      <w:proofErr w:type="spellEnd"/>
      <w:r w:rsidRPr="004475C5">
        <w:rPr>
          <w:rFonts w:ascii="Times New Roman" w:hAnsi="Times New Roman"/>
          <w:sz w:val="28"/>
          <w:szCs w:val="28"/>
        </w:rPr>
        <w:t xml:space="preserve">, можно сделать вывод о том, что работа была выстроена правильно, приоритетные направления работы дефектолога выбраны верно. В 2018-2019 </w:t>
      </w:r>
      <w:proofErr w:type="spellStart"/>
      <w:r w:rsidRPr="004475C5">
        <w:rPr>
          <w:rFonts w:ascii="Times New Roman" w:hAnsi="Times New Roman"/>
          <w:sz w:val="28"/>
          <w:szCs w:val="28"/>
        </w:rPr>
        <w:t>уч</w:t>
      </w:r>
      <w:proofErr w:type="spellEnd"/>
      <w:r w:rsidRPr="004475C5">
        <w:rPr>
          <w:rFonts w:ascii="Times New Roman" w:hAnsi="Times New Roman"/>
          <w:sz w:val="28"/>
          <w:szCs w:val="28"/>
        </w:rPr>
        <w:t>. году необходимо предусмотреть работу с воспитанниками группы временного пребывания.</w:t>
      </w:r>
    </w:p>
    <w:p w:rsidR="002B72A3" w:rsidRPr="004475C5" w:rsidRDefault="002B72A3" w:rsidP="00BD5B0F">
      <w:pPr>
        <w:spacing w:after="0" w:line="240" w:lineRule="auto"/>
        <w:jc w:val="both"/>
        <w:rPr>
          <w:rFonts w:ascii="Times New Roman" w:hAnsi="Times New Roman"/>
          <w:sz w:val="28"/>
          <w:szCs w:val="28"/>
        </w:rPr>
      </w:pPr>
    </w:p>
    <w:p w:rsidR="00824BDF" w:rsidRPr="004475C5" w:rsidRDefault="00824BDF" w:rsidP="00824BDF">
      <w:pPr>
        <w:ind w:firstLine="708"/>
        <w:jc w:val="both"/>
        <w:rPr>
          <w:rFonts w:ascii="Times New Roman" w:hAnsi="Times New Roman" w:cs="Times New Roman"/>
          <w:b/>
          <w:sz w:val="28"/>
          <w:szCs w:val="28"/>
        </w:rPr>
      </w:pPr>
      <w:r w:rsidRPr="004475C5">
        <w:rPr>
          <w:rFonts w:ascii="Times New Roman" w:hAnsi="Times New Roman"/>
          <w:b/>
          <w:sz w:val="28"/>
          <w:szCs w:val="28"/>
        </w:rPr>
        <w:t>Раздел 5 «</w:t>
      </w:r>
      <w:r w:rsidRPr="004475C5">
        <w:rPr>
          <w:rFonts w:ascii="Times New Roman" w:hAnsi="Times New Roman" w:cs="Times New Roman"/>
          <w:b/>
          <w:sz w:val="28"/>
          <w:szCs w:val="28"/>
        </w:rPr>
        <w:t>Анализ работы  психологической  службы»</w:t>
      </w:r>
    </w:p>
    <w:p w:rsidR="005905C1" w:rsidRPr="004475C5" w:rsidRDefault="005905C1" w:rsidP="002B72A3">
      <w:pPr>
        <w:spacing w:after="0"/>
        <w:ind w:firstLine="708"/>
        <w:jc w:val="both"/>
        <w:rPr>
          <w:rFonts w:ascii="Times New Roman" w:hAnsi="Times New Roman" w:cs="Times New Roman"/>
          <w:b/>
          <w:sz w:val="28"/>
          <w:szCs w:val="28"/>
        </w:rPr>
      </w:pPr>
      <w:r w:rsidRPr="004475C5">
        <w:rPr>
          <w:rFonts w:ascii="Times New Roman" w:hAnsi="Times New Roman" w:cs="Times New Roman"/>
          <w:b/>
          <w:sz w:val="28"/>
          <w:szCs w:val="28"/>
        </w:rPr>
        <w:t>Анализ работы  психологической  службы, работающей с замещающими семьями»</w:t>
      </w:r>
    </w:p>
    <w:p w:rsidR="00E41B2A" w:rsidRPr="004475C5" w:rsidRDefault="004A0644" w:rsidP="00E41B2A">
      <w:pPr>
        <w:pStyle w:val="a6"/>
        <w:rPr>
          <w:rFonts w:ascii="Times New Roman" w:hAnsi="Times New Roman"/>
          <w:sz w:val="28"/>
          <w:szCs w:val="28"/>
        </w:rPr>
      </w:pPr>
      <w:r w:rsidRPr="004475C5">
        <w:rPr>
          <w:rFonts w:ascii="Times New Roman" w:hAnsi="Times New Roman"/>
          <w:sz w:val="28"/>
          <w:szCs w:val="28"/>
        </w:rPr>
        <w:tab/>
      </w:r>
      <w:r w:rsidR="00E41B2A" w:rsidRPr="004475C5">
        <w:rPr>
          <w:rFonts w:ascii="Times New Roman" w:hAnsi="Times New Roman"/>
          <w:sz w:val="28"/>
          <w:szCs w:val="28"/>
        </w:rPr>
        <w:t xml:space="preserve">В  течение  данного  отчетного  периода  осуществлялось  сопровождение </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17   замещающих семей  Сосновского района.  Работа  в  данном направлении проходила в виде:</w:t>
      </w:r>
    </w:p>
    <w:p w:rsidR="00E41B2A" w:rsidRPr="004475C5" w:rsidRDefault="00E41B2A" w:rsidP="007E4882">
      <w:pPr>
        <w:pStyle w:val="a6"/>
        <w:numPr>
          <w:ilvl w:val="0"/>
          <w:numId w:val="74"/>
        </w:numPr>
        <w:rPr>
          <w:rFonts w:ascii="Times New Roman" w:hAnsi="Times New Roman"/>
          <w:sz w:val="28"/>
          <w:szCs w:val="28"/>
        </w:rPr>
      </w:pPr>
      <w:r w:rsidRPr="004475C5">
        <w:rPr>
          <w:rFonts w:ascii="Times New Roman" w:hAnsi="Times New Roman"/>
          <w:sz w:val="28"/>
          <w:szCs w:val="28"/>
        </w:rPr>
        <w:t xml:space="preserve">- посещений (3  посещений); </w:t>
      </w:r>
    </w:p>
    <w:p w:rsidR="00E41B2A" w:rsidRPr="004475C5" w:rsidRDefault="00E41B2A" w:rsidP="007E4882">
      <w:pPr>
        <w:pStyle w:val="a6"/>
        <w:numPr>
          <w:ilvl w:val="0"/>
          <w:numId w:val="74"/>
        </w:numPr>
        <w:rPr>
          <w:rFonts w:ascii="Times New Roman" w:hAnsi="Times New Roman"/>
          <w:sz w:val="28"/>
          <w:szCs w:val="28"/>
        </w:rPr>
      </w:pPr>
      <w:r w:rsidRPr="004475C5">
        <w:rPr>
          <w:rFonts w:ascii="Times New Roman" w:hAnsi="Times New Roman"/>
          <w:sz w:val="28"/>
          <w:szCs w:val="28"/>
        </w:rPr>
        <w:t xml:space="preserve">-диагностирования,  которые  позволяют  получить  оценку  благополучия </w:t>
      </w:r>
    </w:p>
    <w:p w:rsidR="00E41B2A" w:rsidRPr="004475C5" w:rsidRDefault="00E41B2A" w:rsidP="007E4882">
      <w:pPr>
        <w:pStyle w:val="a6"/>
        <w:numPr>
          <w:ilvl w:val="0"/>
          <w:numId w:val="74"/>
        </w:numPr>
        <w:rPr>
          <w:rFonts w:ascii="Times New Roman" w:hAnsi="Times New Roman"/>
          <w:sz w:val="28"/>
          <w:szCs w:val="28"/>
        </w:rPr>
      </w:pPr>
      <w:r w:rsidRPr="004475C5">
        <w:rPr>
          <w:rFonts w:ascii="Times New Roman" w:hAnsi="Times New Roman"/>
          <w:sz w:val="28"/>
          <w:szCs w:val="28"/>
        </w:rPr>
        <w:t>ребенка  в  семье,  выявить  трудности  в  воспитании  и   впоследствии   оказать необходимую помощь;</w:t>
      </w:r>
    </w:p>
    <w:p w:rsidR="00E41B2A" w:rsidRPr="004475C5" w:rsidRDefault="009A437A" w:rsidP="007E4882">
      <w:pPr>
        <w:pStyle w:val="a6"/>
        <w:numPr>
          <w:ilvl w:val="0"/>
          <w:numId w:val="74"/>
        </w:numPr>
        <w:rPr>
          <w:rFonts w:ascii="Times New Roman" w:hAnsi="Times New Roman"/>
          <w:sz w:val="28"/>
          <w:szCs w:val="28"/>
        </w:rPr>
      </w:pPr>
      <w:r w:rsidRPr="004475C5">
        <w:rPr>
          <w:rFonts w:ascii="Times New Roman" w:hAnsi="Times New Roman"/>
          <w:sz w:val="28"/>
          <w:szCs w:val="28"/>
        </w:rPr>
        <w:t>-проведения</w:t>
      </w:r>
      <w:r w:rsidR="00E41B2A" w:rsidRPr="004475C5">
        <w:rPr>
          <w:rFonts w:ascii="Times New Roman" w:hAnsi="Times New Roman"/>
          <w:sz w:val="28"/>
          <w:szCs w:val="28"/>
        </w:rPr>
        <w:t xml:space="preserve">  </w:t>
      </w:r>
      <w:proofErr w:type="spellStart"/>
      <w:r w:rsidR="00E41B2A" w:rsidRPr="004475C5">
        <w:rPr>
          <w:rFonts w:ascii="Times New Roman" w:hAnsi="Times New Roman"/>
          <w:sz w:val="28"/>
          <w:szCs w:val="28"/>
        </w:rPr>
        <w:t>социально-психолого-педагогических</w:t>
      </w:r>
      <w:proofErr w:type="spellEnd"/>
      <w:r w:rsidR="00E41B2A" w:rsidRPr="004475C5">
        <w:rPr>
          <w:rFonts w:ascii="Times New Roman" w:hAnsi="Times New Roman"/>
          <w:sz w:val="28"/>
          <w:szCs w:val="28"/>
        </w:rPr>
        <w:t xml:space="preserve">  консультаций, </w:t>
      </w:r>
    </w:p>
    <w:p w:rsidR="00E41B2A" w:rsidRPr="004475C5" w:rsidRDefault="00E41B2A" w:rsidP="007E4882">
      <w:pPr>
        <w:pStyle w:val="a6"/>
        <w:numPr>
          <w:ilvl w:val="0"/>
          <w:numId w:val="74"/>
        </w:numPr>
        <w:rPr>
          <w:rFonts w:ascii="Times New Roman" w:hAnsi="Times New Roman"/>
          <w:sz w:val="28"/>
          <w:szCs w:val="28"/>
        </w:rPr>
      </w:pPr>
      <w:r w:rsidRPr="004475C5">
        <w:rPr>
          <w:rFonts w:ascii="Times New Roman" w:hAnsi="Times New Roman"/>
          <w:sz w:val="28"/>
          <w:szCs w:val="28"/>
        </w:rPr>
        <w:t>профилактических  бесед  с  детьми,  родителями,  кровными  родственниками (20 консультаций и бесед).</w:t>
      </w:r>
    </w:p>
    <w:p w:rsidR="009A437A" w:rsidRPr="004475C5" w:rsidRDefault="009A437A" w:rsidP="00E41B2A">
      <w:pPr>
        <w:pStyle w:val="a6"/>
        <w:rPr>
          <w:rFonts w:ascii="Times New Roman" w:hAnsi="Times New Roman"/>
          <w:sz w:val="28"/>
          <w:szCs w:val="28"/>
        </w:rPr>
      </w:pPr>
      <w:r w:rsidRPr="004475C5">
        <w:rPr>
          <w:rFonts w:ascii="Times New Roman" w:hAnsi="Times New Roman"/>
          <w:sz w:val="28"/>
          <w:szCs w:val="28"/>
        </w:rPr>
        <w:tab/>
        <w:t>Б</w:t>
      </w:r>
      <w:r w:rsidR="00E41B2A" w:rsidRPr="004475C5">
        <w:rPr>
          <w:rFonts w:ascii="Times New Roman" w:hAnsi="Times New Roman"/>
          <w:sz w:val="28"/>
          <w:szCs w:val="28"/>
        </w:rPr>
        <w:t>ыли проведены занятия</w:t>
      </w:r>
      <w:r w:rsidRPr="004475C5">
        <w:rPr>
          <w:rFonts w:ascii="Times New Roman" w:hAnsi="Times New Roman"/>
          <w:sz w:val="28"/>
          <w:szCs w:val="28"/>
        </w:rPr>
        <w:t xml:space="preserve">, </w:t>
      </w:r>
      <w:r w:rsidR="00E41B2A" w:rsidRPr="004475C5">
        <w:rPr>
          <w:rFonts w:ascii="Times New Roman" w:hAnsi="Times New Roman"/>
          <w:sz w:val="28"/>
          <w:szCs w:val="28"/>
        </w:rPr>
        <w:t>направленные на повышение родительской компетенции</w:t>
      </w:r>
      <w:r w:rsidRPr="004475C5">
        <w:rPr>
          <w:rFonts w:ascii="Times New Roman" w:hAnsi="Times New Roman"/>
          <w:sz w:val="28"/>
          <w:szCs w:val="28"/>
        </w:rPr>
        <w:t>:</w:t>
      </w:r>
    </w:p>
    <w:p w:rsidR="009A437A" w:rsidRPr="004475C5" w:rsidRDefault="00E41B2A" w:rsidP="007E4882">
      <w:pPr>
        <w:pStyle w:val="a6"/>
        <w:numPr>
          <w:ilvl w:val="0"/>
          <w:numId w:val="75"/>
        </w:numPr>
        <w:rPr>
          <w:rFonts w:ascii="Times New Roman" w:hAnsi="Times New Roman"/>
          <w:sz w:val="28"/>
          <w:szCs w:val="28"/>
        </w:rPr>
      </w:pPr>
      <w:r w:rsidRPr="004475C5">
        <w:rPr>
          <w:rFonts w:ascii="Times New Roman" w:hAnsi="Times New Roman"/>
          <w:sz w:val="28"/>
          <w:szCs w:val="28"/>
        </w:rPr>
        <w:t>«Плохая компания»: что нужно знать о ней родителям?»;</w:t>
      </w:r>
    </w:p>
    <w:p w:rsidR="009A437A" w:rsidRPr="004475C5" w:rsidRDefault="00E41B2A" w:rsidP="007E4882">
      <w:pPr>
        <w:pStyle w:val="a6"/>
        <w:numPr>
          <w:ilvl w:val="0"/>
          <w:numId w:val="75"/>
        </w:numPr>
        <w:rPr>
          <w:rFonts w:ascii="Times New Roman" w:hAnsi="Times New Roman"/>
          <w:sz w:val="28"/>
          <w:szCs w:val="28"/>
        </w:rPr>
      </w:pPr>
      <w:r w:rsidRPr="004475C5">
        <w:rPr>
          <w:rFonts w:ascii="Times New Roman" w:hAnsi="Times New Roman"/>
          <w:sz w:val="28"/>
          <w:szCs w:val="28"/>
        </w:rPr>
        <w:lastRenderedPageBreak/>
        <w:t>«Как воспитывать у  детей правдивость и  честность?»;</w:t>
      </w:r>
    </w:p>
    <w:p w:rsidR="009A437A" w:rsidRPr="004475C5" w:rsidRDefault="00E41B2A" w:rsidP="007E4882">
      <w:pPr>
        <w:pStyle w:val="a6"/>
        <w:numPr>
          <w:ilvl w:val="0"/>
          <w:numId w:val="75"/>
        </w:numPr>
        <w:rPr>
          <w:rFonts w:ascii="Times New Roman" w:hAnsi="Times New Roman"/>
          <w:sz w:val="28"/>
          <w:szCs w:val="28"/>
        </w:rPr>
      </w:pPr>
      <w:r w:rsidRPr="004475C5">
        <w:rPr>
          <w:rFonts w:ascii="Times New Roman" w:hAnsi="Times New Roman"/>
          <w:sz w:val="28"/>
          <w:szCs w:val="28"/>
        </w:rPr>
        <w:t>Особенности развития ребёнка, оставшегося без попечения родителей; Нарушения в поведении ребенка: капризы, непослушание, упрямство, драки, воровство;</w:t>
      </w:r>
    </w:p>
    <w:p w:rsidR="009A437A" w:rsidRPr="004475C5" w:rsidRDefault="00E41B2A" w:rsidP="007E4882">
      <w:pPr>
        <w:pStyle w:val="a6"/>
        <w:numPr>
          <w:ilvl w:val="0"/>
          <w:numId w:val="75"/>
        </w:numPr>
        <w:rPr>
          <w:rFonts w:ascii="Times New Roman" w:hAnsi="Times New Roman"/>
          <w:sz w:val="28"/>
          <w:szCs w:val="28"/>
        </w:rPr>
      </w:pPr>
      <w:r w:rsidRPr="004475C5">
        <w:rPr>
          <w:rFonts w:ascii="Times New Roman" w:hAnsi="Times New Roman"/>
          <w:sz w:val="28"/>
          <w:szCs w:val="28"/>
        </w:rPr>
        <w:t xml:space="preserve">Детские страхи –ступеньки детства; </w:t>
      </w:r>
    </w:p>
    <w:p w:rsidR="009A437A" w:rsidRPr="004475C5" w:rsidRDefault="009A437A" w:rsidP="007E4882">
      <w:pPr>
        <w:pStyle w:val="a6"/>
        <w:numPr>
          <w:ilvl w:val="0"/>
          <w:numId w:val="75"/>
        </w:numPr>
        <w:rPr>
          <w:rFonts w:ascii="Times New Roman" w:hAnsi="Times New Roman"/>
          <w:sz w:val="28"/>
          <w:szCs w:val="28"/>
        </w:rPr>
      </w:pPr>
      <w:r w:rsidRPr="004475C5">
        <w:rPr>
          <w:rFonts w:ascii="Times New Roman" w:hAnsi="Times New Roman"/>
          <w:sz w:val="28"/>
          <w:szCs w:val="28"/>
        </w:rPr>
        <w:t>Поощрение и наказание;</w:t>
      </w:r>
    </w:p>
    <w:p w:rsidR="009A437A" w:rsidRPr="004475C5" w:rsidRDefault="00E41B2A" w:rsidP="007E4882">
      <w:pPr>
        <w:pStyle w:val="a6"/>
        <w:numPr>
          <w:ilvl w:val="0"/>
          <w:numId w:val="75"/>
        </w:numPr>
        <w:rPr>
          <w:rFonts w:ascii="Times New Roman" w:hAnsi="Times New Roman"/>
          <w:sz w:val="28"/>
          <w:szCs w:val="28"/>
        </w:rPr>
      </w:pPr>
      <w:r w:rsidRPr="004475C5">
        <w:rPr>
          <w:rFonts w:ascii="Times New Roman" w:hAnsi="Times New Roman"/>
          <w:sz w:val="28"/>
          <w:szCs w:val="28"/>
        </w:rPr>
        <w:t xml:space="preserve">Как преодолеть в себе жестокость и агрессию; </w:t>
      </w:r>
    </w:p>
    <w:p w:rsidR="009A437A" w:rsidRPr="004475C5" w:rsidRDefault="00E41B2A" w:rsidP="007E4882">
      <w:pPr>
        <w:pStyle w:val="a6"/>
        <w:numPr>
          <w:ilvl w:val="0"/>
          <w:numId w:val="75"/>
        </w:numPr>
        <w:rPr>
          <w:rFonts w:ascii="Times New Roman" w:hAnsi="Times New Roman"/>
          <w:sz w:val="28"/>
          <w:szCs w:val="28"/>
        </w:rPr>
      </w:pPr>
      <w:r w:rsidRPr="004475C5">
        <w:rPr>
          <w:rFonts w:ascii="Times New Roman" w:hAnsi="Times New Roman"/>
          <w:sz w:val="28"/>
          <w:szCs w:val="28"/>
        </w:rPr>
        <w:t xml:space="preserve">Тактики семейного воспитания. </w:t>
      </w:r>
    </w:p>
    <w:p w:rsidR="009A437A" w:rsidRPr="004475C5" w:rsidRDefault="009A437A" w:rsidP="00E41B2A">
      <w:pPr>
        <w:pStyle w:val="a6"/>
        <w:rPr>
          <w:rFonts w:ascii="Times New Roman" w:hAnsi="Times New Roman"/>
          <w:sz w:val="28"/>
          <w:szCs w:val="28"/>
        </w:rPr>
      </w:pPr>
      <w:r w:rsidRPr="004475C5">
        <w:rPr>
          <w:rFonts w:ascii="Times New Roman" w:hAnsi="Times New Roman"/>
          <w:sz w:val="28"/>
          <w:szCs w:val="28"/>
        </w:rPr>
        <w:tab/>
      </w:r>
      <w:r w:rsidR="00E41B2A" w:rsidRPr="004475C5">
        <w:rPr>
          <w:rFonts w:ascii="Times New Roman" w:hAnsi="Times New Roman"/>
          <w:sz w:val="28"/>
          <w:szCs w:val="28"/>
        </w:rPr>
        <w:t>На занятиях присутствовали 3 человека.</w:t>
      </w:r>
      <w:r w:rsidRPr="004475C5">
        <w:rPr>
          <w:rFonts w:ascii="Times New Roman" w:hAnsi="Times New Roman"/>
          <w:sz w:val="28"/>
          <w:szCs w:val="28"/>
        </w:rPr>
        <w:t xml:space="preserve">  </w:t>
      </w:r>
      <w:r w:rsidR="00E41B2A" w:rsidRPr="004475C5">
        <w:rPr>
          <w:rFonts w:ascii="Times New Roman" w:hAnsi="Times New Roman"/>
          <w:sz w:val="28"/>
          <w:szCs w:val="28"/>
        </w:rPr>
        <w:t>Были составлены программы которые проходят апробацию</w:t>
      </w:r>
      <w:r w:rsidRPr="004475C5">
        <w:rPr>
          <w:rFonts w:ascii="Times New Roman" w:hAnsi="Times New Roman"/>
          <w:sz w:val="28"/>
          <w:szCs w:val="28"/>
        </w:rPr>
        <w:t>:</w:t>
      </w:r>
    </w:p>
    <w:p w:rsidR="009A437A" w:rsidRPr="004475C5" w:rsidRDefault="00E41B2A" w:rsidP="007E4882">
      <w:pPr>
        <w:pStyle w:val="a6"/>
        <w:numPr>
          <w:ilvl w:val="0"/>
          <w:numId w:val="76"/>
        </w:numPr>
        <w:rPr>
          <w:rFonts w:ascii="Times New Roman" w:hAnsi="Times New Roman"/>
          <w:sz w:val="28"/>
          <w:szCs w:val="28"/>
        </w:rPr>
      </w:pPr>
      <w:r w:rsidRPr="004475C5">
        <w:rPr>
          <w:rFonts w:ascii="Times New Roman" w:hAnsi="Times New Roman"/>
          <w:sz w:val="28"/>
          <w:szCs w:val="28"/>
        </w:rPr>
        <w:t>«Развитие навыков самопознани</w:t>
      </w:r>
      <w:r w:rsidR="009A437A" w:rsidRPr="004475C5">
        <w:rPr>
          <w:rFonts w:ascii="Times New Roman" w:hAnsi="Times New Roman"/>
          <w:sz w:val="28"/>
          <w:szCs w:val="28"/>
        </w:rPr>
        <w:t xml:space="preserve">я и </w:t>
      </w:r>
      <w:proofErr w:type="spellStart"/>
      <w:r w:rsidR="009A437A" w:rsidRPr="004475C5">
        <w:rPr>
          <w:rFonts w:ascii="Times New Roman" w:hAnsi="Times New Roman"/>
          <w:sz w:val="28"/>
          <w:szCs w:val="28"/>
        </w:rPr>
        <w:t>Я-концепции</w:t>
      </w:r>
      <w:proofErr w:type="spellEnd"/>
      <w:r w:rsidR="009A437A" w:rsidRPr="004475C5">
        <w:rPr>
          <w:rFonts w:ascii="Times New Roman" w:hAnsi="Times New Roman"/>
          <w:sz w:val="28"/>
          <w:szCs w:val="28"/>
        </w:rPr>
        <w:t xml:space="preserve"> ребёнка с ОВЗ»,  (коррекция агрессивного поведения);</w:t>
      </w:r>
    </w:p>
    <w:p w:rsidR="005905C1" w:rsidRPr="004475C5" w:rsidRDefault="00E41B2A" w:rsidP="007E4882">
      <w:pPr>
        <w:pStyle w:val="a6"/>
        <w:numPr>
          <w:ilvl w:val="0"/>
          <w:numId w:val="76"/>
        </w:numPr>
        <w:rPr>
          <w:rFonts w:ascii="Times New Roman" w:hAnsi="Times New Roman"/>
          <w:sz w:val="28"/>
          <w:szCs w:val="28"/>
        </w:rPr>
      </w:pPr>
      <w:r w:rsidRPr="004475C5">
        <w:rPr>
          <w:rFonts w:ascii="Times New Roman" w:hAnsi="Times New Roman"/>
          <w:sz w:val="28"/>
          <w:szCs w:val="28"/>
        </w:rPr>
        <w:t xml:space="preserve">« </w:t>
      </w:r>
      <w:r w:rsidR="005905C1" w:rsidRPr="004475C5">
        <w:rPr>
          <w:rFonts w:ascii="Times New Roman" w:hAnsi="Times New Roman"/>
          <w:sz w:val="28"/>
          <w:szCs w:val="28"/>
        </w:rPr>
        <w:t xml:space="preserve">Мир глазами детей» </w:t>
      </w:r>
      <w:proofErr w:type="spellStart"/>
      <w:r w:rsidR="005905C1" w:rsidRPr="004475C5">
        <w:rPr>
          <w:rFonts w:ascii="Times New Roman" w:hAnsi="Times New Roman"/>
          <w:sz w:val="28"/>
          <w:szCs w:val="28"/>
        </w:rPr>
        <w:t>Арт-терапия</w:t>
      </w:r>
      <w:proofErr w:type="spellEnd"/>
      <w:r w:rsidR="005905C1" w:rsidRPr="004475C5">
        <w:rPr>
          <w:rFonts w:ascii="Times New Roman" w:hAnsi="Times New Roman"/>
          <w:sz w:val="28"/>
          <w:szCs w:val="28"/>
        </w:rPr>
        <w:t xml:space="preserve">: </w:t>
      </w:r>
      <w:r w:rsidRPr="004475C5">
        <w:rPr>
          <w:rFonts w:ascii="Times New Roman" w:hAnsi="Times New Roman"/>
          <w:sz w:val="28"/>
          <w:szCs w:val="28"/>
        </w:rPr>
        <w:t>тренинг по развитию коммуникативных навыков для подростков, тренинг по профилактике асоциального поведения с основами правовых знаний, тренинг по формирован</w:t>
      </w:r>
      <w:r w:rsidR="005905C1" w:rsidRPr="004475C5">
        <w:rPr>
          <w:rFonts w:ascii="Times New Roman" w:hAnsi="Times New Roman"/>
          <w:sz w:val="28"/>
          <w:szCs w:val="28"/>
        </w:rPr>
        <w:t>ию позитивных жизненных целей;</w:t>
      </w:r>
    </w:p>
    <w:p w:rsidR="005905C1" w:rsidRPr="004475C5" w:rsidRDefault="005905C1" w:rsidP="007E4882">
      <w:pPr>
        <w:pStyle w:val="a6"/>
        <w:numPr>
          <w:ilvl w:val="0"/>
          <w:numId w:val="76"/>
        </w:numPr>
        <w:rPr>
          <w:rFonts w:ascii="Times New Roman" w:hAnsi="Times New Roman"/>
          <w:sz w:val="28"/>
          <w:szCs w:val="28"/>
        </w:rPr>
      </w:pPr>
      <w:proofErr w:type="spellStart"/>
      <w:r w:rsidRPr="004475C5">
        <w:rPr>
          <w:rFonts w:ascii="Times New Roman" w:hAnsi="Times New Roman"/>
          <w:sz w:val="28"/>
          <w:szCs w:val="28"/>
        </w:rPr>
        <w:t>А</w:t>
      </w:r>
      <w:r w:rsidR="00E41B2A" w:rsidRPr="004475C5">
        <w:rPr>
          <w:rFonts w:ascii="Times New Roman" w:hAnsi="Times New Roman"/>
          <w:sz w:val="28"/>
          <w:szCs w:val="28"/>
        </w:rPr>
        <w:t>рттерапия</w:t>
      </w:r>
      <w:proofErr w:type="spellEnd"/>
      <w:r w:rsidR="00E41B2A" w:rsidRPr="004475C5">
        <w:rPr>
          <w:rFonts w:ascii="Times New Roman" w:hAnsi="Times New Roman"/>
          <w:sz w:val="28"/>
          <w:szCs w:val="28"/>
        </w:rPr>
        <w:t xml:space="preserve"> «Рисование песком на стекле с красной подсветкой», «Шаг навстречу».</w:t>
      </w:r>
    </w:p>
    <w:p w:rsidR="00E41B2A" w:rsidRPr="004475C5" w:rsidRDefault="005905C1" w:rsidP="00E41B2A">
      <w:pPr>
        <w:pStyle w:val="a6"/>
        <w:rPr>
          <w:rFonts w:ascii="Times New Roman" w:hAnsi="Times New Roman"/>
          <w:sz w:val="28"/>
          <w:szCs w:val="28"/>
        </w:rPr>
      </w:pPr>
      <w:r w:rsidRPr="004475C5">
        <w:rPr>
          <w:rFonts w:ascii="Times New Roman" w:hAnsi="Times New Roman"/>
          <w:sz w:val="28"/>
          <w:szCs w:val="28"/>
        </w:rPr>
        <w:tab/>
      </w:r>
      <w:r w:rsidR="00E41B2A" w:rsidRPr="004475C5">
        <w:rPr>
          <w:rFonts w:ascii="Times New Roman" w:hAnsi="Times New Roman"/>
          <w:sz w:val="28"/>
          <w:szCs w:val="28"/>
        </w:rPr>
        <w:t xml:space="preserve"> По программам «Шаг навстречу», « Мир глазами детей» </w:t>
      </w:r>
      <w:proofErr w:type="spellStart"/>
      <w:r w:rsidR="00E41B2A" w:rsidRPr="004475C5">
        <w:rPr>
          <w:rFonts w:ascii="Times New Roman" w:hAnsi="Times New Roman"/>
          <w:sz w:val="28"/>
          <w:szCs w:val="28"/>
        </w:rPr>
        <w:t>Арт-терапия</w:t>
      </w:r>
      <w:proofErr w:type="spellEnd"/>
      <w:r w:rsidR="00E41B2A" w:rsidRPr="004475C5">
        <w:rPr>
          <w:rFonts w:ascii="Times New Roman" w:hAnsi="Times New Roman"/>
          <w:sz w:val="28"/>
          <w:szCs w:val="28"/>
        </w:rPr>
        <w:t xml:space="preserve"> активно ведется работа. В работе так же используются программы</w:t>
      </w:r>
      <w:r w:rsidRPr="004475C5">
        <w:rPr>
          <w:rFonts w:ascii="Times New Roman" w:hAnsi="Times New Roman"/>
          <w:sz w:val="28"/>
          <w:szCs w:val="28"/>
        </w:rPr>
        <w:t xml:space="preserve">, </w:t>
      </w:r>
      <w:r w:rsidR="00E41B2A" w:rsidRPr="004475C5">
        <w:rPr>
          <w:rFonts w:ascii="Times New Roman" w:hAnsi="Times New Roman"/>
          <w:sz w:val="28"/>
          <w:szCs w:val="28"/>
        </w:rPr>
        <w:t xml:space="preserve"> составленные общественной организацией «Общее дело»: «Здоровая Россия», «Конструктор отношений», «Тайна едкого дыма», «Опасное погружение».</w:t>
      </w:r>
    </w:p>
    <w:p w:rsidR="00E41B2A" w:rsidRPr="004475C5" w:rsidRDefault="00E41B2A" w:rsidP="00E41B2A">
      <w:pPr>
        <w:pStyle w:val="a6"/>
        <w:rPr>
          <w:rFonts w:ascii="Times New Roman" w:hAnsi="Times New Roman"/>
          <w:sz w:val="28"/>
          <w:szCs w:val="28"/>
        </w:rPr>
      </w:pPr>
    </w:p>
    <w:p w:rsidR="00E41B2A" w:rsidRPr="004475C5" w:rsidRDefault="00E41B2A" w:rsidP="00E41B2A">
      <w:pPr>
        <w:pStyle w:val="a6"/>
        <w:rPr>
          <w:rFonts w:ascii="Times New Roman" w:hAnsi="Times New Roman"/>
          <w:b/>
          <w:sz w:val="28"/>
          <w:szCs w:val="28"/>
        </w:rPr>
      </w:pPr>
      <w:r w:rsidRPr="004475C5">
        <w:rPr>
          <w:rFonts w:ascii="Times New Roman" w:hAnsi="Times New Roman"/>
          <w:b/>
          <w:sz w:val="28"/>
          <w:szCs w:val="28"/>
        </w:rPr>
        <w:t>Статистическая справка</w:t>
      </w:r>
    </w:p>
    <w:p w:rsidR="00E41B2A" w:rsidRPr="004475C5" w:rsidRDefault="00E41B2A" w:rsidP="00E41B2A">
      <w:pPr>
        <w:pStyle w:val="a6"/>
        <w:rPr>
          <w:rFonts w:ascii="Times New Roman" w:hAnsi="Times New Roman"/>
          <w:b/>
          <w:sz w:val="28"/>
          <w:szCs w:val="2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5211"/>
        <w:gridCol w:w="3480"/>
      </w:tblGrid>
      <w:tr w:rsidR="00E41B2A" w:rsidRPr="004475C5" w:rsidTr="00E41B2A">
        <w:trPr>
          <w:trHeight w:val="292"/>
        </w:trPr>
        <w:tc>
          <w:tcPr>
            <w:tcW w:w="484"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w:t>
            </w:r>
          </w:p>
        </w:tc>
        <w:tc>
          <w:tcPr>
            <w:tcW w:w="5211"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Вид работ</w:t>
            </w:r>
          </w:p>
        </w:tc>
        <w:tc>
          <w:tcPr>
            <w:tcW w:w="3480"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Количество </w:t>
            </w:r>
          </w:p>
        </w:tc>
      </w:tr>
      <w:tr w:rsidR="00E41B2A" w:rsidRPr="004475C5" w:rsidTr="00E41B2A">
        <w:trPr>
          <w:trHeight w:val="343"/>
        </w:trPr>
        <w:tc>
          <w:tcPr>
            <w:tcW w:w="484"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1</w:t>
            </w:r>
          </w:p>
        </w:tc>
        <w:tc>
          <w:tcPr>
            <w:tcW w:w="5211"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Индивидуальное консультирование</w:t>
            </w:r>
          </w:p>
        </w:tc>
        <w:tc>
          <w:tcPr>
            <w:tcW w:w="3480"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20 человек</w:t>
            </w:r>
          </w:p>
        </w:tc>
      </w:tr>
      <w:tr w:rsidR="00E41B2A" w:rsidRPr="004475C5" w:rsidTr="00E41B2A">
        <w:trPr>
          <w:trHeight w:val="343"/>
        </w:trPr>
        <w:tc>
          <w:tcPr>
            <w:tcW w:w="484"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2</w:t>
            </w:r>
          </w:p>
        </w:tc>
        <w:tc>
          <w:tcPr>
            <w:tcW w:w="5211"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Индивидуальные </w:t>
            </w:r>
            <w:proofErr w:type="spellStart"/>
            <w:r w:rsidRPr="004475C5">
              <w:rPr>
                <w:rFonts w:ascii="Times New Roman" w:hAnsi="Times New Roman"/>
                <w:sz w:val="28"/>
                <w:szCs w:val="28"/>
              </w:rPr>
              <w:t>психокоррекционные</w:t>
            </w:r>
            <w:proofErr w:type="spellEnd"/>
            <w:r w:rsidRPr="004475C5">
              <w:rPr>
                <w:rFonts w:ascii="Times New Roman" w:hAnsi="Times New Roman"/>
                <w:sz w:val="28"/>
                <w:szCs w:val="28"/>
              </w:rPr>
              <w:t xml:space="preserve"> занятия</w:t>
            </w:r>
          </w:p>
        </w:tc>
        <w:tc>
          <w:tcPr>
            <w:tcW w:w="3480"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2 человека</w:t>
            </w:r>
          </w:p>
        </w:tc>
      </w:tr>
      <w:tr w:rsidR="00E41B2A" w:rsidRPr="004475C5" w:rsidTr="00E41B2A">
        <w:trPr>
          <w:trHeight w:val="257"/>
        </w:trPr>
        <w:tc>
          <w:tcPr>
            <w:tcW w:w="484"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3</w:t>
            </w:r>
          </w:p>
        </w:tc>
        <w:tc>
          <w:tcPr>
            <w:tcW w:w="5211"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Диагностика </w:t>
            </w:r>
          </w:p>
        </w:tc>
        <w:tc>
          <w:tcPr>
            <w:tcW w:w="3480"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9 человек</w:t>
            </w:r>
          </w:p>
        </w:tc>
      </w:tr>
      <w:tr w:rsidR="00E41B2A" w:rsidRPr="004475C5" w:rsidTr="00E41B2A">
        <w:trPr>
          <w:trHeight w:val="326"/>
        </w:trPr>
        <w:tc>
          <w:tcPr>
            <w:tcW w:w="484"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4</w:t>
            </w:r>
          </w:p>
        </w:tc>
        <w:tc>
          <w:tcPr>
            <w:tcW w:w="5211" w:type="dxa"/>
          </w:tcPr>
          <w:p w:rsidR="00E41B2A" w:rsidRPr="004475C5" w:rsidRDefault="00E41B2A" w:rsidP="00E41B2A">
            <w:pPr>
              <w:pStyle w:val="a6"/>
              <w:rPr>
                <w:rFonts w:ascii="Times New Roman" w:hAnsi="Times New Roman"/>
                <w:sz w:val="28"/>
                <w:szCs w:val="28"/>
              </w:rPr>
            </w:pPr>
            <w:proofErr w:type="spellStart"/>
            <w:r w:rsidRPr="004475C5">
              <w:rPr>
                <w:rFonts w:ascii="Times New Roman" w:hAnsi="Times New Roman"/>
                <w:sz w:val="28"/>
                <w:szCs w:val="28"/>
              </w:rPr>
              <w:t>Психопросветительская</w:t>
            </w:r>
            <w:proofErr w:type="spellEnd"/>
            <w:r w:rsidRPr="004475C5">
              <w:rPr>
                <w:rFonts w:ascii="Times New Roman" w:hAnsi="Times New Roman"/>
                <w:sz w:val="28"/>
                <w:szCs w:val="28"/>
              </w:rPr>
              <w:t xml:space="preserve"> работа</w:t>
            </w:r>
          </w:p>
        </w:tc>
        <w:tc>
          <w:tcPr>
            <w:tcW w:w="3480"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7 занятия</w:t>
            </w:r>
          </w:p>
        </w:tc>
      </w:tr>
      <w:tr w:rsidR="00E41B2A" w:rsidRPr="004475C5" w:rsidTr="00E41B2A">
        <w:trPr>
          <w:trHeight w:val="292"/>
        </w:trPr>
        <w:tc>
          <w:tcPr>
            <w:tcW w:w="484"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5</w:t>
            </w:r>
          </w:p>
        </w:tc>
        <w:tc>
          <w:tcPr>
            <w:tcW w:w="5211"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Работа в школьном </w:t>
            </w:r>
            <w:proofErr w:type="spellStart"/>
            <w:r w:rsidRPr="004475C5">
              <w:rPr>
                <w:rFonts w:ascii="Times New Roman" w:hAnsi="Times New Roman"/>
                <w:sz w:val="28"/>
                <w:szCs w:val="28"/>
              </w:rPr>
              <w:t>ПМПк</w:t>
            </w:r>
            <w:proofErr w:type="spellEnd"/>
            <w:r w:rsidRPr="004475C5">
              <w:rPr>
                <w:rFonts w:ascii="Times New Roman" w:hAnsi="Times New Roman"/>
                <w:sz w:val="28"/>
                <w:szCs w:val="28"/>
              </w:rPr>
              <w:t>, ОПМПК.</w:t>
            </w:r>
          </w:p>
        </w:tc>
        <w:tc>
          <w:tcPr>
            <w:tcW w:w="3480" w:type="dxa"/>
          </w:tcPr>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4</w:t>
            </w:r>
          </w:p>
        </w:tc>
      </w:tr>
    </w:tbl>
    <w:p w:rsidR="00E41B2A" w:rsidRPr="004475C5" w:rsidRDefault="00E41B2A" w:rsidP="00E41B2A">
      <w:pPr>
        <w:pStyle w:val="a6"/>
        <w:rPr>
          <w:rFonts w:ascii="Times New Roman" w:hAnsi="Times New Roman"/>
          <w:sz w:val="28"/>
          <w:szCs w:val="28"/>
        </w:rPr>
      </w:pPr>
    </w:p>
    <w:p w:rsidR="00E41B2A" w:rsidRPr="004475C5" w:rsidRDefault="00E41B2A" w:rsidP="00E41B2A">
      <w:pPr>
        <w:pStyle w:val="a6"/>
        <w:rPr>
          <w:rFonts w:ascii="Times New Roman" w:hAnsi="Times New Roman"/>
          <w:sz w:val="28"/>
          <w:szCs w:val="28"/>
        </w:rPr>
      </w:pPr>
      <w:bookmarkStart w:id="0" w:name="_GoBack"/>
      <w:bookmarkEnd w:id="0"/>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На 2018-2019 учебный год: </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Задачи: </w:t>
      </w:r>
    </w:p>
    <w:p w:rsidR="00E41B2A" w:rsidRPr="004475C5" w:rsidRDefault="00E41B2A" w:rsidP="007E4882">
      <w:pPr>
        <w:pStyle w:val="a6"/>
        <w:numPr>
          <w:ilvl w:val="0"/>
          <w:numId w:val="52"/>
        </w:numPr>
        <w:autoSpaceDN/>
        <w:rPr>
          <w:rFonts w:ascii="Times New Roman" w:hAnsi="Times New Roman"/>
          <w:sz w:val="28"/>
          <w:szCs w:val="28"/>
        </w:rPr>
      </w:pPr>
      <w:r w:rsidRPr="004475C5">
        <w:rPr>
          <w:rFonts w:ascii="Times New Roman" w:hAnsi="Times New Roman"/>
          <w:sz w:val="28"/>
          <w:szCs w:val="28"/>
        </w:rPr>
        <w:t>Продолжить осуществлять  психолого-педагогическое  сопровождение замещающих семей.</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 2.  Оказывать  своевременную  помощь  семьям  в  решении  возникающих </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проблем,  консультировать  семьи  по  различным  психолого-педагогическим вопросам,  оказывать  услуги  замещающим  семьям   с  целью  улучшения психологической атмосферы внутри семьи.</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 3.  Проводить  мониторинг  состояния  и  развития  детей,  отслеживать </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благополучие принятого ребенка в семье.</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 4. Межведомственное взаимодействие с организациями и учреждениями при </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сопровождении принимающих семей.</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lastRenderedPageBreak/>
        <w:t xml:space="preserve"> 5. Продолжить формировать эффективную методическую базу: нормативно-правовую документацию, эффективные психологические методики.</w:t>
      </w:r>
    </w:p>
    <w:p w:rsidR="00E41B2A" w:rsidRPr="004475C5" w:rsidRDefault="00E41B2A" w:rsidP="00E41B2A">
      <w:pPr>
        <w:pStyle w:val="a6"/>
        <w:rPr>
          <w:rFonts w:ascii="Times New Roman" w:hAnsi="Times New Roman"/>
          <w:sz w:val="28"/>
          <w:szCs w:val="28"/>
        </w:rPr>
      </w:pPr>
      <w:r w:rsidRPr="004475C5">
        <w:rPr>
          <w:rFonts w:ascii="Times New Roman" w:hAnsi="Times New Roman"/>
          <w:sz w:val="28"/>
          <w:szCs w:val="28"/>
        </w:rPr>
        <w:t xml:space="preserve"> 6. Продолжить работу по развитию Клуба замещающих родителей «Решаем проблемы вместе».</w:t>
      </w:r>
    </w:p>
    <w:p w:rsidR="00E41B2A" w:rsidRPr="004475C5" w:rsidRDefault="00E41B2A" w:rsidP="00E41B2A"/>
    <w:p w:rsidR="003C1942" w:rsidRPr="002B72A3" w:rsidRDefault="002B72A3" w:rsidP="003C194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C1942" w:rsidRPr="002B72A3">
        <w:rPr>
          <w:rFonts w:ascii="Times New Roman" w:hAnsi="Times New Roman" w:cs="Times New Roman"/>
          <w:b/>
          <w:sz w:val="28"/>
          <w:szCs w:val="28"/>
        </w:rPr>
        <w:t>Анализ работы психологич</w:t>
      </w:r>
      <w:r w:rsidR="005905C1" w:rsidRPr="002B72A3">
        <w:rPr>
          <w:rFonts w:ascii="Times New Roman" w:hAnsi="Times New Roman" w:cs="Times New Roman"/>
          <w:b/>
          <w:sz w:val="28"/>
          <w:szCs w:val="28"/>
        </w:rPr>
        <w:t>еской службы, работающей с детьми, имеющими статус сиро</w:t>
      </w:r>
      <w:r>
        <w:rPr>
          <w:rFonts w:ascii="Times New Roman" w:hAnsi="Times New Roman" w:cs="Times New Roman"/>
          <w:b/>
          <w:sz w:val="28"/>
          <w:szCs w:val="28"/>
        </w:rPr>
        <w:t>ты</w:t>
      </w:r>
    </w:p>
    <w:p w:rsidR="003C1942" w:rsidRPr="004475C5" w:rsidRDefault="003C1942" w:rsidP="003C1942">
      <w:pPr>
        <w:jc w:val="both"/>
        <w:rPr>
          <w:rFonts w:ascii="Times New Roman" w:hAnsi="Times New Roman" w:cs="Times New Roman"/>
          <w:sz w:val="28"/>
          <w:szCs w:val="28"/>
        </w:rPr>
      </w:pPr>
      <w:r w:rsidRPr="004475C5">
        <w:rPr>
          <w:rFonts w:ascii="Times New Roman" w:hAnsi="Times New Roman" w:cs="Times New Roman"/>
          <w:b/>
          <w:sz w:val="28"/>
          <w:szCs w:val="28"/>
          <w:u w:val="single"/>
        </w:rPr>
        <w:t>Цель:</w:t>
      </w:r>
      <w:r w:rsidRPr="004475C5">
        <w:rPr>
          <w:rFonts w:ascii="Times New Roman" w:hAnsi="Times New Roman" w:cs="Times New Roman"/>
          <w:sz w:val="28"/>
          <w:szCs w:val="28"/>
        </w:rPr>
        <w:t xml:space="preserve"> Создание благоприятных социально – психологических условий для успешного обучения, воспитания и психологического развития ребенка, способствование сохранению психологического здоровья, субъектов образовательного процесса. </w:t>
      </w:r>
    </w:p>
    <w:p w:rsidR="003C1942" w:rsidRPr="004475C5" w:rsidRDefault="003C1942" w:rsidP="003C1942">
      <w:pPr>
        <w:jc w:val="both"/>
        <w:rPr>
          <w:rFonts w:ascii="Times New Roman" w:hAnsi="Times New Roman" w:cs="Times New Roman"/>
          <w:b/>
          <w:sz w:val="28"/>
          <w:szCs w:val="28"/>
          <w:u w:val="single"/>
        </w:rPr>
      </w:pPr>
      <w:r w:rsidRPr="004475C5">
        <w:rPr>
          <w:rFonts w:ascii="Times New Roman" w:hAnsi="Times New Roman" w:cs="Times New Roman"/>
          <w:b/>
          <w:sz w:val="28"/>
          <w:szCs w:val="28"/>
          <w:u w:val="single"/>
        </w:rPr>
        <w:t>Основные задачи:</w:t>
      </w:r>
    </w:p>
    <w:p w:rsidR="003C1942" w:rsidRPr="004475C5" w:rsidRDefault="003C1942" w:rsidP="007E4882">
      <w:pPr>
        <w:pStyle w:val="a7"/>
        <w:numPr>
          <w:ilvl w:val="0"/>
          <w:numId w:val="53"/>
        </w:numPr>
        <w:tabs>
          <w:tab w:val="clear" w:pos="709"/>
        </w:tabs>
        <w:suppressAutoHyphens w:val="0"/>
        <w:autoSpaceDN/>
        <w:spacing w:after="200" w:line="276" w:lineRule="auto"/>
        <w:contextualSpacing/>
        <w:jc w:val="both"/>
        <w:rPr>
          <w:sz w:val="28"/>
          <w:szCs w:val="28"/>
        </w:rPr>
      </w:pPr>
      <w:r w:rsidRPr="004475C5">
        <w:rPr>
          <w:sz w:val="28"/>
          <w:szCs w:val="28"/>
        </w:rPr>
        <w:t xml:space="preserve">Создание и поддержание психологического климата в коллективе, развитие </w:t>
      </w:r>
      <w:proofErr w:type="spellStart"/>
      <w:r w:rsidRPr="004475C5">
        <w:rPr>
          <w:sz w:val="28"/>
          <w:szCs w:val="28"/>
        </w:rPr>
        <w:t>психолого</w:t>
      </w:r>
      <w:proofErr w:type="spellEnd"/>
      <w:r w:rsidRPr="004475C5">
        <w:rPr>
          <w:sz w:val="28"/>
          <w:szCs w:val="28"/>
        </w:rPr>
        <w:t xml:space="preserve"> – педагогической компетентности педагогов;</w:t>
      </w:r>
    </w:p>
    <w:p w:rsidR="003C1942" w:rsidRPr="004475C5" w:rsidRDefault="003C1942" w:rsidP="007E4882">
      <w:pPr>
        <w:pStyle w:val="a7"/>
        <w:numPr>
          <w:ilvl w:val="0"/>
          <w:numId w:val="53"/>
        </w:numPr>
        <w:tabs>
          <w:tab w:val="clear" w:pos="709"/>
        </w:tabs>
        <w:suppressAutoHyphens w:val="0"/>
        <w:autoSpaceDN/>
        <w:spacing w:after="200" w:line="276" w:lineRule="auto"/>
        <w:contextualSpacing/>
        <w:jc w:val="both"/>
        <w:rPr>
          <w:sz w:val="28"/>
          <w:szCs w:val="28"/>
        </w:rPr>
      </w:pPr>
      <w:r w:rsidRPr="004475C5">
        <w:rPr>
          <w:sz w:val="28"/>
          <w:szCs w:val="28"/>
        </w:rPr>
        <w:t xml:space="preserve">Изучение особенностей </w:t>
      </w:r>
      <w:proofErr w:type="spellStart"/>
      <w:r w:rsidRPr="004475C5">
        <w:rPr>
          <w:sz w:val="28"/>
          <w:szCs w:val="28"/>
        </w:rPr>
        <w:t>психолого</w:t>
      </w:r>
      <w:proofErr w:type="spellEnd"/>
      <w:r w:rsidRPr="004475C5">
        <w:rPr>
          <w:sz w:val="28"/>
          <w:szCs w:val="28"/>
        </w:rPr>
        <w:t xml:space="preserve"> – педагогического статуса каждого учащегося с целью своевременной профилактики и эффективного решения проблем, возникающих в психологическом состоянии, общении, развитии и обучении; </w:t>
      </w:r>
    </w:p>
    <w:p w:rsidR="003C1942" w:rsidRPr="004475C5" w:rsidRDefault="003C1942" w:rsidP="007E4882">
      <w:pPr>
        <w:pStyle w:val="a7"/>
        <w:numPr>
          <w:ilvl w:val="0"/>
          <w:numId w:val="53"/>
        </w:numPr>
        <w:tabs>
          <w:tab w:val="clear" w:pos="709"/>
        </w:tabs>
        <w:suppressAutoHyphens w:val="0"/>
        <w:autoSpaceDN/>
        <w:spacing w:after="200" w:line="276" w:lineRule="auto"/>
        <w:contextualSpacing/>
        <w:jc w:val="both"/>
        <w:rPr>
          <w:sz w:val="28"/>
          <w:szCs w:val="28"/>
        </w:rPr>
      </w:pPr>
      <w:r w:rsidRPr="004475C5">
        <w:rPr>
          <w:sz w:val="28"/>
          <w:szCs w:val="28"/>
        </w:rPr>
        <w:t xml:space="preserve">Содействие успешному процессу адаптации воспитанников при поступлении в школу – интернат, при переходе из младшего звена в среднее, а так же профилактика </w:t>
      </w:r>
      <w:proofErr w:type="spellStart"/>
      <w:r w:rsidRPr="004475C5">
        <w:rPr>
          <w:sz w:val="28"/>
          <w:szCs w:val="28"/>
        </w:rPr>
        <w:t>дезадаптации</w:t>
      </w:r>
      <w:proofErr w:type="spellEnd"/>
      <w:r w:rsidRPr="004475C5">
        <w:rPr>
          <w:sz w:val="28"/>
          <w:szCs w:val="28"/>
        </w:rPr>
        <w:t xml:space="preserve"> к новым условиям обучения;  </w:t>
      </w:r>
    </w:p>
    <w:p w:rsidR="003C1942" w:rsidRPr="004475C5" w:rsidRDefault="003C1942" w:rsidP="007E4882">
      <w:pPr>
        <w:pStyle w:val="a7"/>
        <w:numPr>
          <w:ilvl w:val="0"/>
          <w:numId w:val="53"/>
        </w:numPr>
        <w:tabs>
          <w:tab w:val="clear" w:pos="709"/>
        </w:tabs>
        <w:suppressAutoHyphens w:val="0"/>
        <w:autoSpaceDN/>
        <w:spacing w:after="200" w:line="276" w:lineRule="auto"/>
        <w:contextualSpacing/>
        <w:jc w:val="both"/>
        <w:rPr>
          <w:sz w:val="28"/>
          <w:szCs w:val="28"/>
        </w:rPr>
      </w:pPr>
      <w:r w:rsidRPr="004475C5">
        <w:rPr>
          <w:sz w:val="28"/>
          <w:szCs w:val="28"/>
        </w:rPr>
        <w:t>Формирование здорового образа жизни в среде воспитанников;</w:t>
      </w:r>
    </w:p>
    <w:p w:rsidR="003C1942" w:rsidRPr="004475C5" w:rsidRDefault="003C1942" w:rsidP="007E4882">
      <w:pPr>
        <w:pStyle w:val="a7"/>
        <w:numPr>
          <w:ilvl w:val="0"/>
          <w:numId w:val="53"/>
        </w:numPr>
        <w:tabs>
          <w:tab w:val="clear" w:pos="709"/>
        </w:tabs>
        <w:suppressAutoHyphens w:val="0"/>
        <w:autoSpaceDN/>
        <w:spacing w:after="200" w:line="276" w:lineRule="auto"/>
        <w:contextualSpacing/>
        <w:jc w:val="both"/>
        <w:rPr>
          <w:sz w:val="28"/>
          <w:szCs w:val="28"/>
        </w:rPr>
      </w:pPr>
      <w:r w:rsidRPr="004475C5">
        <w:rPr>
          <w:sz w:val="28"/>
          <w:szCs w:val="28"/>
        </w:rPr>
        <w:t xml:space="preserve">Осуществление профилактики и коррекции асоциального поведения. </w:t>
      </w:r>
    </w:p>
    <w:p w:rsidR="003C1942" w:rsidRPr="004475C5" w:rsidRDefault="003C1942" w:rsidP="003C1942">
      <w:pPr>
        <w:jc w:val="center"/>
        <w:rPr>
          <w:rFonts w:ascii="Times New Roman" w:hAnsi="Times New Roman" w:cs="Times New Roman"/>
          <w:sz w:val="28"/>
          <w:szCs w:val="28"/>
        </w:rPr>
      </w:pPr>
    </w:p>
    <w:p w:rsidR="003C1942" w:rsidRPr="004475C5" w:rsidRDefault="003C1942" w:rsidP="003C1942">
      <w:pPr>
        <w:jc w:val="center"/>
        <w:rPr>
          <w:rFonts w:ascii="Times New Roman" w:hAnsi="Times New Roman" w:cs="Times New Roman"/>
          <w:b/>
          <w:sz w:val="28"/>
          <w:szCs w:val="28"/>
          <w:u w:val="single"/>
        </w:rPr>
      </w:pPr>
      <w:r w:rsidRPr="004475C5">
        <w:rPr>
          <w:rFonts w:ascii="Times New Roman" w:hAnsi="Times New Roman" w:cs="Times New Roman"/>
          <w:b/>
          <w:sz w:val="28"/>
          <w:szCs w:val="28"/>
          <w:u w:val="single"/>
        </w:rPr>
        <w:t>Работа психо</w:t>
      </w:r>
      <w:r w:rsidR="005905C1" w:rsidRPr="004475C5">
        <w:rPr>
          <w:rFonts w:ascii="Times New Roman" w:hAnsi="Times New Roman" w:cs="Times New Roman"/>
          <w:b/>
          <w:sz w:val="28"/>
          <w:szCs w:val="28"/>
          <w:u w:val="single"/>
        </w:rPr>
        <w:t xml:space="preserve">логической службы осуществлялась </w:t>
      </w:r>
      <w:r w:rsidRPr="004475C5">
        <w:rPr>
          <w:rFonts w:ascii="Times New Roman" w:hAnsi="Times New Roman" w:cs="Times New Roman"/>
          <w:b/>
          <w:sz w:val="28"/>
          <w:szCs w:val="28"/>
          <w:u w:val="single"/>
        </w:rPr>
        <w:t xml:space="preserve"> по следующим направлениям:</w:t>
      </w:r>
    </w:p>
    <w:p w:rsidR="003C1942" w:rsidRPr="004475C5" w:rsidRDefault="003C1942" w:rsidP="007E4882">
      <w:pPr>
        <w:pStyle w:val="a7"/>
        <w:numPr>
          <w:ilvl w:val="0"/>
          <w:numId w:val="54"/>
        </w:numPr>
        <w:tabs>
          <w:tab w:val="clear" w:pos="709"/>
        </w:tabs>
        <w:suppressAutoHyphens w:val="0"/>
        <w:autoSpaceDN/>
        <w:spacing w:after="200" w:line="276" w:lineRule="auto"/>
        <w:contextualSpacing/>
        <w:rPr>
          <w:sz w:val="28"/>
          <w:szCs w:val="28"/>
        </w:rPr>
      </w:pPr>
      <w:r w:rsidRPr="004475C5">
        <w:rPr>
          <w:sz w:val="28"/>
          <w:szCs w:val="28"/>
        </w:rPr>
        <w:t xml:space="preserve">Работа в школьном </w:t>
      </w:r>
      <w:proofErr w:type="spellStart"/>
      <w:r w:rsidRPr="004475C5">
        <w:rPr>
          <w:sz w:val="28"/>
          <w:szCs w:val="28"/>
        </w:rPr>
        <w:t>ПМПк</w:t>
      </w:r>
      <w:proofErr w:type="spellEnd"/>
      <w:r w:rsidRPr="004475C5">
        <w:rPr>
          <w:sz w:val="28"/>
          <w:szCs w:val="28"/>
        </w:rPr>
        <w:t xml:space="preserve"> и ОПМПК.</w:t>
      </w:r>
    </w:p>
    <w:p w:rsidR="003C1942" w:rsidRPr="004475C5" w:rsidRDefault="003C1942" w:rsidP="007E4882">
      <w:pPr>
        <w:pStyle w:val="a7"/>
        <w:numPr>
          <w:ilvl w:val="0"/>
          <w:numId w:val="54"/>
        </w:numPr>
        <w:tabs>
          <w:tab w:val="clear" w:pos="709"/>
        </w:tabs>
        <w:suppressAutoHyphens w:val="0"/>
        <w:autoSpaceDN/>
        <w:spacing w:after="200" w:line="276" w:lineRule="auto"/>
        <w:contextualSpacing/>
        <w:rPr>
          <w:sz w:val="28"/>
          <w:szCs w:val="28"/>
        </w:rPr>
      </w:pPr>
      <w:proofErr w:type="spellStart"/>
      <w:r w:rsidRPr="004475C5">
        <w:rPr>
          <w:sz w:val="28"/>
          <w:szCs w:val="28"/>
        </w:rPr>
        <w:t>Коррекционно</w:t>
      </w:r>
      <w:proofErr w:type="spellEnd"/>
      <w:r w:rsidRPr="004475C5">
        <w:rPr>
          <w:sz w:val="28"/>
          <w:szCs w:val="28"/>
        </w:rPr>
        <w:t xml:space="preserve"> – развивающие занятия. </w:t>
      </w:r>
    </w:p>
    <w:p w:rsidR="003C1942" w:rsidRPr="004475C5" w:rsidRDefault="003C1942" w:rsidP="007E4882">
      <w:pPr>
        <w:pStyle w:val="a7"/>
        <w:numPr>
          <w:ilvl w:val="0"/>
          <w:numId w:val="54"/>
        </w:numPr>
        <w:tabs>
          <w:tab w:val="clear" w:pos="709"/>
        </w:tabs>
        <w:suppressAutoHyphens w:val="0"/>
        <w:autoSpaceDN/>
        <w:spacing w:after="200" w:line="276" w:lineRule="auto"/>
        <w:contextualSpacing/>
        <w:rPr>
          <w:sz w:val="28"/>
          <w:szCs w:val="28"/>
        </w:rPr>
      </w:pPr>
      <w:r w:rsidRPr="004475C5">
        <w:rPr>
          <w:sz w:val="28"/>
          <w:szCs w:val="28"/>
        </w:rPr>
        <w:t xml:space="preserve">Психодиагностическая работа. </w:t>
      </w:r>
    </w:p>
    <w:p w:rsidR="003C1942" w:rsidRPr="004475C5" w:rsidRDefault="003C1942" w:rsidP="007E4882">
      <w:pPr>
        <w:pStyle w:val="a7"/>
        <w:numPr>
          <w:ilvl w:val="0"/>
          <w:numId w:val="54"/>
        </w:numPr>
        <w:tabs>
          <w:tab w:val="clear" w:pos="709"/>
        </w:tabs>
        <w:suppressAutoHyphens w:val="0"/>
        <w:autoSpaceDN/>
        <w:spacing w:after="200" w:line="276" w:lineRule="auto"/>
        <w:contextualSpacing/>
        <w:rPr>
          <w:sz w:val="28"/>
          <w:szCs w:val="28"/>
        </w:rPr>
      </w:pPr>
      <w:r w:rsidRPr="004475C5">
        <w:rPr>
          <w:sz w:val="28"/>
          <w:szCs w:val="28"/>
        </w:rPr>
        <w:t xml:space="preserve">Консультативная работа. </w:t>
      </w:r>
    </w:p>
    <w:p w:rsidR="003C1942" w:rsidRPr="004475C5" w:rsidRDefault="003C1942" w:rsidP="007E4882">
      <w:pPr>
        <w:pStyle w:val="a7"/>
        <w:numPr>
          <w:ilvl w:val="0"/>
          <w:numId w:val="54"/>
        </w:numPr>
        <w:tabs>
          <w:tab w:val="clear" w:pos="709"/>
        </w:tabs>
        <w:suppressAutoHyphens w:val="0"/>
        <w:autoSpaceDN/>
        <w:spacing w:after="200" w:line="276" w:lineRule="auto"/>
        <w:contextualSpacing/>
        <w:rPr>
          <w:sz w:val="28"/>
          <w:szCs w:val="28"/>
        </w:rPr>
      </w:pPr>
      <w:r w:rsidRPr="004475C5">
        <w:rPr>
          <w:sz w:val="28"/>
          <w:szCs w:val="28"/>
        </w:rPr>
        <w:t xml:space="preserve">Психопрофилактическая работа. </w:t>
      </w:r>
    </w:p>
    <w:p w:rsidR="003C1942" w:rsidRPr="004475C5" w:rsidRDefault="003C1942" w:rsidP="007E4882">
      <w:pPr>
        <w:pStyle w:val="a7"/>
        <w:numPr>
          <w:ilvl w:val="0"/>
          <w:numId w:val="54"/>
        </w:numPr>
        <w:tabs>
          <w:tab w:val="clear" w:pos="709"/>
        </w:tabs>
        <w:suppressAutoHyphens w:val="0"/>
        <w:autoSpaceDN/>
        <w:spacing w:after="200" w:line="276" w:lineRule="auto"/>
        <w:contextualSpacing/>
        <w:rPr>
          <w:sz w:val="28"/>
          <w:szCs w:val="28"/>
        </w:rPr>
      </w:pPr>
      <w:r w:rsidRPr="004475C5">
        <w:rPr>
          <w:sz w:val="28"/>
          <w:szCs w:val="28"/>
        </w:rPr>
        <w:t xml:space="preserve">Методическая работа. </w:t>
      </w:r>
    </w:p>
    <w:p w:rsidR="003C1942" w:rsidRPr="004475C5" w:rsidRDefault="003C1942" w:rsidP="007E4882">
      <w:pPr>
        <w:pStyle w:val="a7"/>
        <w:numPr>
          <w:ilvl w:val="0"/>
          <w:numId w:val="54"/>
        </w:numPr>
        <w:tabs>
          <w:tab w:val="clear" w:pos="709"/>
        </w:tabs>
        <w:suppressAutoHyphens w:val="0"/>
        <w:autoSpaceDN/>
        <w:spacing w:after="200" w:line="276" w:lineRule="auto"/>
        <w:contextualSpacing/>
        <w:rPr>
          <w:sz w:val="28"/>
          <w:szCs w:val="28"/>
        </w:rPr>
      </w:pPr>
      <w:r w:rsidRPr="004475C5">
        <w:rPr>
          <w:sz w:val="28"/>
          <w:szCs w:val="28"/>
        </w:rPr>
        <w:t xml:space="preserve">Составление ИПР для  детей группы временного пребывания. </w:t>
      </w:r>
    </w:p>
    <w:p w:rsidR="003C1942" w:rsidRPr="004475C5" w:rsidRDefault="003C1942" w:rsidP="003C1942">
      <w:pPr>
        <w:jc w:val="center"/>
        <w:rPr>
          <w:rFonts w:ascii="Times New Roman" w:hAnsi="Times New Roman" w:cs="Times New Roman"/>
          <w:b/>
          <w:sz w:val="28"/>
          <w:szCs w:val="28"/>
          <w:u w:val="single"/>
        </w:rPr>
      </w:pPr>
      <w:r w:rsidRPr="004475C5">
        <w:rPr>
          <w:rFonts w:ascii="Times New Roman" w:hAnsi="Times New Roman" w:cs="Times New Roman"/>
          <w:b/>
          <w:sz w:val="28"/>
          <w:szCs w:val="28"/>
          <w:u w:val="single"/>
        </w:rPr>
        <w:t>Статистическая справка</w:t>
      </w:r>
    </w:p>
    <w:tbl>
      <w:tblPr>
        <w:tblStyle w:val="a9"/>
        <w:tblW w:w="0" w:type="auto"/>
        <w:tblLook w:val="04A0"/>
      </w:tblPr>
      <w:tblGrid>
        <w:gridCol w:w="810"/>
        <w:gridCol w:w="7"/>
        <w:gridCol w:w="5563"/>
        <w:gridCol w:w="3196"/>
      </w:tblGrid>
      <w:tr w:rsidR="003C1942" w:rsidRPr="004475C5" w:rsidTr="00E75E4D">
        <w:tc>
          <w:tcPr>
            <w:tcW w:w="817" w:type="dxa"/>
            <w:gridSpan w:val="2"/>
          </w:tcPr>
          <w:p w:rsidR="003C1942" w:rsidRPr="004475C5" w:rsidRDefault="003C1942" w:rsidP="00E75E4D">
            <w:pPr>
              <w:rPr>
                <w:rFonts w:ascii="Times New Roman" w:hAnsi="Times New Roman" w:cs="Times New Roman"/>
                <w:b/>
                <w:sz w:val="28"/>
                <w:szCs w:val="28"/>
              </w:rPr>
            </w:pPr>
            <w:r w:rsidRPr="004475C5">
              <w:rPr>
                <w:rFonts w:ascii="Times New Roman" w:hAnsi="Times New Roman" w:cs="Times New Roman"/>
                <w:b/>
                <w:sz w:val="28"/>
                <w:szCs w:val="28"/>
              </w:rPr>
              <w:t>№</w:t>
            </w:r>
          </w:p>
        </w:tc>
        <w:tc>
          <w:tcPr>
            <w:tcW w:w="5563" w:type="dxa"/>
          </w:tcPr>
          <w:p w:rsidR="003C1942" w:rsidRPr="004475C5" w:rsidRDefault="003C1942" w:rsidP="00E75E4D">
            <w:pPr>
              <w:rPr>
                <w:rFonts w:ascii="Times New Roman" w:hAnsi="Times New Roman" w:cs="Times New Roman"/>
                <w:b/>
                <w:sz w:val="28"/>
                <w:szCs w:val="28"/>
              </w:rPr>
            </w:pPr>
            <w:r w:rsidRPr="004475C5">
              <w:rPr>
                <w:rFonts w:ascii="Times New Roman" w:hAnsi="Times New Roman" w:cs="Times New Roman"/>
                <w:b/>
                <w:sz w:val="28"/>
                <w:szCs w:val="28"/>
              </w:rPr>
              <w:t>Вид работ</w:t>
            </w:r>
          </w:p>
        </w:tc>
        <w:tc>
          <w:tcPr>
            <w:tcW w:w="3191" w:type="dxa"/>
          </w:tcPr>
          <w:p w:rsidR="003C1942" w:rsidRPr="004475C5" w:rsidRDefault="003C1942" w:rsidP="00E75E4D">
            <w:pPr>
              <w:rPr>
                <w:rFonts w:ascii="Times New Roman" w:hAnsi="Times New Roman" w:cs="Times New Roman"/>
                <w:b/>
                <w:sz w:val="28"/>
                <w:szCs w:val="28"/>
              </w:rPr>
            </w:pPr>
            <w:r w:rsidRPr="004475C5">
              <w:rPr>
                <w:rFonts w:ascii="Times New Roman" w:hAnsi="Times New Roman" w:cs="Times New Roman"/>
                <w:b/>
                <w:sz w:val="28"/>
                <w:szCs w:val="28"/>
              </w:rPr>
              <w:t>Количество</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1.</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Индивидуальное консультирование детей</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30 человек</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2.</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Индивидуальное консультирование педагогов</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7 человек</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lastRenderedPageBreak/>
              <w:t>3.</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Групповое консультирование </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7 групп (34 человека)</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4.</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Индивидуальные </w:t>
            </w:r>
            <w:proofErr w:type="spellStart"/>
            <w:r w:rsidRPr="004475C5">
              <w:rPr>
                <w:rFonts w:ascii="Times New Roman" w:hAnsi="Times New Roman" w:cs="Times New Roman"/>
                <w:sz w:val="28"/>
                <w:szCs w:val="28"/>
              </w:rPr>
              <w:t>психокоррекционные</w:t>
            </w:r>
            <w:proofErr w:type="spellEnd"/>
            <w:r w:rsidRPr="004475C5">
              <w:rPr>
                <w:rFonts w:ascii="Times New Roman" w:hAnsi="Times New Roman" w:cs="Times New Roman"/>
                <w:sz w:val="28"/>
                <w:szCs w:val="28"/>
              </w:rPr>
              <w:t xml:space="preserve"> занятия </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4 человека</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5.</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Подгрупповые </w:t>
            </w:r>
            <w:proofErr w:type="spellStart"/>
            <w:r w:rsidRPr="004475C5">
              <w:rPr>
                <w:rFonts w:ascii="Times New Roman" w:hAnsi="Times New Roman" w:cs="Times New Roman"/>
                <w:sz w:val="28"/>
                <w:szCs w:val="28"/>
              </w:rPr>
              <w:t>психокоррекционные</w:t>
            </w:r>
            <w:proofErr w:type="spellEnd"/>
            <w:r w:rsidRPr="004475C5">
              <w:rPr>
                <w:rFonts w:ascii="Times New Roman" w:hAnsi="Times New Roman" w:cs="Times New Roman"/>
                <w:sz w:val="28"/>
                <w:szCs w:val="28"/>
              </w:rPr>
              <w:t xml:space="preserve"> занятия</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2 подгруппы (6 человек)</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6.</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Групповые </w:t>
            </w:r>
            <w:proofErr w:type="spellStart"/>
            <w:r w:rsidRPr="004475C5">
              <w:rPr>
                <w:rFonts w:ascii="Times New Roman" w:hAnsi="Times New Roman" w:cs="Times New Roman"/>
                <w:sz w:val="28"/>
                <w:szCs w:val="28"/>
              </w:rPr>
              <w:t>психокоррекционные</w:t>
            </w:r>
            <w:proofErr w:type="spellEnd"/>
            <w:r w:rsidRPr="004475C5">
              <w:rPr>
                <w:rFonts w:ascii="Times New Roman" w:hAnsi="Times New Roman" w:cs="Times New Roman"/>
                <w:sz w:val="28"/>
                <w:szCs w:val="28"/>
              </w:rPr>
              <w:t xml:space="preserve"> занятия </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6 групп (36 человек)</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7.</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Посещение кабинета психологической разгрузки</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36 человек</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8.</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Диагностика: </w:t>
            </w:r>
          </w:p>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Индивидуальная </w:t>
            </w:r>
          </w:p>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Групповая:</w:t>
            </w:r>
          </w:p>
        </w:tc>
        <w:tc>
          <w:tcPr>
            <w:tcW w:w="3191" w:type="dxa"/>
          </w:tcPr>
          <w:p w:rsidR="003C1942" w:rsidRPr="004475C5" w:rsidRDefault="003C1942" w:rsidP="00E75E4D">
            <w:pPr>
              <w:rPr>
                <w:rFonts w:ascii="Times New Roman" w:hAnsi="Times New Roman" w:cs="Times New Roman"/>
                <w:sz w:val="28"/>
                <w:szCs w:val="28"/>
              </w:rPr>
            </w:pPr>
          </w:p>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44 человека</w:t>
            </w:r>
          </w:p>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3 группы</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9.</w:t>
            </w:r>
          </w:p>
        </w:tc>
        <w:tc>
          <w:tcPr>
            <w:tcW w:w="5563" w:type="dxa"/>
          </w:tcPr>
          <w:p w:rsidR="003C1942" w:rsidRPr="004475C5" w:rsidRDefault="003C1942" w:rsidP="00E75E4D">
            <w:pPr>
              <w:rPr>
                <w:rFonts w:ascii="Times New Roman" w:hAnsi="Times New Roman" w:cs="Times New Roman"/>
                <w:sz w:val="28"/>
                <w:szCs w:val="28"/>
              </w:rPr>
            </w:pPr>
            <w:proofErr w:type="spellStart"/>
            <w:r w:rsidRPr="004475C5">
              <w:rPr>
                <w:rFonts w:ascii="Times New Roman" w:hAnsi="Times New Roman" w:cs="Times New Roman"/>
                <w:sz w:val="28"/>
                <w:szCs w:val="28"/>
              </w:rPr>
              <w:t>Психопросвятительская</w:t>
            </w:r>
            <w:proofErr w:type="spellEnd"/>
            <w:r w:rsidRPr="004475C5">
              <w:rPr>
                <w:rFonts w:ascii="Times New Roman" w:hAnsi="Times New Roman" w:cs="Times New Roman"/>
                <w:sz w:val="28"/>
                <w:szCs w:val="28"/>
              </w:rPr>
              <w:t xml:space="preserve"> работа с </w:t>
            </w:r>
            <w:proofErr w:type="spellStart"/>
            <w:r w:rsidRPr="004475C5">
              <w:rPr>
                <w:rFonts w:ascii="Times New Roman" w:hAnsi="Times New Roman" w:cs="Times New Roman"/>
                <w:sz w:val="28"/>
                <w:szCs w:val="28"/>
              </w:rPr>
              <w:t>пед</w:t>
            </w:r>
            <w:proofErr w:type="spellEnd"/>
            <w:r w:rsidRPr="004475C5">
              <w:rPr>
                <w:rFonts w:ascii="Times New Roman" w:hAnsi="Times New Roman" w:cs="Times New Roman"/>
                <w:sz w:val="28"/>
                <w:szCs w:val="28"/>
              </w:rPr>
              <w:t>. коллективом</w:t>
            </w:r>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2 по плану</w:t>
            </w:r>
          </w:p>
        </w:tc>
      </w:tr>
      <w:tr w:rsidR="003C1942" w:rsidRPr="004475C5" w:rsidTr="00E75E4D">
        <w:tc>
          <w:tcPr>
            <w:tcW w:w="817"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10.</w:t>
            </w:r>
          </w:p>
        </w:tc>
        <w:tc>
          <w:tcPr>
            <w:tcW w:w="5563"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Работа в школьном </w:t>
            </w:r>
            <w:proofErr w:type="spellStart"/>
            <w:r w:rsidRPr="004475C5">
              <w:rPr>
                <w:rFonts w:ascii="Times New Roman" w:hAnsi="Times New Roman" w:cs="Times New Roman"/>
                <w:sz w:val="28"/>
                <w:szCs w:val="28"/>
              </w:rPr>
              <w:t>ПМПк</w:t>
            </w:r>
            <w:proofErr w:type="spellEnd"/>
            <w:r w:rsidRPr="004475C5">
              <w:rPr>
                <w:rFonts w:ascii="Times New Roman" w:hAnsi="Times New Roman" w:cs="Times New Roman"/>
                <w:sz w:val="28"/>
                <w:szCs w:val="28"/>
              </w:rPr>
              <w:t xml:space="preserve">, </w:t>
            </w:r>
            <w:proofErr w:type="spellStart"/>
            <w:r w:rsidRPr="004475C5">
              <w:rPr>
                <w:rFonts w:ascii="Times New Roman" w:hAnsi="Times New Roman" w:cs="Times New Roman"/>
                <w:sz w:val="28"/>
                <w:szCs w:val="28"/>
              </w:rPr>
              <w:t>ОПМПк</w:t>
            </w:r>
            <w:proofErr w:type="spellEnd"/>
          </w:p>
        </w:tc>
        <w:tc>
          <w:tcPr>
            <w:tcW w:w="3191"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 xml:space="preserve">Обследованы  в </w:t>
            </w:r>
            <w:proofErr w:type="spellStart"/>
            <w:r w:rsidRPr="004475C5">
              <w:rPr>
                <w:rFonts w:ascii="Times New Roman" w:hAnsi="Times New Roman" w:cs="Times New Roman"/>
                <w:sz w:val="28"/>
                <w:szCs w:val="28"/>
              </w:rPr>
              <w:t>ОЦДиК</w:t>
            </w:r>
            <w:proofErr w:type="spellEnd"/>
            <w:r w:rsidRPr="004475C5">
              <w:rPr>
                <w:rFonts w:ascii="Times New Roman" w:hAnsi="Times New Roman" w:cs="Times New Roman"/>
                <w:sz w:val="28"/>
                <w:szCs w:val="28"/>
              </w:rPr>
              <w:t xml:space="preserve">: 10 человек на экспресс диагностике. </w:t>
            </w:r>
          </w:p>
        </w:tc>
      </w:tr>
      <w:tr w:rsidR="003C1942" w:rsidRPr="004475C5" w:rsidTr="00E75E4D">
        <w:tblPrEx>
          <w:tblLook w:val="0000"/>
        </w:tblPrEx>
        <w:trPr>
          <w:trHeight w:val="1050"/>
        </w:trPr>
        <w:tc>
          <w:tcPr>
            <w:tcW w:w="810"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11.</w:t>
            </w:r>
          </w:p>
        </w:tc>
        <w:tc>
          <w:tcPr>
            <w:tcW w:w="5565" w:type="dxa"/>
            <w:gridSpan w:val="2"/>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Составление ИПР</w:t>
            </w:r>
          </w:p>
        </w:tc>
        <w:tc>
          <w:tcPr>
            <w:tcW w:w="3196" w:type="dxa"/>
          </w:tcPr>
          <w:p w:rsidR="003C1942" w:rsidRPr="004475C5" w:rsidRDefault="003C1942" w:rsidP="00E75E4D">
            <w:pPr>
              <w:rPr>
                <w:rFonts w:ascii="Times New Roman" w:hAnsi="Times New Roman" w:cs="Times New Roman"/>
                <w:sz w:val="28"/>
                <w:szCs w:val="28"/>
              </w:rPr>
            </w:pPr>
            <w:r w:rsidRPr="004475C5">
              <w:rPr>
                <w:rFonts w:ascii="Times New Roman" w:hAnsi="Times New Roman" w:cs="Times New Roman"/>
                <w:sz w:val="28"/>
                <w:szCs w:val="28"/>
              </w:rPr>
              <w:t>6 ИПР</w:t>
            </w:r>
          </w:p>
        </w:tc>
      </w:tr>
    </w:tbl>
    <w:p w:rsidR="003C1942" w:rsidRPr="004475C5" w:rsidRDefault="003C1942" w:rsidP="003C1942">
      <w:pPr>
        <w:rPr>
          <w:rFonts w:ascii="Times New Roman" w:hAnsi="Times New Roman" w:cs="Times New Roman"/>
          <w:sz w:val="28"/>
          <w:szCs w:val="28"/>
        </w:rPr>
      </w:pPr>
    </w:p>
    <w:p w:rsidR="003C1942" w:rsidRPr="004475C5" w:rsidRDefault="005905C1" w:rsidP="003C1942">
      <w:pPr>
        <w:rPr>
          <w:rFonts w:ascii="Times New Roman" w:hAnsi="Times New Roman" w:cs="Times New Roman"/>
          <w:sz w:val="28"/>
          <w:szCs w:val="28"/>
        </w:rPr>
      </w:pPr>
      <w:r w:rsidRPr="004475C5">
        <w:rPr>
          <w:rFonts w:ascii="Times New Roman" w:hAnsi="Times New Roman" w:cs="Times New Roman"/>
          <w:sz w:val="28"/>
          <w:szCs w:val="28"/>
        </w:rPr>
        <w:tab/>
      </w:r>
      <w:r w:rsidR="003C1942" w:rsidRPr="004475C5">
        <w:rPr>
          <w:rFonts w:ascii="Times New Roman" w:hAnsi="Times New Roman" w:cs="Times New Roman"/>
          <w:sz w:val="28"/>
          <w:szCs w:val="28"/>
        </w:rPr>
        <w:t>Анализируя всю проведенную работу психологической службы за 2017 -2018 год, вся деятельность велась в соответствии с перспективным планом работы и по всем направления:</w:t>
      </w:r>
    </w:p>
    <w:p w:rsidR="003C1942" w:rsidRPr="004475C5" w:rsidRDefault="003C1942" w:rsidP="007E4882">
      <w:pPr>
        <w:pStyle w:val="a7"/>
        <w:numPr>
          <w:ilvl w:val="0"/>
          <w:numId w:val="55"/>
        </w:numPr>
        <w:tabs>
          <w:tab w:val="clear" w:pos="709"/>
        </w:tabs>
        <w:suppressAutoHyphens w:val="0"/>
        <w:autoSpaceDN/>
        <w:spacing w:after="200" w:line="276" w:lineRule="auto"/>
        <w:contextualSpacing/>
        <w:jc w:val="both"/>
        <w:rPr>
          <w:sz w:val="28"/>
          <w:szCs w:val="28"/>
        </w:rPr>
      </w:pPr>
      <w:r w:rsidRPr="004475C5">
        <w:rPr>
          <w:sz w:val="28"/>
          <w:szCs w:val="28"/>
        </w:rPr>
        <w:t xml:space="preserve">Запланированная работа с </w:t>
      </w:r>
      <w:proofErr w:type="spellStart"/>
      <w:r w:rsidRPr="004475C5">
        <w:rPr>
          <w:sz w:val="28"/>
          <w:szCs w:val="28"/>
        </w:rPr>
        <w:t>ОПМПк</w:t>
      </w:r>
      <w:proofErr w:type="spellEnd"/>
      <w:r w:rsidRPr="004475C5">
        <w:rPr>
          <w:sz w:val="28"/>
          <w:szCs w:val="28"/>
        </w:rPr>
        <w:t xml:space="preserve"> выполнена в полной мере, на будущий год продолжать обновление </w:t>
      </w:r>
      <w:proofErr w:type="spellStart"/>
      <w:r w:rsidRPr="004475C5">
        <w:rPr>
          <w:sz w:val="28"/>
          <w:szCs w:val="28"/>
        </w:rPr>
        <w:t>психолого</w:t>
      </w:r>
      <w:proofErr w:type="spellEnd"/>
      <w:r w:rsidRPr="004475C5">
        <w:rPr>
          <w:sz w:val="28"/>
          <w:szCs w:val="28"/>
        </w:rPr>
        <w:t xml:space="preserve"> – педагогических заключений воспитанников в </w:t>
      </w:r>
      <w:proofErr w:type="spellStart"/>
      <w:r w:rsidRPr="004475C5">
        <w:rPr>
          <w:sz w:val="28"/>
          <w:szCs w:val="28"/>
        </w:rPr>
        <w:t>ОПМПк</w:t>
      </w:r>
      <w:proofErr w:type="spellEnd"/>
      <w:r w:rsidRPr="004475C5">
        <w:rPr>
          <w:sz w:val="28"/>
          <w:szCs w:val="28"/>
        </w:rPr>
        <w:t>.</w:t>
      </w:r>
    </w:p>
    <w:p w:rsidR="003C1942" w:rsidRPr="004475C5" w:rsidRDefault="003C1942" w:rsidP="007E4882">
      <w:pPr>
        <w:pStyle w:val="a7"/>
        <w:numPr>
          <w:ilvl w:val="0"/>
          <w:numId w:val="55"/>
        </w:numPr>
        <w:tabs>
          <w:tab w:val="clear" w:pos="709"/>
        </w:tabs>
        <w:suppressAutoHyphens w:val="0"/>
        <w:autoSpaceDN/>
        <w:spacing w:after="200" w:line="276" w:lineRule="auto"/>
        <w:contextualSpacing/>
        <w:jc w:val="both"/>
        <w:rPr>
          <w:sz w:val="28"/>
          <w:szCs w:val="28"/>
        </w:rPr>
      </w:pPr>
      <w:r w:rsidRPr="004475C5">
        <w:rPr>
          <w:sz w:val="28"/>
          <w:szCs w:val="28"/>
        </w:rPr>
        <w:t xml:space="preserve">По результатам контрольной диагностики «уровня адаптации  к условиям обучения в 5 классе и вновь прибывших воспитанников», </w:t>
      </w:r>
      <w:proofErr w:type="spellStart"/>
      <w:r w:rsidRPr="004475C5">
        <w:rPr>
          <w:sz w:val="28"/>
          <w:szCs w:val="28"/>
        </w:rPr>
        <w:t>дезадаптации</w:t>
      </w:r>
      <w:proofErr w:type="spellEnd"/>
      <w:r w:rsidRPr="004475C5">
        <w:rPr>
          <w:sz w:val="28"/>
          <w:szCs w:val="28"/>
        </w:rPr>
        <w:t xml:space="preserve"> не выявлена. </w:t>
      </w:r>
    </w:p>
    <w:p w:rsidR="003C1942" w:rsidRPr="004475C5" w:rsidRDefault="003C1942" w:rsidP="007E4882">
      <w:pPr>
        <w:pStyle w:val="a7"/>
        <w:numPr>
          <w:ilvl w:val="0"/>
          <w:numId w:val="55"/>
        </w:numPr>
        <w:tabs>
          <w:tab w:val="clear" w:pos="709"/>
        </w:tabs>
        <w:suppressAutoHyphens w:val="0"/>
        <w:autoSpaceDN/>
        <w:spacing w:after="200" w:line="276" w:lineRule="auto"/>
        <w:contextualSpacing/>
        <w:jc w:val="both"/>
        <w:rPr>
          <w:sz w:val="28"/>
          <w:szCs w:val="28"/>
        </w:rPr>
      </w:pPr>
      <w:r w:rsidRPr="004475C5">
        <w:rPr>
          <w:sz w:val="28"/>
          <w:szCs w:val="28"/>
        </w:rPr>
        <w:t xml:space="preserve">Проведенную групповую работу развивающую работу с детьми в целом можно считать достаточно успешной. </w:t>
      </w:r>
    </w:p>
    <w:p w:rsidR="003C1942" w:rsidRPr="004475C5" w:rsidRDefault="003C1942" w:rsidP="007E4882">
      <w:pPr>
        <w:pStyle w:val="a7"/>
        <w:numPr>
          <w:ilvl w:val="0"/>
          <w:numId w:val="55"/>
        </w:numPr>
        <w:tabs>
          <w:tab w:val="clear" w:pos="709"/>
        </w:tabs>
        <w:suppressAutoHyphens w:val="0"/>
        <w:autoSpaceDN/>
        <w:spacing w:after="200" w:line="276" w:lineRule="auto"/>
        <w:contextualSpacing/>
        <w:jc w:val="both"/>
        <w:rPr>
          <w:sz w:val="28"/>
          <w:szCs w:val="28"/>
        </w:rPr>
      </w:pPr>
      <w:r w:rsidRPr="004475C5">
        <w:rPr>
          <w:sz w:val="28"/>
          <w:szCs w:val="28"/>
        </w:rPr>
        <w:t xml:space="preserve">Оценивая проведенную диагностическую работу, можно сделать вывод о том, что имеющиеся в распоряжении методики позволяют достаточно определять различные проблемы и нарушения. </w:t>
      </w:r>
    </w:p>
    <w:p w:rsidR="003C1942" w:rsidRPr="004475C5" w:rsidRDefault="003C1942" w:rsidP="007E4882">
      <w:pPr>
        <w:pStyle w:val="a7"/>
        <w:numPr>
          <w:ilvl w:val="0"/>
          <w:numId w:val="55"/>
        </w:numPr>
        <w:tabs>
          <w:tab w:val="clear" w:pos="709"/>
        </w:tabs>
        <w:suppressAutoHyphens w:val="0"/>
        <w:autoSpaceDN/>
        <w:spacing w:after="200" w:line="276" w:lineRule="auto"/>
        <w:contextualSpacing/>
        <w:jc w:val="both"/>
        <w:rPr>
          <w:sz w:val="28"/>
          <w:szCs w:val="28"/>
        </w:rPr>
      </w:pPr>
      <w:r w:rsidRPr="004475C5">
        <w:rPr>
          <w:sz w:val="28"/>
          <w:szCs w:val="28"/>
        </w:rPr>
        <w:t xml:space="preserve">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Стоит обратить внимание на низкое обращение за консультацией педагогов. В будущем году по возможности необходимо усилить взаимодействие с педагогами. </w:t>
      </w:r>
    </w:p>
    <w:p w:rsidR="003C1942" w:rsidRPr="004475C5" w:rsidRDefault="003C1942" w:rsidP="007E4882">
      <w:pPr>
        <w:pStyle w:val="a7"/>
        <w:numPr>
          <w:ilvl w:val="0"/>
          <w:numId w:val="55"/>
        </w:numPr>
        <w:tabs>
          <w:tab w:val="clear" w:pos="709"/>
        </w:tabs>
        <w:suppressAutoHyphens w:val="0"/>
        <w:autoSpaceDN/>
        <w:spacing w:after="200" w:line="276" w:lineRule="auto"/>
        <w:contextualSpacing/>
        <w:jc w:val="both"/>
        <w:rPr>
          <w:sz w:val="28"/>
          <w:szCs w:val="28"/>
        </w:rPr>
      </w:pPr>
      <w:r w:rsidRPr="004475C5">
        <w:rPr>
          <w:sz w:val="28"/>
          <w:szCs w:val="28"/>
        </w:rPr>
        <w:t xml:space="preserve">Методическую деятельность за истекший период можно оценить как достаточно продуктивную. </w:t>
      </w:r>
    </w:p>
    <w:p w:rsidR="003C1942" w:rsidRPr="002B72A3" w:rsidRDefault="003C1942" w:rsidP="003C1942">
      <w:pPr>
        <w:pStyle w:val="a7"/>
        <w:numPr>
          <w:ilvl w:val="0"/>
          <w:numId w:val="55"/>
        </w:numPr>
        <w:tabs>
          <w:tab w:val="clear" w:pos="709"/>
        </w:tabs>
        <w:suppressAutoHyphens w:val="0"/>
        <w:autoSpaceDN/>
        <w:spacing w:after="200" w:line="276" w:lineRule="auto"/>
        <w:contextualSpacing/>
        <w:jc w:val="both"/>
        <w:rPr>
          <w:sz w:val="28"/>
          <w:szCs w:val="28"/>
        </w:rPr>
      </w:pPr>
      <w:r w:rsidRPr="004475C5">
        <w:rPr>
          <w:sz w:val="28"/>
          <w:szCs w:val="28"/>
        </w:rPr>
        <w:t xml:space="preserve">Анализируя всю проведенную работу за истекший год можно сказать о том, что вся работа велась в соответствии с перспективным планом работы </w:t>
      </w:r>
      <w:r w:rsidRPr="004475C5">
        <w:rPr>
          <w:sz w:val="28"/>
          <w:szCs w:val="28"/>
        </w:rPr>
        <w:lastRenderedPageBreak/>
        <w:t xml:space="preserve">по всем направлениям. Продолжать деятельность в будущем году с учетом анализа деятельности за прошлый год. </w:t>
      </w:r>
    </w:p>
    <w:p w:rsidR="003C1942" w:rsidRPr="002B72A3" w:rsidRDefault="003C1942" w:rsidP="003C1942">
      <w:pPr>
        <w:pStyle w:val="a7"/>
        <w:jc w:val="both"/>
        <w:rPr>
          <w:b/>
          <w:sz w:val="28"/>
          <w:szCs w:val="28"/>
        </w:rPr>
      </w:pPr>
      <w:r w:rsidRPr="002B72A3">
        <w:rPr>
          <w:b/>
          <w:sz w:val="28"/>
          <w:szCs w:val="28"/>
        </w:rPr>
        <w:t>Цели на 2018 – 2019 год:</w:t>
      </w:r>
    </w:p>
    <w:p w:rsidR="003C1942" w:rsidRPr="004475C5" w:rsidRDefault="003C1942" w:rsidP="007E4882">
      <w:pPr>
        <w:pStyle w:val="a7"/>
        <w:numPr>
          <w:ilvl w:val="0"/>
          <w:numId w:val="56"/>
        </w:numPr>
        <w:tabs>
          <w:tab w:val="clear" w:pos="709"/>
        </w:tabs>
        <w:suppressAutoHyphens w:val="0"/>
        <w:autoSpaceDN/>
        <w:spacing w:after="200" w:line="276" w:lineRule="auto"/>
        <w:contextualSpacing/>
        <w:jc w:val="both"/>
        <w:rPr>
          <w:sz w:val="28"/>
          <w:szCs w:val="28"/>
        </w:rPr>
      </w:pPr>
      <w:r w:rsidRPr="004475C5">
        <w:rPr>
          <w:sz w:val="28"/>
          <w:szCs w:val="28"/>
        </w:rPr>
        <w:t xml:space="preserve">Изучение особенностей </w:t>
      </w:r>
      <w:proofErr w:type="spellStart"/>
      <w:r w:rsidRPr="004475C5">
        <w:rPr>
          <w:sz w:val="28"/>
          <w:szCs w:val="28"/>
        </w:rPr>
        <w:t>психолого</w:t>
      </w:r>
      <w:proofErr w:type="spellEnd"/>
      <w:r w:rsidRPr="004475C5">
        <w:rPr>
          <w:sz w:val="28"/>
          <w:szCs w:val="28"/>
        </w:rPr>
        <w:t xml:space="preserve"> – педагогического статуса каждого учащегося с целью своевременной профилактики и эффективного решения проблем. </w:t>
      </w:r>
    </w:p>
    <w:p w:rsidR="003C1942" w:rsidRPr="004475C5" w:rsidRDefault="003C1942" w:rsidP="007E4882">
      <w:pPr>
        <w:pStyle w:val="a7"/>
        <w:numPr>
          <w:ilvl w:val="0"/>
          <w:numId w:val="56"/>
        </w:numPr>
        <w:tabs>
          <w:tab w:val="clear" w:pos="709"/>
        </w:tabs>
        <w:suppressAutoHyphens w:val="0"/>
        <w:autoSpaceDN/>
        <w:spacing w:after="200" w:line="276" w:lineRule="auto"/>
        <w:contextualSpacing/>
        <w:jc w:val="both"/>
        <w:rPr>
          <w:sz w:val="28"/>
          <w:szCs w:val="28"/>
        </w:rPr>
      </w:pPr>
      <w:r w:rsidRPr="004475C5">
        <w:rPr>
          <w:sz w:val="28"/>
          <w:szCs w:val="28"/>
        </w:rPr>
        <w:t xml:space="preserve">Разработка новых программ с учетом потребности учащихся. </w:t>
      </w:r>
    </w:p>
    <w:p w:rsidR="003C1942" w:rsidRPr="004475C5" w:rsidRDefault="003C1942" w:rsidP="007E4882">
      <w:pPr>
        <w:pStyle w:val="a7"/>
        <w:numPr>
          <w:ilvl w:val="0"/>
          <w:numId w:val="56"/>
        </w:numPr>
        <w:tabs>
          <w:tab w:val="clear" w:pos="709"/>
        </w:tabs>
        <w:suppressAutoHyphens w:val="0"/>
        <w:autoSpaceDN/>
        <w:spacing w:after="200" w:line="276" w:lineRule="auto"/>
        <w:contextualSpacing/>
        <w:jc w:val="both"/>
        <w:rPr>
          <w:sz w:val="28"/>
          <w:szCs w:val="28"/>
        </w:rPr>
      </w:pPr>
      <w:r w:rsidRPr="004475C5">
        <w:rPr>
          <w:sz w:val="28"/>
          <w:szCs w:val="28"/>
        </w:rPr>
        <w:t xml:space="preserve">Организация консультативно – просветительской работы среди педагогических работников, воспитанников. </w:t>
      </w:r>
    </w:p>
    <w:p w:rsidR="003C1942" w:rsidRPr="004475C5" w:rsidRDefault="003C1942" w:rsidP="007E4882">
      <w:pPr>
        <w:pStyle w:val="a7"/>
        <w:numPr>
          <w:ilvl w:val="0"/>
          <w:numId w:val="56"/>
        </w:numPr>
        <w:tabs>
          <w:tab w:val="clear" w:pos="709"/>
        </w:tabs>
        <w:suppressAutoHyphens w:val="0"/>
        <w:autoSpaceDN/>
        <w:spacing w:after="200" w:line="276" w:lineRule="auto"/>
        <w:contextualSpacing/>
        <w:jc w:val="both"/>
        <w:rPr>
          <w:sz w:val="28"/>
          <w:szCs w:val="28"/>
        </w:rPr>
      </w:pPr>
      <w:r w:rsidRPr="004475C5">
        <w:rPr>
          <w:sz w:val="28"/>
          <w:szCs w:val="28"/>
        </w:rPr>
        <w:t xml:space="preserve">Составление списка воспитанников нуждающихся по рекомендациям в обследовании в </w:t>
      </w:r>
      <w:proofErr w:type="spellStart"/>
      <w:r w:rsidRPr="004475C5">
        <w:rPr>
          <w:sz w:val="28"/>
          <w:szCs w:val="28"/>
        </w:rPr>
        <w:t>ОПМПк</w:t>
      </w:r>
      <w:proofErr w:type="spellEnd"/>
      <w:r w:rsidRPr="004475C5">
        <w:rPr>
          <w:sz w:val="28"/>
          <w:szCs w:val="28"/>
        </w:rPr>
        <w:t>.</w:t>
      </w:r>
    </w:p>
    <w:p w:rsidR="003C1942" w:rsidRPr="004475C5" w:rsidRDefault="003C1942" w:rsidP="007E4882">
      <w:pPr>
        <w:pStyle w:val="a7"/>
        <w:numPr>
          <w:ilvl w:val="0"/>
          <w:numId w:val="56"/>
        </w:numPr>
        <w:tabs>
          <w:tab w:val="clear" w:pos="709"/>
        </w:tabs>
        <w:suppressAutoHyphens w:val="0"/>
        <w:autoSpaceDN/>
        <w:spacing w:after="200" w:line="276" w:lineRule="auto"/>
        <w:contextualSpacing/>
        <w:jc w:val="both"/>
        <w:rPr>
          <w:sz w:val="28"/>
          <w:szCs w:val="28"/>
        </w:rPr>
      </w:pPr>
      <w:r w:rsidRPr="004475C5">
        <w:rPr>
          <w:sz w:val="28"/>
          <w:szCs w:val="28"/>
        </w:rPr>
        <w:t>Пополнение  и обновление  банка современными комплексами психодиагностических и развивающих программ.</w:t>
      </w:r>
    </w:p>
    <w:p w:rsidR="003C1942" w:rsidRPr="004475C5" w:rsidRDefault="003C1942" w:rsidP="003C1942">
      <w:pPr>
        <w:pStyle w:val="a7"/>
        <w:ind w:left="1080"/>
        <w:jc w:val="both"/>
        <w:rPr>
          <w:sz w:val="28"/>
          <w:szCs w:val="28"/>
        </w:rPr>
      </w:pPr>
    </w:p>
    <w:p w:rsidR="00824BDF" w:rsidRPr="004475C5" w:rsidRDefault="00824BDF" w:rsidP="00824BDF">
      <w:pPr>
        <w:pStyle w:val="a7"/>
        <w:tabs>
          <w:tab w:val="clear" w:pos="709"/>
        </w:tabs>
        <w:suppressAutoHyphens w:val="0"/>
        <w:autoSpaceDN/>
        <w:spacing w:after="200" w:line="276" w:lineRule="auto"/>
        <w:ind w:left="-142" w:firstLine="142"/>
        <w:contextualSpacing/>
        <w:jc w:val="both"/>
        <w:rPr>
          <w:b/>
          <w:sz w:val="28"/>
          <w:szCs w:val="28"/>
        </w:rPr>
      </w:pPr>
      <w:r w:rsidRPr="004475C5">
        <w:rPr>
          <w:b/>
          <w:sz w:val="28"/>
          <w:szCs w:val="28"/>
        </w:rPr>
        <w:t>Раздел 6 «Анализ работы библиотеки»</w:t>
      </w:r>
    </w:p>
    <w:p w:rsidR="0045441D" w:rsidRPr="004475C5" w:rsidRDefault="0045441D" w:rsidP="0045441D">
      <w:pPr>
        <w:jc w:val="center"/>
        <w:rPr>
          <w:rFonts w:ascii="Times New Roman" w:hAnsi="Times New Roman" w:cs="Times New Roman"/>
          <w:b/>
          <w:sz w:val="28"/>
          <w:szCs w:val="28"/>
        </w:rPr>
      </w:pPr>
      <w:r w:rsidRPr="004475C5">
        <w:rPr>
          <w:rFonts w:ascii="Times New Roman" w:hAnsi="Times New Roman" w:cs="Times New Roman"/>
          <w:b/>
          <w:sz w:val="28"/>
          <w:szCs w:val="28"/>
        </w:rPr>
        <w:t>Контрольные показатели</w:t>
      </w:r>
    </w:p>
    <w:tbl>
      <w:tblPr>
        <w:tblStyle w:val="a9"/>
        <w:tblW w:w="0" w:type="auto"/>
        <w:tblLook w:val="04A0"/>
      </w:tblPr>
      <w:tblGrid>
        <w:gridCol w:w="5840"/>
        <w:gridCol w:w="3179"/>
      </w:tblGrid>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 xml:space="preserve">Общий фонд  (художественная литература) </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3482 экз.</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Электронные носители (диски/карта памяти)</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44 /1</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Количество читателей (начало/конец)</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111/120  чел.</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Количество выданных книг</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2063 экз.( на 16 мая)</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Количество посещений</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1630 (сентябрь – апрель)</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Количество поступивших книг (подарены)</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1 (21) экз.</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Количество поступивших учебников / пособий</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177 / 64 экз.</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Отремонтировано книг</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62 экз.</w:t>
            </w:r>
          </w:p>
        </w:tc>
      </w:tr>
      <w:tr w:rsidR="0045441D" w:rsidRPr="004475C5" w:rsidTr="00812E40">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Количество учебников</w:t>
            </w:r>
          </w:p>
        </w:tc>
        <w:tc>
          <w:tcPr>
            <w:tcW w:w="0" w:type="auto"/>
          </w:tcPr>
          <w:p w:rsidR="0045441D" w:rsidRPr="004475C5" w:rsidRDefault="0045441D" w:rsidP="00812E40">
            <w:pPr>
              <w:rPr>
                <w:rFonts w:ascii="Times New Roman" w:hAnsi="Times New Roman" w:cs="Times New Roman"/>
                <w:sz w:val="28"/>
                <w:szCs w:val="28"/>
              </w:rPr>
            </w:pPr>
            <w:r w:rsidRPr="004475C5">
              <w:rPr>
                <w:rFonts w:ascii="Times New Roman" w:hAnsi="Times New Roman" w:cs="Times New Roman"/>
                <w:sz w:val="28"/>
                <w:szCs w:val="28"/>
              </w:rPr>
              <w:t>1058 экз.</w:t>
            </w:r>
          </w:p>
        </w:tc>
      </w:tr>
    </w:tbl>
    <w:p w:rsidR="0045441D" w:rsidRPr="004475C5" w:rsidRDefault="0045441D" w:rsidP="0045441D">
      <w:pPr>
        <w:jc w:val="center"/>
        <w:rPr>
          <w:rFonts w:ascii="Times New Roman" w:hAnsi="Times New Roman" w:cs="Times New Roman"/>
          <w:b/>
          <w:sz w:val="28"/>
          <w:szCs w:val="28"/>
        </w:rPr>
      </w:pPr>
    </w:p>
    <w:p w:rsidR="0045441D" w:rsidRPr="004475C5" w:rsidRDefault="0045441D" w:rsidP="0045441D">
      <w:pPr>
        <w:rPr>
          <w:rFonts w:ascii="Times New Roman" w:hAnsi="Times New Roman" w:cs="Times New Roman"/>
          <w:b/>
          <w:i/>
          <w:sz w:val="28"/>
          <w:szCs w:val="28"/>
        </w:rPr>
      </w:pPr>
      <w:r w:rsidRPr="004475C5">
        <w:rPr>
          <w:rFonts w:ascii="Times New Roman" w:hAnsi="Times New Roman" w:cs="Times New Roman"/>
          <w:sz w:val="28"/>
          <w:szCs w:val="28"/>
        </w:rPr>
        <w:t xml:space="preserve">Базовые функции библиотеки: образовательная, информационная, культурная определяют её основные </w:t>
      </w:r>
      <w:r w:rsidRPr="002B72A3">
        <w:rPr>
          <w:rFonts w:ascii="Times New Roman" w:hAnsi="Times New Roman" w:cs="Times New Roman"/>
          <w:b/>
          <w:sz w:val="28"/>
          <w:szCs w:val="28"/>
        </w:rPr>
        <w:t>задачи</w:t>
      </w:r>
      <w:r w:rsidR="002B72A3">
        <w:rPr>
          <w:rFonts w:ascii="Times New Roman" w:hAnsi="Times New Roman" w:cs="Times New Roman"/>
          <w:b/>
          <w:sz w:val="28"/>
          <w:szCs w:val="28"/>
        </w:rPr>
        <w:t>:</w:t>
      </w:r>
    </w:p>
    <w:p w:rsidR="0045441D" w:rsidRPr="002B72A3" w:rsidRDefault="0045441D" w:rsidP="002B72A3">
      <w:pPr>
        <w:spacing w:after="0" w:line="240" w:lineRule="auto"/>
        <w:ind w:left="360"/>
        <w:rPr>
          <w:rFonts w:ascii="Times New Roman" w:hAnsi="Times New Roman" w:cs="Times New Roman"/>
          <w:sz w:val="28"/>
          <w:szCs w:val="28"/>
        </w:rPr>
      </w:pPr>
      <w:r w:rsidRPr="002B72A3">
        <w:rPr>
          <w:rFonts w:ascii="Times New Roman" w:hAnsi="Times New Roman" w:cs="Times New Roman"/>
          <w:sz w:val="28"/>
          <w:szCs w:val="28"/>
        </w:rPr>
        <w:t>1.Содействие учебно-воспитательному процессу и самообразованию, обеспечение информационно-документальной поддержки.</w:t>
      </w:r>
    </w:p>
    <w:p w:rsidR="0045441D" w:rsidRPr="002B72A3" w:rsidRDefault="0045441D" w:rsidP="002B72A3">
      <w:pPr>
        <w:spacing w:after="0" w:line="240" w:lineRule="auto"/>
        <w:ind w:left="360"/>
        <w:rPr>
          <w:rFonts w:ascii="Times New Roman" w:hAnsi="Times New Roman" w:cs="Times New Roman"/>
          <w:sz w:val="28"/>
          <w:szCs w:val="28"/>
        </w:rPr>
      </w:pPr>
      <w:r w:rsidRPr="002B72A3">
        <w:rPr>
          <w:rFonts w:ascii="Times New Roman" w:hAnsi="Times New Roman" w:cs="Times New Roman"/>
          <w:sz w:val="28"/>
          <w:szCs w:val="28"/>
        </w:rPr>
        <w:t>2.Формирование потребности в чтении.</w:t>
      </w:r>
    </w:p>
    <w:p w:rsidR="0045441D" w:rsidRPr="002B72A3" w:rsidRDefault="0045441D" w:rsidP="002B72A3">
      <w:pPr>
        <w:spacing w:after="0" w:line="240" w:lineRule="auto"/>
        <w:ind w:left="360"/>
        <w:rPr>
          <w:rFonts w:ascii="Times New Roman" w:hAnsi="Times New Roman" w:cs="Times New Roman"/>
          <w:sz w:val="28"/>
          <w:szCs w:val="28"/>
        </w:rPr>
      </w:pPr>
      <w:r w:rsidRPr="002B72A3">
        <w:rPr>
          <w:rFonts w:ascii="Times New Roman" w:hAnsi="Times New Roman" w:cs="Times New Roman"/>
          <w:sz w:val="28"/>
          <w:szCs w:val="28"/>
        </w:rPr>
        <w:t>3.Формирование навыков библиотечного пользователя.</w:t>
      </w:r>
    </w:p>
    <w:p w:rsidR="0045441D" w:rsidRPr="002B72A3" w:rsidRDefault="0045441D" w:rsidP="002B72A3">
      <w:pPr>
        <w:spacing w:after="0" w:line="240" w:lineRule="auto"/>
        <w:ind w:left="360"/>
        <w:rPr>
          <w:rFonts w:ascii="Times New Roman" w:hAnsi="Times New Roman" w:cs="Times New Roman"/>
          <w:sz w:val="28"/>
          <w:szCs w:val="28"/>
        </w:rPr>
      </w:pPr>
      <w:r w:rsidRPr="002B72A3">
        <w:rPr>
          <w:rFonts w:ascii="Times New Roman" w:hAnsi="Times New Roman" w:cs="Times New Roman"/>
          <w:sz w:val="28"/>
          <w:szCs w:val="28"/>
        </w:rPr>
        <w:t>4.Совершенствование традиционных и освоение новых библиотечных технологий.</w:t>
      </w:r>
    </w:p>
    <w:p w:rsidR="0045441D" w:rsidRDefault="0045441D" w:rsidP="002B72A3">
      <w:pPr>
        <w:spacing w:after="0" w:line="240" w:lineRule="auto"/>
        <w:ind w:left="360"/>
        <w:rPr>
          <w:rFonts w:ascii="Times New Roman" w:hAnsi="Times New Roman" w:cs="Times New Roman"/>
          <w:sz w:val="28"/>
          <w:szCs w:val="28"/>
        </w:rPr>
      </w:pPr>
      <w:r w:rsidRPr="002B72A3">
        <w:rPr>
          <w:rFonts w:ascii="Times New Roman" w:hAnsi="Times New Roman" w:cs="Times New Roman"/>
          <w:sz w:val="28"/>
          <w:szCs w:val="28"/>
        </w:rPr>
        <w:t>5.Создание комфортной библиотечной среды.</w:t>
      </w:r>
    </w:p>
    <w:p w:rsidR="00716071" w:rsidRPr="002B72A3" w:rsidRDefault="00716071" w:rsidP="002B72A3">
      <w:pPr>
        <w:spacing w:after="0" w:line="240" w:lineRule="auto"/>
        <w:ind w:left="360"/>
        <w:rPr>
          <w:rFonts w:ascii="Times New Roman" w:hAnsi="Times New Roman" w:cs="Times New Roman"/>
          <w:sz w:val="28"/>
          <w:szCs w:val="28"/>
        </w:rPr>
      </w:pPr>
    </w:p>
    <w:p w:rsidR="0045441D" w:rsidRPr="004475C5" w:rsidRDefault="0045441D" w:rsidP="0045441D">
      <w:pPr>
        <w:pStyle w:val="a7"/>
        <w:rPr>
          <w:b/>
          <w:color w:val="auto"/>
          <w:sz w:val="28"/>
          <w:szCs w:val="28"/>
        </w:rPr>
      </w:pPr>
      <w:r w:rsidRPr="004475C5">
        <w:rPr>
          <w:b/>
          <w:color w:val="auto"/>
          <w:sz w:val="28"/>
          <w:szCs w:val="28"/>
        </w:rPr>
        <w:t xml:space="preserve">В 2017 -2018 </w:t>
      </w:r>
      <w:proofErr w:type="spellStart"/>
      <w:r w:rsidRPr="004475C5">
        <w:rPr>
          <w:b/>
          <w:color w:val="auto"/>
          <w:sz w:val="28"/>
          <w:szCs w:val="28"/>
        </w:rPr>
        <w:t>уч</w:t>
      </w:r>
      <w:proofErr w:type="spellEnd"/>
      <w:r w:rsidRPr="004475C5">
        <w:rPr>
          <w:b/>
          <w:color w:val="auto"/>
          <w:sz w:val="28"/>
          <w:szCs w:val="28"/>
        </w:rPr>
        <w:t>. г. проводилась работа по направлениям:</w:t>
      </w:r>
    </w:p>
    <w:p w:rsidR="00090207" w:rsidRPr="004475C5" w:rsidRDefault="00090207" w:rsidP="0045441D">
      <w:pPr>
        <w:pStyle w:val="a7"/>
        <w:rPr>
          <w:b/>
          <w:color w:val="auto"/>
          <w:sz w:val="28"/>
          <w:szCs w:val="28"/>
        </w:rPr>
      </w:pPr>
    </w:p>
    <w:p w:rsidR="0045441D" w:rsidRPr="004475C5" w:rsidRDefault="0045441D" w:rsidP="0045441D">
      <w:pPr>
        <w:pStyle w:val="a7"/>
        <w:rPr>
          <w:color w:val="auto"/>
          <w:sz w:val="28"/>
          <w:szCs w:val="28"/>
        </w:rPr>
      </w:pPr>
      <w:r w:rsidRPr="004475C5">
        <w:rPr>
          <w:b/>
          <w:color w:val="auto"/>
          <w:sz w:val="28"/>
          <w:szCs w:val="28"/>
        </w:rPr>
        <w:t>1</w:t>
      </w:r>
      <w:r w:rsidRPr="004475C5">
        <w:rPr>
          <w:color w:val="auto"/>
          <w:sz w:val="28"/>
          <w:szCs w:val="28"/>
        </w:rPr>
        <w:t>.</w:t>
      </w:r>
      <w:r w:rsidRPr="004475C5">
        <w:rPr>
          <w:b/>
          <w:color w:val="auto"/>
          <w:sz w:val="28"/>
          <w:szCs w:val="28"/>
        </w:rPr>
        <w:t>Формирование библиотечного фонда.</w:t>
      </w:r>
    </w:p>
    <w:p w:rsidR="0045441D" w:rsidRPr="004475C5" w:rsidRDefault="0045441D" w:rsidP="007E4882">
      <w:pPr>
        <w:pStyle w:val="a7"/>
        <w:numPr>
          <w:ilvl w:val="0"/>
          <w:numId w:val="77"/>
        </w:numPr>
        <w:rPr>
          <w:color w:val="auto"/>
          <w:sz w:val="28"/>
          <w:szCs w:val="28"/>
        </w:rPr>
      </w:pPr>
      <w:r w:rsidRPr="004475C5">
        <w:rPr>
          <w:color w:val="auto"/>
          <w:sz w:val="28"/>
          <w:szCs w:val="28"/>
        </w:rPr>
        <w:t>Продолжена работа по изучению состава фонда учебной литературы и литературы художественного содержания.  Расстановка  книг в соответствие с ББК проводится  регулярно. Учебники и книги, полученные в дар и закупленные , технически обработаны и установлены на стеллажи.</w:t>
      </w:r>
    </w:p>
    <w:p w:rsidR="0045441D" w:rsidRPr="004475C5" w:rsidRDefault="0045441D" w:rsidP="007E4882">
      <w:pPr>
        <w:pStyle w:val="a7"/>
        <w:numPr>
          <w:ilvl w:val="0"/>
          <w:numId w:val="77"/>
        </w:numPr>
        <w:rPr>
          <w:color w:val="auto"/>
          <w:sz w:val="28"/>
          <w:szCs w:val="28"/>
        </w:rPr>
      </w:pPr>
      <w:r w:rsidRPr="004475C5">
        <w:rPr>
          <w:color w:val="auto"/>
          <w:sz w:val="28"/>
          <w:szCs w:val="28"/>
        </w:rPr>
        <w:lastRenderedPageBreak/>
        <w:t>Получен общешкольный заказ на учебники и рабочие тетради на 2017 -  2018 учебный год для группы временного пребывания по общеобразовательной программе. Все учебники занесены в книгу суммарного учёта и в учётные карточки.</w:t>
      </w:r>
    </w:p>
    <w:p w:rsidR="0045441D" w:rsidRPr="004475C5" w:rsidRDefault="0045441D" w:rsidP="007E4882">
      <w:pPr>
        <w:pStyle w:val="a7"/>
        <w:numPr>
          <w:ilvl w:val="0"/>
          <w:numId w:val="77"/>
        </w:numPr>
        <w:rPr>
          <w:sz w:val="28"/>
          <w:szCs w:val="28"/>
        </w:rPr>
      </w:pPr>
      <w:r w:rsidRPr="004475C5">
        <w:rPr>
          <w:sz w:val="28"/>
          <w:szCs w:val="28"/>
        </w:rPr>
        <w:t>Оформлена подписка на второе полугодие 2017 г. для детей, педагогов, воспитателей и администрации на 20  периодических  печатных, а также на первое полугодие 2018 г на 21 периодическое  печатное издание.  Газеты и журналы хранятся в специальных шкафах. Для удобства пользования  газеты прошлых лет сшиты по годам, журналы расставлены по наименованиям и  годам издания. Для обеспечения сохранности произведён ремонт печатных изданий. Перечень печатных изданий меняется с учётом спроса и  интересов детей.</w:t>
      </w:r>
    </w:p>
    <w:p w:rsidR="00090207" w:rsidRPr="004475C5" w:rsidRDefault="0045441D" w:rsidP="007E4882">
      <w:pPr>
        <w:pStyle w:val="a7"/>
        <w:numPr>
          <w:ilvl w:val="0"/>
          <w:numId w:val="77"/>
        </w:numPr>
        <w:rPr>
          <w:sz w:val="28"/>
          <w:szCs w:val="28"/>
        </w:rPr>
      </w:pPr>
      <w:r w:rsidRPr="004475C5">
        <w:rPr>
          <w:sz w:val="28"/>
          <w:szCs w:val="28"/>
        </w:rPr>
        <w:t>Исключены из фонда библиотеки устаревшие и ветхие учебники  в количестве: 36 учебников.</w:t>
      </w:r>
    </w:p>
    <w:p w:rsidR="0045441D" w:rsidRPr="00716071" w:rsidRDefault="0045441D" w:rsidP="0045441D">
      <w:pPr>
        <w:pStyle w:val="a7"/>
        <w:numPr>
          <w:ilvl w:val="0"/>
          <w:numId w:val="77"/>
        </w:numPr>
        <w:rPr>
          <w:sz w:val="28"/>
          <w:szCs w:val="28"/>
        </w:rPr>
      </w:pPr>
      <w:r w:rsidRPr="004475C5">
        <w:rPr>
          <w:sz w:val="28"/>
          <w:szCs w:val="28"/>
        </w:rPr>
        <w:t xml:space="preserve">Два раза в год проводится сверка библиотечного фонда литературы с «Федеральным списком экстремистских материалов», с учётом ежегодных обновлений. </w:t>
      </w:r>
    </w:p>
    <w:p w:rsidR="0045441D" w:rsidRPr="00716071" w:rsidRDefault="0045441D" w:rsidP="0045441D">
      <w:pPr>
        <w:pStyle w:val="a7"/>
        <w:rPr>
          <w:color w:val="auto"/>
          <w:sz w:val="28"/>
          <w:szCs w:val="28"/>
        </w:rPr>
      </w:pPr>
      <w:r w:rsidRPr="00716071">
        <w:rPr>
          <w:b/>
          <w:color w:val="auto"/>
          <w:sz w:val="28"/>
          <w:szCs w:val="28"/>
        </w:rPr>
        <w:t>2.Справочно-библиографическая деятельность.</w:t>
      </w:r>
    </w:p>
    <w:p w:rsidR="0045441D" w:rsidRPr="004475C5" w:rsidRDefault="0045441D" w:rsidP="007E4882">
      <w:pPr>
        <w:pStyle w:val="a7"/>
        <w:numPr>
          <w:ilvl w:val="0"/>
          <w:numId w:val="78"/>
        </w:numPr>
        <w:rPr>
          <w:color w:val="auto"/>
          <w:sz w:val="28"/>
          <w:szCs w:val="28"/>
        </w:rPr>
      </w:pPr>
      <w:r w:rsidRPr="004475C5">
        <w:rPr>
          <w:color w:val="auto"/>
          <w:sz w:val="28"/>
          <w:szCs w:val="28"/>
        </w:rPr>
        <w:t>Пополнена картотека учебных изданий.</w:t>
      </w:r>
    </w:p>
    <w:p w:rsidR="0045441D" w:rsidRPr="004475C5" w:rsidRDefault="0045441D" w:rsidP="007E4882">
      <w:pPr>
        <w:pStyle w:val="a7"/>
        <w:numPr>
          <w:ilvl w:val="0"/>
          <w:numId w:val="78"/>
        </w:numPr>
        <w:rPr>
          <w:color w:val="auto"/>
          <w:sz w:val="28"/>
          <w:szCs w:val="28"/>
        </w:rPr>
      </w:pPr>
      <w:r w:rsidRPr="004475C5">
        <w:rPr>
          <w:color w:val="auto"/>
          <w:sz w:val="28"/>
          <w:szCs w:val="28"/>
        </w:rPr>
        <w:t xml:space="preserve">Пополнена папка разработок бесед  для библиотечных уроков, мероприятий для недели детской книги, к праздничным и знаменательным литературным датам. </w:t>
      </w:r>
    </w:p>
    <w:p w:rsidR="0045441D" w:rsidRPr="004475C5" w:rsidRDefault="0045441D" w:rsidP="007E4882">
      <w:pPr>
        <w:pStyle w:val="a7"/>
        <w:numPr>
          <w:ilvl w:val="0"/>
          <w:numId w:val="78"/>
        </w:numPr>
        <w:rPr>
          <w:color w:val="auto"/>
          <w:sz w:val="28"/>
          <w:szCs w:val="28"/>
        </w:rPr>
      </w:pPr>
      <w:r w:rsidRPr="004475C5">
        <w:rPr>
          <w:color w:val="auto"/>
          <w:sz w:val="28"/>
          <w:szCs w:val="28"/>
        </w:rPr>
        <w:t>Ежемесячно оформлялись тематические книжные  выставки. Материалы  для выставок систематизированы в папку и пополняются.</w:t>
      </w:r>
    </w:p>
    <w:p w:rsidR="0045441D" w:rsidRPr="004475C5" w:rsidRDefault="0045441D" w:rsidP="007E4882">
      <w:pPr>
        <w:pStyle w:val="a7"/>
        <w:numPr>
          <w:ilvl w:val="0"/>
          <w:numId w:val="78"/>
        </w:numPr>
        <w:rPr>
          <w:color w:val="auto"/>
          <w:sz w:val="28"/>
          <w:szCs w:val="28"/>
        </w:rPr>
      </w:pPr>
      <w:r w:rsidRPr="004475C5">
        <w:rPr>
          <w:color w:val="auto"/>
          <w:sz w:val="28"/>
          <w:szCs w:val="28"/>
        </w:rPr>
        <w:t xml:space="preserve">Упорядочены в папку акты сверки фонда библиотеки с «Федеральным списком запрещённых  экстремистских материалов». Ведётся журнал сверки.  </w:t>
      </w:r>
    </w:p>
    <w:p w:rsidR="00090207" w:rsidRPr="004475C5" w:rsidRDefault="0045441D" w:rsidP="007E4882">
      <w:pPr>
        <w:pStyle w:val="a7"/>
        <w:numPr>
          <w:ilvl w:val="0"/>
          <w:numId w:val="78"/>
        </w:numPr>
        <w:rPr>
          <w:color w:val="auto"/>
          <w:sz w:val="28"/>
          <w:szCs w:val="28"/>
        </w:rPr>
      </w:pPr>
      <w:r w:rsidRPr="004475C5">
        <w:rPr>
          <w:color w:val="auto"/>
          <w:sz w:val="28"/>
          <w:szCs w:val="28"/>
        </w:rPr>
        <w:t xml:space="preserve">Ведётся дневник библиотеки, где учитываются сведения о количестве читателей, число посещений, количество выданных книг, журналов, газет, электронных носителей, а также количество сделанных копий и распечаток с электронных носителей. </w:t>
      </w:r>
    </w:p>
    <w:p w:rsidR="0045441D" w:rsidRPr="004475C5" w:rsidRDefault="0045441D" w:rsidP="007E4882">
      <w:pPr>
        <w:pStyle w:val="a7"/>
        <w:numPr>
          <w:ilvl w:val="0"/>
          <w:numId w:val="78"/>
        </w:numPr>
        <w:rPr>
          <w:color w:val="auto"/>
          <w:sz w:val="28"/>
          <w:szCs w:val="28"/>
        </w:rPr>
      </w:pPr>
      <w:r w:rsidRPr="004475C5">
        <w:rPr>
          <w:color w:val="auto"/>
          <w:sz w:val="28"/>
          <w:szCs w:val="28"/>
        </w:rPr>
        <w:t>Выступления на МО учителей и воспитателей и с обзором периодических изданий прошли в соответствие с планом работы библиотеки. Присутствовали __    воспитателей и педагогов. Заинтересовали воспитателей журналы  «</w:t>
      </w:r>
      <w:proofErr w:type="spellStart"/>
      <w:r w:rsidRPr="004475C5">
        <w:rPr>
          <w:color w:val="auto"/>
          <w:sz w:val="28"/>
          <w:szCs w:val="28"/>
        </w:rPr>
        <w:t>Свирелька</w:t>
      </w:r>
      <w:proofErr w:type="spellEnd"/>
      <w:r w:rsidRPr="004475C5">
        <w:rPr>
          <w:color w:val="auto"/>
          <w:sz w:val="28"/>
          <w:szCs w:val="28"/>
        </w:rPr>
        <w:t xml:space="preserve">»,  «Мистер </w:t>
      </w:r>
      <w:proofErr w:type="spellStart"/>
      <w:r w:rsidRPr="004475C5">
        <w:rPr>
          <w:color w:val="auto"/>
          <w:sz w:val="28"/>
          <w:szCs w:val="28"/>
        </w:rPr>
        <w:t>Самоделкин</w:t>
      </w:r>
      <w:proofErr w:type="spellEnd"/>
      <w:r w:rsidRPr="004475C5">
        <w:rPr>
          <w:color w:val="auto"/>
          <w:sz w:val="28"/>
          <w:szCs w:val="28"/>
        </w:rPr>
        <w:t xml:space="preserve">» и «Мне 15», а учителей – журналы «Начальная школа», «Педсовет», «Последний звонок». Также  воспитатели </w:t>
      </w:r>
      <w:proofErr w:type="spellStart"/>
      <w:r w:rsidRPr="004475C5">
        <w:rPr>
          <w:color w:val="auto"/>
          <w:sz w:val="28"/>
          <w:szCs w:val="28"/>
        </w:rPr>
        <w:t>узнали,что</w:t>
      </w:r>
      <w:proofErr w:type="spellEnd"/>
      <w:r w:rsidRPr="004475C5">
        <w:rPr>
          <w:color w:val="auto"/>
          <w:sz w:val="28"/>
          <w:szCs w:val="28"/>
        </w:rPr>
        <w:t xml:space="preserve"> 201 г. В России объявлен годом гражданского участия, и что проводится в этом направлении в библиотеке.</w:t>
      </w:r>
    </w:p>
    <w:p w:rsidR="0045441D" w:rsidRPr="004475C5" w:rsidRDefault="0045441D" w:rsidP="007E4882">
      <w:pPr>
        <w:pStyle w:val="a7"/>
        <w:numPr>
          <w:ilvl w:val="0"/>
          <w:numId w:val="78"/>
        </w:numPr>
        <w:spacing w:after="100" w:afterAutospacing="1"/>
        <w:rPr>
          <w:color w:val="auto"/>
          <w:sz w:val="28"/>
          <w:szCs w:val="28"/>
        </w:rPr>
      </w:pPr>
      <w:r w:rsidRPr="004475C5">
        <w:rPr>
          <w:color w:val="auto"/>
          <w:sz w:val="28"/>
          <w:szCs w:val="28"/>
        </w:rPr>
        <w:t>Материалы вновь поступивших газет и журналов рекламируются на стенде в учительской.</w:t>
      </w:r>
    </w:p>
    <w:p w:rsidR="0045441D" w:rsidRPr="004475C5" w:rsidRDefault="0045441D" w:rsidP="007E4882">
      <w:pPr>
        <w:pStyle w:val="a7"/>
        <w:numPr>
          <w:ilvl w:val="0"/>
          <w:numId w:val="78"/>
        </w:numPr>
        <w:spacing w:after="100" w:afterAutospacing="1"/>
        <w:rPr>
          <w:color w:val="auto"/>
          <w:sz w:val="28"/>
          <w:szCs w:val="28"/>
        </w:rPr>
      </w:pPr>
      <w:r w:rsidRPr="004475C5">
        <w:rPr>
          <w:color w:val="auto"/>
          <w:sz w:val="28"/>
          <w:szCs w:val="28"/>
        </w:rPr>
        <w:t>Создана подборка развивающих фильмов для детей по изучаемым предметам и познавательных фильмов о природе, безопасности, патриотического содержания. Подобраны музыкальные произведения, стихи для библиотечных уроков и праздничных мероприятий.</w:t>
      </w:r>
    </w:p>
    <w:p w:rsidR="0045441D" w:rsidRPr="004475C5" w:rsidRDefault="0045441D" w:rsidP="007E4882">
      <w:pPr>
        <w:pStyle w:val="a7"/>
        <w:numPr>
          <w:ilvl w:val="0"/>
          <w:numId w:val="78"/>
        </w:numPr>
        <w:spacing w:after="100" w:afterAutospacing="1"/>
        <w:rPr>
          <w:color w:val="auto"/>
          <w:sz w:val="28"/>
          <w:szCs w:val="28"/>
        </w:rPr>
      </w:pPr>
      <w:r w:rsidRPr="004475C5">
        <w:rPr>
          <w:color w:val="auto"/>
          <w:sz w:val="28"/>
          <w:szCs w:val="28"/>
        </w:rPr>
        <w:t xml:space="preserve">Подбираются и систематизируются материалы интернета для проведения воспитательной работы с детьми воспитателями и педагогами. </w:t>
      </w:r>
    </w:p>
    <w:p w:rsidR="0045441D" w:rsidRPr="00716071" w:rsidRDefault="0045441D" w:rsidP="0045441D">
      <w:pPr>
        <w:pStyle w:val="a7"/>
        <w:rPr>
          <w:color w:val="auto"/>
          <w:sz w:val="28"/>
          <w:szCs w:val="28"/>
        </w:rPr>
      </w:pPr>
      <w:r w:rsidRPr="00716071">
        <w:rPr>
          <w:b/>
          <w:color w:val="auto"/>
          <w:sz w:val="28"/>
          <w:szCs w:val="28"/>
        </w:rPr>
        <w:t>3. Культурно просветительская деятельность.</w:t>
      </w:r>
    </w:p>
    <w:p w:rsidR="0045441D" w:rsidRPr="004475C5" w:rsidRDefault="0045441D" w:rsidP="0045441D">
      <w:pPr>
        <w:pStyle w:val="a7"/>
        <w:rPr>
          <w:color w:val="auto"/>
          <w:sz w:val="28"/>
          <w:szCs w:val="28"/>
        </w:rPr>
      </w:pPr>
      <w:r w:rsidRPr="004475C5">
        <w:rPr>
          <w:color w:val="auto"/>
          <w:sz w:val="28"/>
          <w:szCs w:val="28"/>
        </w:rPr>
        <w:lastRenderedPageBreak/>
        <w:t>Работа проводилась по трём направлениям:</w:t>
      </w:r>
    </w:p>
    <w:p w:rsidR="0045441D" w:rsidRPr="004475C5" w:rsidRDefault="0045441D" w:rsidP="0045441D">
      <w:pPr>
        <w:pStyle w:val="a7"/>
        <w:rPr>
          <w:color w:val="auto"/>
          <w:sz w:val="28"/>
          <w:szCs w:val="28"/>
        </w:rPr>
      </w:pPr>
      <w:r w:rsidRPr="004475C5">
        <w:rPr>
          <w:color w:val="auto"/>
          <w:sz w:val="28"/>
          <w:szCs w:val="28"/>
        </w:rPr>
        <w:t>1)</w:t>
      </w:r>
      <w:proofErr w:type="spellStart"/>
      <w:r w:rsidRPr="004475C5">
        <w:rPr>
          <w:color w:val="auto"/>
          <w:sz w:val="28"/>
          <w:szCs w:val="28"/>
        </w:rPr>
        <w:t>Общеинтеллектуальное</w:t>
      </w:r>
      <w:proofErr w:type="spellEnd"/>
      <w:r w:rsidRPr="004475C5">
        <w:rPr>
          <w:color w:val="auto"/>
          <w:sz w:val="28"/>
          <w:szCs w:val="28"/>
        </w:rPr>
        <w:t>;</w:t>
      </w:r>
    </w:p>
    <w:p w:rsidR="0045441D" w:rsidRPr="004475C5" w:rsidRDefault="0045441D" w:rsidP="0045441D">
      <w:pPr>
        <w:pStyle w:val="a7"/>
        <w:rPr>
          <w:color w:val="auto"/>
          <w:sz w:val="28"/>
          <w:szCs w:val="28"/>
        </w:rPr>
      </w:pPr>
      <w:r w:rsidRPr="004475C5">
        <w:rPr>
          <w:color w:val="auto"/>
          <w:sz w:val="28"/>
          <w:szCs w:val="28"/>
        </w:rPr>
        <w:t>2)Общекультурное;</w:t>
      </w:r>
    </w:p>
    <w:p w:rsidR="0045441D" w:rsidRPr="004475C5" w:rsidRDefault="0045441D" w:rsidP="0045441D">
      <w:pPr>
        <w:pStyle w:val="a7"/>
        <w:rPr>
          <w:color w:val="auto"/>
          <w:sz w:val="28"/>
          <w:szCs w:val="28"/>
        </w:rPr>
      </w:pPr>
      <w:r w:rsidRPr="004475C5">
        <w:rPr>
          <w:color w:val="auto"/>
          <w:sz w:val="28"/>
          <w:szCs w:val="28"/>
        </w:rPr>
        <w:t>3)Нравственное.</w:t>
      </w:r>
    </w:p>
    <w:p w:rsidR="0045441D" w:rsidRPr="004475C5" w:rsidRDefault="00090207" w:rsidP="0045441D">
      <w:pPr>
        <w:pStyle w:val="a7"/>
        <w:rPr>
          <w:color w:val="auto"/>
          <w:sz w:val="28"/>
          <w:szCs w:val="28"/>
        </w:rPr>
      </w:pPr>
      <w:r w:rsidRPr="004475C5">
        <w:rPr>
          <w:color w:val="auto"/>
          <w:sz w:val="28"/>
          <w:szCs w:val="28"/>
        </w:rPr>
        <w:tab/>
      </w:r>
      <w:r w:rsidR="0045441D" w:rsidRPr="004475C5">
        <w:rPr>
          <w:b/>
          <w:color w:val="auto"/>
          <w:sz w:val="28"/>
          <w:szCs w:val="28"/>
        </w:rPr>
        <w:t>По первому</w:t>
      </w:r>
      <w:r w:rsidR="0045441D" w:rsidRPr="004475C5">
        <w:rPr>
          <w:color w:val="auto"/>
          <w:sz w:val="28"/>
          <w:szCs w:val="28"/>
        </w:rPr>
        <w:t xml:space="preserve"> направлению проведены </w:t>
      </w:r>
      <w:r w:rsidR="0045441D" w:rsidRPr="00716071">
        <w:rPr>
          <w:color w:val="auto"/>
          <w:sz w:val="28"/>
          <w:szCs w:val="28"/>
        </w:rPr>
        <w:t>беседы</w:t>
      </w:r>
      <w:r w:rsidR="0045441D" w:rsidRPr="004475C5">
        <w:rPr>
          <w:color w:val="auto"/>
          <w:sz w:val="28"/>
          <w:szCs w:val="28"/>
        </w:rPr>
        <w:t>: «Как и чему учатся дети в разных странах мира» (прослушали 47 чел из   2,3,4,5,6 гр.) «Осень в жизни растений и животных» ( прослушали 15 чел. Из 1,2 групп и 5 чел. группы временного пребывания), «Библиотека –хранилище знаний»  (21октября – день школьных библиотек.) (прослушали 49 человек из 2,3,4,5,6 групп), «Традиции празднования Нового года в разных странах».( прослушали 36 человек из1,2,3,4,5,6 групп), «Растения и животные уральского леса» (прослушали 43 человека из 2,3,4,5,6 групп), «О катастрофе в Чернобыле» (прослушали 33 человека из 3,4,5,6 групп), «Какие бывают словари и как ими пользоваться» (прослушали40 человек из2,3,4,5,6 групп), «Что такое архитектура?» (прослушали 40 из 2,3,4,5 человек из групп).(8 тем 37 занятий)</w:t>
      </w:r>
    </w:p>
    <w:p w:rsidR="0045441D" w:rsidRPr="004475C5" w:rsidRDefault="00090207" w:rsidP="0045441D">
      <w:pPr>
        <w:pStyle w:val="a7"/>
        <w:rPr>
          <w:color w:val="auto"/>
          <w:sz w:val="28"/>
          <w:szCs w:val="28"/>
        </w:rPr>
      </w:pPr>
      <w:r w:rsidRPr="004475C5">
        <w:rPr>
          <w:b/>
          <w:color w:val="auto"/>
          <w:sz w:val="28"/>
          <w:szCs w:val="28"/>
        </w:rPr>
        <w:tab/>
      </w:r>
      <w:r w:rsidR="0045441D" w:rsidRPr="004475C5">
        <w:rPr>
          <w:b/>
          <w:color w:val="auto"/>
          <w:sz w:val="28"/>
          <w:szCs w:val="28"/>
        </w:rPr>
        <w:t>По второму</w:t>
      </w:r>
      <w:r w:rsidR="0045441D" w:rsidRPr="004475C5">
        <w:rPr>
          <w:color w:val="auto"/>
          <w:sz w:val="28"/>
          <w:szCs w:val="28"/>
        </w:rPr>
        <w:t xml:space="preserve"> направлению проведены беседы: «О книгах – юбилярах: М. Ю. Лермонтов « Песня про купца Калашникова» ,  Аксаков « Аленький цветочек» (прослушали 35  человек из 2,3,4,5 групп), «Творчество С. В. Михалкова для детей» (к 105 – </w:t>
      </w:r>
      <w:proofErr w:type="spellStart"/>
      <w:r w:rsidR="0045441D" w:rsidRPr="004475C5">
        <w:rPr>
          <w:color w:val="auto"/>
          <w:sz w:val="28"/>
          <w:szCs w:val="28"/>
        </w:rPr>
        <w:t>летию</w:t>
      </w:r>
      <w:proofErr w:type="spellEnd"/>
      <w:r w:rsidR="0045441D" w:rsidRPr="004475C5">
        <w:rPr>
          <w:color w:val="auto"/>
          <w:sz w:val="28"/>
          <w:szCs w:val="28"/>
        </w:rPr>
        <w:t xml:space="preserve"> со дня рождения) (прослушали 15  человек из 1,2  групп и 5 человек из группы временного содержания), «А. С. Пушкин и его «Полтава»» (к 190 – </w:t>
      </w:r>
      <w:proofErr w:type="spellStart"/>
      <w:r w:rsidR="0045441D" w:rsidRPr="004475C5">
        <w:rPr>
          <w:color w:val="auto"/>
          <w:sz w:val="28"/>
          <w:szCs w:val="28"/>
        </w:rPr>
        <w:t>летию</w:t>
      </w:r>
      <w:proofErr w:type="spellEnd"/>
      <w:r w:rsidR="0045441D" w:rsidRPr="004475C5">
        <w:rPr>
          <w:color w:val="auto"/>
          <w:sz w:val="28"/>
          <w:szCs w:val="28"/>
        </w:rPr>
        <w:t xml:space="preserve">  книги) (прослушали 32 человека из 3,4,5,6  группы) (4 темы 11 занятий)</w:t>
      </w:r>
    </w:p>
    <w:p w:rsidR="0045441D" w:rsidRPr="004475C5" w:rsidRDefault="00090207" w:rsidP="0045441D">
      <w:pPr>
        <w:pStyle w:val="a7"/>
        <w:rPr>
          <w:color w:val="auto"/>
          <w:sz w:val="28"/>
          <w:szCs w:val="28"/>
        </w:rPr>
      </w:pPr>
      <w:r w:rsidRPr="004475C5">
        <w:rPr>
          <w:b/>
          <w:color w:val="auto"/>
          <w:sz w:val="28"/>
          <w:szCs w:val="28"/>
        </w:rPr>
        <w:tab/>
      </w:r>
      <w:r w:rsidR="0045441D" w:rsidRPr="004475C5">
        <w:rPr>
          <w:b/>
          <w:color w:val="auto"/>
          <w:sz w:val="28"/>
          <w:szCs w:val="28"/>
        </w:rPr>
        <w:t xml:space="preserve"> По третьему направлению</w:t>
      </w:r>
      <w:r w:rsidR="0045441D" w:rsidRPr="004475C5">
        <w:rPr>
          <w:color w:val="auto"/>
          <w:sz w:val="28"/>
          <w:szCs w:val="28"/>
        </w:rPr>
        <w:t xml:space="preserve"> : «Зарождение государства Российского» с использованием книги А. О. </w:t>
      </w:r>
      <w:proofErr w:type="spellStart"/>
      <w:r w:rsidR="0045441D" w:rsidRPr="004475C5">
        <w:rPr>
          <w:color w:val="auto"/>
          <w:sz w:val="28"/>
          <w:szCs w:val="28"/>
        </w:rPr>
        <w:t>Ишимовой</w:t>
      </w:r>
      <w:proofErr w:type="spellEnd"/>
      <w:r w:rsidR="0045441D" w:rsidRPr="004475C5">
        <w:rPr>
          <w:color w:val="auto"/>
          <w:sz w:val="28"/>
          <w:szCs w:val="28"/>
        </w:rPr>
        <w:t xml:space="preserve"> «История России в рассказах  для детей » и «История отечества в лицах »под ред. Раскина (прослушали  35 детей из 2,3,4,5     групп). «Какая она современная мама» (прослушали 38 человек из 1,2,3,4,5 групп) , «8 февраля – День юного героя – антифашиста» (прослушали 25  человек из 2,3,4 групп), « Юрий Гагарин – первый человек в мире, побывавший в космосе» (прослушали 13 человек из1,2,3 и 6 человек из группы временного пребывания), «Победа будет за нами» (прослушали 18 человек из 4,2,6  группы) (о подвиге </w:t>
      </w:r>
      <w:proofErr w:type="spellStart"/>
      <w:r w:rsidR="0045441D" w:rsidRPr="004475C5">
        <w:rPr>
          <w:color w:val="auto"/>
          <w:sz w:val="28"/>
          <w:szCs w:val="28"/>
        </w:rPr>
        <w:t>южноуральцев</w:t>
      </w:r>
      <w:proofErr w:type="spellEnd"/>
      <w:r w:rsidR="0045441D" w:rsidRPr="004475C5">
        <w:rPr>
          <w:color w:val="auto"/>
          <w:sz w:val="28"/>
          <w:szCs w:val="28"/>
        </w:rPr>
        <w:t xml:space="preserve"> в годы ВОВ ) , «Пушкинский день России». » (прослушали 21 человек из 4,2,6,3  группы) (6 тем 23 занятия) </w:t>
      </w:r>
    </w:p>
    <w:p w:rsidR="0045441D" w:rsidRPr="004475C5" w:rsidRDefault="0045441D" w:rsidP="0045441D">
      <w:pPr>
        <w:pStyle w:val="a7"/>
        <w:rPr>
          <w:color w:val="auto"/>
          <w:sz w:val="28"/>
          <w:szCs w:val="28"/>
        </w:rPr>
      </w:pPr>
      <w:r w:rsidRPr="004475C5">
        <w:rPr>
          <w:color w:val="auto"/>
          <w:sz w:val="28"/>
          <w:szCs w:val="28"/>
        </w:rPr>
        <w:t xml:space="preserve"> После наиболее удавшихся бесед («Победа будет за нами», «Как и чему учатся дети в разных странах мира», «День юного героя – антифашиста», «Творчество С. В. Михалкова для детей», ребята  брали и с интересом читали предложенные им книги.</w:t>
      </w:r>
    </w:p>
    <w:p w:rsidR="0045441D" w:rsidRPr="004475C5" w:rsidRDefault="0045441D" w:rsidP="0045441D">
      <w:pPr>
        <w:pStyle w:val="a7"/>
        <w:rPr>
          <w:color w:val="auto"/>
          <w:sz w:val="28"/>
          <w:szCs w:val="28"/>
        </w:rPr>
      </w:pPr>
    </w:p>
    <w:p w:rsidR="0045441D" w:rsidRPr="004475C5" w:rsidRDefault="0045441D" w:rsidP="004475C5">
      <w:pPr>
        <w:pStyle w:val="a7"/>
        <w:numPr>
          <w:ilvl w:val="0"/>
          <w:numId w:val="18"/>
        </w:numPr>
        <w:rPr>
          <w:b/>
          <w:color w:val="auto"/>
          <w:sz w:val="28"/>
          <w:szCs w:val="28"/>
        </w:rPr>
      </w:pPr>
      <w:r w:rsidRPr="004475C5">
        <w:rPr>
          <w:color w:val="auto"/>
          <w:sz w:val="28"/>
          <w:szCs w:val="28"/>
        </w:rPr>
        <w:t xml:space="preserve"> </w:t>
      </w:r>
      <w:r w:rsidRPr="004475C5">
        <w:rPr>
          <w:b/>
          <w:color w:val="auto"/>
          <w:sz w:val="28"/>
          <w:szCs w:val="28"/>
        </w:rPr>
        <w:t>Чтение стихов классиков русской поэзии.</w:t>
      </w:r>
    </w:p>
    <w:p w:rsidR="0045441D" w:rsidRPr="004475C5" w:rsidRDefault="00090207" w:rsidP="0045441D">
      <w:pPr>
        <w:pStyle w:val="a7"/>
        <w:rPr>
          <w:color w:val="auto"/>
          <w:sz w:val="28"/>
          <w:szCs w:val="28"/>
        </w:rPr>
      </w:pPr>
      <w:r w:rsidRPr="004475C5">
        <w:rPr>
          <w:b/>
          <w:color w:val="auto"/>
          <w:sz w:val="28"/>
          <w:szCs w:val="28"/>
        </w:rPr>
        <w:tab/>
      </w:r>
      <w:r w:rsidR="0045441D" w:rsidRPr="004475C5">
        <w:rPr>
          <w:b/>
          <w:color w:val="auto"/>
          <w:sz w:val="28"/>
          <w:szCs w:val="28"/>
        </w:rPr>
        <w:t>По первому</w:t>
      </w:r>
      <w:r w:rsidR="0045441D" w:rsidRPr="004475C5">
        <w:rPr>
          <w:color w:val="auto"/>
          <w:sz w:val="28"/>
          <w:szCs w:val="28"/>
        </w:rPr>
        <w:t xml:space="preserve"> направлению на библиотечных занятиях дети читали </w:t>
      </w:r>
      <w:r w:rsidR="0045441D" w:rsidRPr="004475C5">
        <w:rPr>
          <w:i/>
          <w:color w:val="auto"/>
          <w:sz w:val="28"/>
          <w:szCs w:val="28"/>
        </w:rPr>
        <w:t xml:space="preserve">стихи :о </w:t>
      </w:r>
      <w:r w:rsidR="0045441D" w:rsidRPr="004475C5">
        <w:rPr>
          <w:color w:val="auto"/>
          <w:sz w:val="28"/>
          <w:szCs w:val="28"/>
        </w:rPr>
        <w:t xml:space="preserve">животных и птицах Т. </w:t>
      </w:r>
      <w:proofErr w:type="spellStart"/>
      <w:r w:rsidR="0045441D" w:rsidRPr="004475C5">
        <w:rPr>
          <w:color w:val="auto"/>
          <w:sz w:val="28"/>
          <w:szCs w:val="28"/>
        </w:rPr>
        <w:t>Лакуты</w:t>
      </w:r>
      <w:proofErr w:type="spellEnd"/>
      <w:r w:rsidR="0045441D" w:rsidRPr="004475C5">
        <w:rPr>
          <w:color w:val="auto"/>
          <w:sz w:val="28"/>
          <w:szCs w:val="28"/>
        </w:rPr>
        <w:t xml:space="preserve">, О. </w:t>
      </w:r>
      <w:proofErr w:type="spellStart"/>
      <w:r w:rsidR="0045441D" w:rsidRPr="004475C5">
        <w:rPr>
          <w:color w:val="auto"/>
          <w:sz w:val="28"/>
          <w:szCs w:val="28"/>
        </w:rPr>
        <w:t>Казаченко</w:t>
      </w:r>
      <w:proofErr w:type="spellEnd"/>
      <w:r w:rsidR="0045441D" w:rsidRPr="004475C5">
        <w:rPr>
          <w:color w:val="auto"/>
          <w:sz w:val="28"/>
          <w:szCs w:val="28"/>
        </w:rPr>
        <w:t>, М. Зайцевой, Н. Ивановой</w:t>
      </w:r>
      <w:r w:rsidR="0045441D" w:rsidRPr="004475C5">
        <w:rPr>
          <w:i/>
          <w:color w:val="auto"/>
          <w:sz w:val="28"/>
          <w:szCs w:val="28"/>
        </w:rPr>
        <w:t xml:space="preserve"> </w:t>
      </w:r>
      <w:r w:rsidR="0045441D" w:rsidRPr="004475C5">
        <w:rPr>
          <w:color w:val="auto"/>
          <w:sz w:val="28"/>
          <w:szCs w:val="28"/>
        </w:rPr>
        <w:t>С. М.( из журналов «</w:t>
      </w:r>
      <w:proofErr w:type="spellStart"/>
      <w:r w:rsidR="0045441D" w:rsidRPr="004475C5">
        <w:rPr>
          <w:color w:val="auto"/>
          <w:sz w:val="28"/>
          <w:szCs w:val="28"/>
        </w:rPr>
        <w:t>Свирелька</w:t>
      </w:r>
      <w:proofErr w:type="spellEnd"/>
      <w:r w:rsidR="0045441D" w:rsidRPr="004475C5">
        <w:rPr>
          <w:color w:val="auto"/>
          <w:sz w:val="28"/>
          <w:szCs w:val="28"/>
        </w:rPr>
        <w:t xml:space="preserve">», «Шишкин лес»). Стихи С. Я.  Маршака, А. Л. </w:t>
      </w:r>
      <w:proofErr w:type="spellStart"/>
      <w:r w:rsidR="0045441D" w:rsidRPr="004475C5">
        <w:rPr>
          <w:color w:val="auto"/>
          <w:sz w:val="28"/>
          <w:szCs w:val="28"/>
        </w:rPr>
        <w:t>Барто</w:t>
      </w:r>
      <w:proofErr w:type="spellEnd"/>
      <w:r w:rsidR="0045441D" w:rsidRPr="004475C5">
        <w:rPr>
          <w:color w:val="auto"/>
          <w:sz w:val="28"/>
          <w:szCs w:val="28"/>
        </w:rPr>
        <w:t xml:space="preserve"> о школе, школьных предметах, учителях, о буквах и цифрах  с использованием журналов «Педсовет», «Последний звонок»(1,2,3 группы), стихи Р. Алдониной, Г. </w:t>
      </w:r>
      <w:proofErr w:type="spellStart"/>
      <w:r w:rsidR="0045441D" w:rsidRPr="004475C5">
        <w:rPr>
          <w:color w:val="auto"/>
          <w:sz w:val="28"/>
          <w:szCs w:val="28"/>
        </w:rPr>
        <w:t>Кружкова</w:t>
      </w:r>
      <w:proofErr w:type="spellEnd"/>
      <w:r w:rsidR="0045441D" w:rsidRPr="004475C5">
        <w:rPr>
          <w:color w:val="auto"/>
          <w:sz w:val="28"/>
          <w:szCs w:val="28"/>
        </w:rPr>
        <w:t>, Г. Дядиной, Ю. Синицына, Г. Сапгир о космосе, о Вселенной, о созвездиях.(1,2,3,4,5,6 группы) (3 темы 18 занятий  )</w:t>
      </w:r>
    </w:p>
    <w:p w:rsidR="0045441D" w:rsidRPr="004475C5" w:rsidRDefault="00090207" w:rsidP="0045441D">
      <w:pPr>
        <w:pStyle w:val="a7"/>
        <w:rPr>
          <w:color w:val="auto"/>
          <w:sz w:val="28"/>
          <w:szCs w:val="28"/>
        </w:rPr>
      </w:pPr>
      <w:r w:rsidRPr="004475C5">
        <w:rPr>
          <w:b/>
          <w:color w:val="auto"/>
          <w:sz w:val="28"/>
          <w:szCs w:val="28"/>
        </w:rPr>
        <w:tab/>
      </w:r>
      <w:r w:rsidR="0045441D" w:rsidRPr="004475C5">
        <w:rPr>
          <w:b/>
          <w:color w:val="auto"/>
          <w:sz w:val="28"/>
          <w:szCs w:val="28"/>
        </w:rPr>
        <w:t xml:space="preserve">По второму </w:t>
      </w:r>
      <w:r w:rsidR="0045441D" w:rsidRPr="004475C5">
        <w:rPr>
          <w:color w:val="auto"/>
          <w:sz w:val="28"/>
          <w:szCs w:val="28"/>
        </w:rPr>
        <w:t xml:space="preserve">направлению в библиотеке прошёл урок о творчестве В. В. Высоцкого, посвящённый 80 – </w:t>
      </w:r>
      <w:proofErr w:type="spellStart"/>
      <w:r w:rsidR="0045441D" w:rsidRPr="004475C5">
        <w:rPr>
          <w:color w:val="auto"/>
          <w:sz w:val="28"/>
          <w:szCs w:val="28"/>
        </w:rPr>
        <w:t>летию</w:t>
      </w:r>
      <w:proofErr w:type="spellEnd"/>
      <w:r w:rsidR="0045441D" w:rsidRPr="004475C5">
        <w:rPr>
          <w:color w:val="auto"/>
          <w:sz w:val="28"/>
          <w:szCs w:val="28"/>
        </w:rPr>
        <w:t xml:space="preserve"> со дня рождения. Прозвучали его стихи и песни: «Он вчера не вернулся из боя», «Баллада о любви», «Песня о друге». Дети </w:t>
      </w:r>
      <w:r w:rsidR="0045441D" w:rsidRPr="004475C5">
        <w:rPr>
          <w:color w:val="auto"/>
          <w:sz w:val="28"/>
          <w:szCs w:val="28"/>
        </w:rPr>
        <w:lastRenderedPageBreak/>
        <w:t xml:space="preserve">читали стихи о природе, новогодние стихи Н. Радченко, Р. Алдониной, стихи о Рождестве  И. </w:t>
      </w:r>
      <w:proofErr w:type="spellStart"/>
      <w:r w:rsidR="0045441D" w:rsidRPr="004475C5">
        <w:rPr>
          <w:color w:val="auto"/>
          <w:sz w:val="28"/>
          <w:szCs w:val="28"/>
        </w:rPr>
        <w:t>Дружаевой</w:t>
      </w:r>
      <w:proofErr w:type="spellEnd"/>
      <w:r w:rsidR="0045441D" w:rsidRPr="004475C5">
        <w:rPr>
          <w:color w:val="auto"/>
          <w:sz w:val="28"/>
          <w:szCs w:val="28"/>
        </w:rPr>
        <w:t xml:space="preserve">,  А. Коринфского, стихи о природе С. Есенина, Е. Баратынского,  А. </w:t>
      </w:r>
      <w:proofErr w:type="spellStart"/>
      <w:r w:rsidR="0045441D" w:rsidRPr="004475C5">
        <w:rPr>
          <w:color w:val="auto"/>
          <w:sz w:val="28"/>
          <w:szCs w:val="28"/>
        </w:rPr>
        <w:t>Майкова</w:t>
      </w:r>
      <w:proofErr w:type="spellEnd"/>
      <w:r w:rsidR="0045441D" w:rsidRPr="004475C5">
        <w:rPr>
          <w:color w:val="auto"/>
          <w:sz w:val="28"/>
          <w:szCs w:val="28"/>
        </w:rPr>
        <w:t xml:space="preserve">,  А. Плещеева , Ф. Тютчева,  А Фета. В прошедшем 21 марта Всемирном дне поэзии приняли участие 33 чтеца, прочитавших стихи о весне и о детстве (С. Я, Маршак Про май, Ф. И. Тютчев Зима недаром злится, К. </w:t>
      </w:r>
      <w:proofErr w:type="spellStart"/>
      <w:r w:rsidR="0045441D" w:rsidRPr="004475C5">
        <w:rPr>
          <w:color w:val="auto"/>
          <w:sz w:val="28"/>
          <w:szCs w:val="28"/>
        </w:rPr>
        <w:t>Кубилинскас</w:t>
      </w:r>
      <w:proofErr w:type="spellEnd"/>
      <w:r w:rsidR="0045441D" w:rsidRPr="004475C5">
        <w:rPr>
          <w:color w:val="auto"/>
          <w:sz w:val="28"/>
          <w:szCs w:val="28"/>
        </w:rPr>
        <w:t xml:space="preserve">  Весна пришла, Ю. Непольский Детство в деревне, М. Исаковский Детство и др.). Активно выступали 1,2,3,4,5 группы, дети  из  группы временного пребывания готовились, но не выступили.(3 темы 12 занятий)</w:t>
      </w:r>
    </w:p>
    <w:p w:rsidR="0045441D" w:rsidRPr="004475C5" w:rsidRDefault="00090207" w:rsidP="0045441D">
      <w:pPr>
        <w:pStyle w:val="a7"/>
        <w:rPr>
          <w:color w:val="auto"/>
          <w:sz w:val="28"/>
          <w:szCs w:val="28"/>
        </w:rPr>
      </w:pPr>
      <w:r w:rsidRPr="004475C5">
        <w:rPr>
          <w:b/>
          <w:color w:val="auto"/>
          <w:sz w:val="28"/>
          <w:szCs w:val="28"/>
        </w:rPr>
        <w:tab/>
      </w:r>
      <w:r w:rsidR="0045441D" w:rsidRPr="004475C5">
        <w:rPr>
          <w:b/>
          <w:color w:val="auto"/>
          <w:sz w:val="28"/>
          <w:szCs w:val="28"/>
        </w:rPr>
        <w:t xml:space="preserve">По третьему направлению </w:t>
      </w:r>
      <w:r w:rsidR="0045441D" w:rsidRPr="004475C5">
        <w:rPr>
          <w:color w:val="auto"/>
          <w:sz w:val="28"/>
          <w:szCs w:val="28"/>
        </w:rPr>
        <w:t>для проведения библиотечного урока «  Наша армия родная », использовались стихи М. Исаковского, А. Твардовского, Н. Тихонова. Тема майского занятия «Строки, опалённые войной» прозвучала для ребят в стихах  К. Симонова, А Твардовского, уральского поэта Василия Удалова  .Дети вместе с библиотекарем читали эти стихи в книгах, в журналах « Шишкин лес», «Весёлые картинки» и в  газете «</w:t>
      </w:r>
      <w:proofErr w:type="spellStart"/>
      <w:r w:rsidR="0045441D" w:rsidRPr="004475C5">
        <w:rPr>
          <w:color w:val="auto"/>
          <w:sz w:val="28"/>
          <w:szCs w:val="28"/>
        </w:rPr>
        <w:t>Сосновская</w:t>
      </w:r>
      <w:proofErr w:type="spellEnd"/>
      <w:r w:rsidR="0045441D" w:rsidRPr="004475C5">
        <w:rPr>
          <w:color w:val="auto"/>
          <w:sz w:val="28"/>
          <w:szCs w:val="28"/>
        </w:rPr>
        <w:t xml:space="preserve"> Нива». В конце мая занятие посвящается стихам А. С. Пушкина (6 июня – Пушкинский День в России) (3 темы 12  занятий )</w:t>
      </w:r>
    </w:p>
    <w:p w:rsidR="0045441D" w:rsidRPr="004475C5" w:rsidRDefault="0045441D" w:rsidP="004475C5">
      <w:pPr>
        <w:pStyle w:val="a7"/>
        <w:numPr>
          <w:ilvl w:val="0"/>
          <w:numId w:val="18"/>
        </w:numPr>
        <w:rPr>
          <w:b/>
          <w:color w:val="auto"/>
          <w:sz w:val="28"/>
          <w:szCs w:val="28"/>
        </w:rPr>
      </w:pPr>
      <w:r w:rsidRPr="004475C5">
        <w:rPr>
          <w:color w:val="auto"/>
          <w:sz w:val="28"/>
          <w:szCs w:val="28"/>
        </w:rPr>
        <w:t xml:space="preserve"> </w:t>
      </w:r>
      <w:r w:rsidR="00090207" w:rsidRPr="004475C5">
        <w:rPr>
          <w:b/>
          <w:color w:val="auto"/>
          <w:sz w:val="28"/>
          <w:szCs w:val="28"/>
        </w:rPr>
        <w:t>Оформление  книжных  выставок</w:t>
      </w:r>
      <w:r w:rsidRPr="004475C5">
        <w:rPr>
          <w:b/>
          <w:color w:val="auto"/>
          <w:sz w:val="28"/>
          <w:szCs w:val="28"/>
        </w:rPr>
        <w:t>.</w:t>
      </w:r>
    </w:p>
    <w:p w:rsidR="0045441D" w:rsidRPr="004475C5" w:rsidRDefault="00090207" w:rsidP="0045441D">
      <w:pPr>
        <w:pStyle w:val="a7"/>
        <w:rPr>
          <w:color w:val="auto"/>
          <w:sz w:val="28"/>
          <w:szCs w:val="28"/>
        </w:rPr>
      </w:pPr>
      <w:r w:rsidRPr="004475C5">
        <w:rPr>
          <w:b/>
          <w:color w:val="auto"/>
          <w:sz w:val="28"/>
          <w:szCs w:val="28"/>
        </w:rPr>
        <w:tab/>
      </w:r>
      <w:r w:rsidR="0045441D" w:rsidRPr="004475C5">
        <w:rPr>
          <w:b/>
          <w:color w:val="auto"/>
          <w:sz w:val="28"/>
          <w:szCs w:val="28"/>
        </w:rPr>
        <w:t xml:space="preserve">По первому направлению: </w:t>
      </w:r>
      <w:r w:rsidR="0045441D" w:rsidRPr="004475C5">
        <w:rPr>
          <w:color w:val="auto"/>
          <w:sz w:val="28"/>
          <w:szCs w:val="28"/>
        </w:rPr>
        <w:t xml:space="preserve">«День знаний у нас и в других странах», «Книги – помощники в учёбе», «Наши любимые энциклопедии», «Природа в произведениях русских писателей». (4 </w:t>
      </w:r>
      <w:proofErr w:type="spellStart"/>
      <w:r w:rsidR="0045441D" w:rsidRPr="004475C5">
        <w:rPr>
          <w:color w:val="auto"/>
          <w:sz w:val="28"/>
          <w:szCs w:val="28"/>
        </w:rPr>
        <w:t>выст</w:t>
      </w:r>
      <w:proofErr w:type="spellEnd"/>
      <w:r w:rsidR="0045441D" w:rsidRPr="004475C5">
        <w:rPr>
          <w:color w:val="auto"/>
          <w:sz w:val="28"/>
          <w:szCs w:val="28"/>
        </w:rPr>
        <w:t>.)</w:t>
      </w:r>
    </w:p>
    <w:p w:rsidR="0045441D" w:rsidRPr="004475C5" w:rsidRDefault="00090207" w:rsidP="0045441D">
      <w:pPr>
        <w:pStyle w:val="a7"/>
        <w:jc w:val="both"/>
        <w:rPr>
          <w:color w:val="auto"/>
          <w:sz w:val="28"/>
          <w:szCs w:val="28"/>
        </w:rPr>
      </w:pPr>
      <w:r w:rsidRPr="004475C5">
        <w:rPr>
          <w:b/>
          <w:color w:val="auto"/>
          <w:sz w:val="28"/>
          <w:szCs w:val="28"/>
        </w:rPr>
        <w:tab/>
      </w:r>
      <w:r w:rsidR="0045441D" w:rsidRPr="004475C5">
        <w:rPr>
          <w:b/>
          <w:color w:val="auto"/>
          <w:sz w:val="28"/>
          <w:szCs w:val="28"/>
        </w:rPr>
        <w:t>По второму направлении :</w:t>
      </w:r>
      <w:r w:rsidR="0045441D" w:rsidRPr="004475C5">
        <w:rPr>
          <w:color w:val="auto"/>
          <w:sz w:val="28"/>
          <w:szCs w:val="28"/>
        </w:rPr>
        <w:t xml:space="preserve"> «Книги – юбиляры 2017 г.», «Наш Пушкин» ( к 180 -</w:t>
      </w:r>
      <w:proofErr w:type="spellStart"/>
      <w:r w:rsidR="0045441D" w:rsidRPr="004475C5">
        <w:rPr>
          <w:color w:val="auto"/>
          <w:sz w:val="28"/>
          <w:szCs w:val="28"/>
        </w:rPr>
        <w:t>летию</w:t>
      </w:r>
      <w:proofErr w:type="spellEnd"/>
      <w:r w:rsidR="0045441D" w:rsidRPr="004475C5">
        <w:rPr>
          <w:color w:val="auto"/>
          <w:sz w:val="28"/>
          <w:szCs w:val="28"/>
        </w:rPr>
        <w:t xml:space="preserve"> дуэли),  «Русские поэты»,  « Береги здоровье смолоду» (7 апреля Всемирный день здоровья),  «Журналы для вас и о вас» ( 5 </w:t>
      </w:r>
      <w:proofErr w:type="spellStart"/>
      <w:r w:rsidR="0045441D" w:rsidRPr="004475C5">
        <w:rPr>
          <w:color w:val="auto"/>
          <w:sz w:val="28"/>
          <w:szCs w:val="28"/>
        </w:rPr>
        <w:t>выст</w:t>
      </w:r>
      <w:proofErr w:type="spellEnd"/>
      <w:r w:rsidR="0045441D" w:rsidRPr="004475C5">
        <w:rPr>
          <w:color w:val="auto"/>
          <w:sz w:val="28"/>
          <w:szCs w:val="28"/>
        </w:rPr>
        <w:t>.)</w:t>
      </w:r>
    </w:p>
    <w:p w:rsidR="0045441D" w:rsidRPr="004475C5" w:rsidRDefault="0045441D" w:rsidP="0045441D">
      <w:pPr>
        <w:spacing w:after="0" w:line="240" w:lineRule="auto"/>
        <w:jc w:val="both"/>
        <w:rPr>
          <w:rFonts w:ascii="Times New Roman" w:eastAsia="Times New Roman" w:hAnsi="Times New Roman" w:cs="Times New Roman"/>
          <w:sz w:val="28"/>
          <w:szCs w:val="28"/>
          <w:lang w:eastAsia="ru-RU"/>
        </w:rPr>
      </w:pPr>
      <w:r w:rsidRPr="004475C5">
        <w:rPr>
          <w:rFonts w:ascii="Times New Roman" w:hAnsi="Times New Roman" w:cs="Times New Roman"/>
          <w:b/>
          <w:sz w:val="28"/>
          <w:szCs w:val="28"/>
        </w:rPr>
        <w:t xml:space="preserve">          По третьему направлению : </w:t>
      </w:r>
    </w:p>
    <w:p w:rsidR="0045441D" w:rsidRPr="004475C5" w:rsidRDefault="0045441D" w:rsidP="0045441D">
      <w:pPr>
        <w:pStyle w:val="a7"/>
        <w:jc w:val="both"/>
        <w:rPr>
          <w:color w:val="auto"/>
          <w:sz w:val="28"/>
          <w:szCs w:val="28"/>
        </w:rPr>
      </w:pPr>
      <w:r w:rsidRPr="004475C5">
        <w:rPr>
          <w:color w:val="auto"/>
          <w:sz w:val="28"/>
          <w:szCs w:val="28"/>
        </w:rPr>
        <w:t xml:space="preserve"> </w:t>
      </w:r>
      <w:r w:rsidRPr="004475C5">
        <w:rPr>
          <w:b/>
          <w:color w:val="auto"/>
          <w:sz w:val="28"/>
          <w:szCs w:val="28"/>
        </w:rPr>
        <w:t xml:space="preserve"> «</w:t>
      </w:r>
      <w:r w:rsidRPr="004475C5">
        <w:rPr>
          <w:color w:val="auto"/>
          <w:sz w:val="28"/>
          <w:szCs w:val="28"/>
        </w:rPr>
        <w:t xml:space="preserve">Наша армия родная», «12 апреля – Международный день полёта человека в космос», «Великая Отечественная Война в произведениях советских и современных поэтов и писателей», «Рождественские сказки», «2018 г. В нашей стране – год гражданского участия» «8 Марта – Женский день», «Лесные богатства нашей страны», «1 сентября – День знаний и День Мира» ( 8 </w:t>
      </w:r>
      <w:proofErr w:type="spellStart"/>
      <w:r w:rsidRPr="004475C5">
        <w:rPr>
          <w:color w:val="auto"/>
          <w:sz w:val="28"/>
          <w:szCs w:val="28"/>
        </w:rPr>
        <w:t>выст</w:t>
      </w:r>
      <w:proofErr w:type="spellEnd"/>
      <w:r w:rsidRPr="004475C5">
        <w:rPr>
          <w:color w:val="auto"/>
          <w:sz w:val="28"/>
          <w:szCs w:val="28"/>
        </w:rPr>
        <w:t>.). ( всего17 выставок). Наибольшей популярностью пользовались выставленные книги А. С. Пушкина, энциклопедии, о космосе,  о животных. После проведённых бесед о выставке словарей, старшеклассники заинтересовались и брали их с выставки.</w:t>
      </w:r>
    </w:p>
    <w:p w:rsidR="005E5ED6" w:rsidRPr="004475C5" w:rsidRDefault="0045441D" w:rsidP="004475C5">
      <w:pPr>
        <w:pStyle w:val="a7"/>
        <w:numPr>
          <w:ilvl w:val="0"/>
          <w:numId w:val="18"/>
        </w:numPr>
        <w:jc w:val="both"/>
        <w:rPr>
          <w:b/>
          <w:color w:val="auto"/>
          <w:sz w:val="28"/>
          <w:szCs w:val="28"/>
        </w:rPr>
      </w:pPr>
      <w:r w:rsidRPr="004475C5">
        <w:rPr>
          <w:b/>
          <w:color w:val="auto"/>
          <w:sz w:val="28"/>
          <w:szCs w:val="28"/>
        </w:rPr>
        <w:t>В рамках недели детской книги с 23  по 30 марта</w:t>
      </w:r>
      <w:r w:rsidR="00090207" w:rsidRPr="004475C5">
        <w:rPr>
          <w:b/>
          <w:color w:val="auto"/>
          <w:sz w:val="28"/>
          <w:szCs w:val="28"/>
        </w:rPr>
        <w:t>:</w:t>
      </w:r>
    </w:p>
    <w:p w:rsidR="0045441D" w:rsidRPr="004475C5" w:rsidRDefault="005E5ED6" w:rsidP="007E4882">
      <w:pPr>
        <w:pStyle w:val="a7"/>
        <w:numPr>
          <w:ilvl w:val="0"/>
          <w:numId w:val="80"/>
        </w:numPr>
        <w:ind w:left="709" w:firstLine="0"/>
        <w:jc w:val="both"/>
        <w:rPr>
          <w:b/>
          <w:color w:val="auto"/>
          <w:sz w:val="28"/>
          <w:szCs w:val="28"/>
        </w:rPr>
      </w:pPr>
      <w:r w:rsidRPr="004475C5">
        <w:rPr>
          <w:b/>
          <w:color w:val="auto"/>
          <w:sz w:val="28"/>
          <w:szCs w:val="28"/>
        </w:rPr>
        <w:t>В</w:t>
      </w:r>
      <w:r w:rsidR="0045441D" w:rsidRPr="004475C5">
        <w:rPr>
          <w:sz w:val="28"/>
          <w:szCs w:val="28"/>
        </w:rPr>
        <w:t>се учащиеся приняли</w:t>
      </w:r>
      <w:r w:rsidR="0045441D" w:rsidRPr="004475C5">
        <w:rPr>
          <w:b/>
          <w:sz w:val="28"/>
          <w:szCs w:val="28"/>
        </w:rPr>
        <w:t xml:space="preserve"> </w:t>
      </w:r>
      <w:r w:rsidR="0045441D" w:rsidRPr="004475C5">
        <w:rPr>
          <w:sz w:val="28"/>
          <w:szCs w:val="28"/>
        </w:rPr>
        <w:t xml:space="preserve">участие в конкурсе рисунков «Счастливое детство». В библиотеке была оформлена выставка литературы «Детство золотое»  В 1  группе учащиеся 9 класса читали стихи С. В. Михалкова «Дядя Стёпа», «А что у вас?», «Песенка друзей». Между группами прошли интеллектуальные соревнования: « Экологические </w:t>
      </w:r>
      <w:proofErr w:type="spellStart"/>
      <w:r w:rsidR="0045441D" w:rsidRPr="004475C5">
        <w:rPr>
          <w:sz w:val="28"/>
          <w:szCs w:val="28"/>
        </w:rPr>
        <w:t>обгонялки</w:t>
      </w:r>
      <w:proofErr w:type="spellEnd"/>
      <w:r w:rsidR="0045441D" w:rsidRPr="004475C5">
        <w:rPr>
          <w:sz w:val="28"/>
          <w:szCs w:val="28"/>
        </w:rPr>
        <w:t>», «Путешествие по страницам любимых сказок», «Конкурс знатоков литературы», творческая игра «Ромашка» Воспитанники приюта  посмотрели в библиотеке экологический познавательный фильм «Дом» о проблемах и перспективах проживания человека на планете. Младшим школьникам и дошкольникам были предложены мультфильмы по произведениям П. Бажова, Д. С. Мамина – Сибиряка и С. Я. Маршака.  (9 мероприятий)</w:t>
      </w:r>
    </w:p>
    <w:p w:rsidR="0045441D" w:rsidRPr="004475C5" w:rsidRDefault="00090207" w:rsidP="007E4882">
      <w:pPr>
        <w:pStyle w:val="a7"/>
        <w:numPr>
          <w:ilvl w:val="0"/>
          <w:numId w:val="79"/>
        </w:numPr>
        <w:jc w:val="both"/>
        <w:rPr>
          <w:color w:val="auto"/>
          <w:sz w:val="28"/>
          <w:szCs w:val="28"/>
        </w:rPr>
      </w:pPr>
      <w:r w:rsidRPr="004475C5">
        <w:rPr>
          <w:color w:val="auto"/>
          <w:sz w:val="28"/>
          <w:szCs w:val="28"/>
        </w:rPr>
        <w:t xml:space="preserve">Библиотека принимала </w:t>
      </w:r>
      <w:r w:rsidR="0045441D" w:rsidRPr="004475C5">
        <w:rPr>
          <w:color w:val="auto"/>
          <w:sz w:val="28"/>
          <w:szCs w:val="28"/>
        </w:rPr>
        <w:t xml:space="preserve"> участие в проведении встреч со студентами Челябинского Университета, принимает гостей для проведения мастер – </w:t>
      </w:r>
      <w:r w:rsidR="0045441D" w:rsidRPr="004475C5">
        <w:rPr>
          <w:color w:val="auto"/>
          <w:sz w:val="28"/>
          <w:szCs w:val="28"/>
        </w:rPr>
        <w:lastRenderedPageBreak/>
        <w:t>классов, подбираются  материалы для бесед в каникулы для воспитателей, выезжающих с детьми в лагерь. Осуществляется подбор стихов, плакатов для праздничных газет и конкурсов рисунков. Педагоги и воспитатели обеспечиваются литературой для внеклассного чтения.</w:t>
      </w:r>
    </w:p>
    <w:p w:rsidR="0045441D" w:rsidRPr="004475C5" w:rsidRDefault="0045441D" w:rsidP="007E4882">
      <w:pPr>
        <w:pStyle w:val="a7"/>
        <w:numPr>
          <w:ilvl w:val="0"/>
          <w:numId w:val="79"/>
        </w:numPr>
        <w:jc w:val="both"/>
        <w:rPr>
          <w:color w:val="auto"/>
          <w:sz w:val="28"/>
          <w:szCs w:val="28"/>
        </w:rPr>
      </w:pPr>
      <w:r w:rsidRPr="004475C5">
        <w:rPr>
          <w:color w:val="auto"/>
          <w:sz w:val="28"/>
          <w:szCs w:val="28"/>
        </w:rPr>
        <w:t>В дни школьных</w:t>
      </w:r>
      <w:r w:rsidR="00090207" w:rsidRPr="004475C5">
        <w:rPr>
          <w:color w:val="auto"/>
          <w:sz w:val="28"/>
          <w:szCs w:val="28"/>
        </w:rPr>
        <w:t xml:space="preserve"> каникул в библиотеке проводились </w:t>
      </w:r>
      <w:r w:rsidRPr="004475C5">
        <w:rPr>
          <w:color w:val="auto"/>
          <w:sz w:val="28"/>
          <w:szCs w:val="28"/>
        </w:rPr>
        <w:t xml:space="preserve"> познавательные и развлекательные мероприятия. Так во время осенних каникул,  в библиотеке дети участвовали в беседе об уральском писателе Д. С. </w:t>
      </w:r>
      <w:proofErr w:type="spellStart"/>
      <w:r w:rsidRPr="004475C5">
        <w:rPr>
          <w:color w:val="auto"/>
          <w:sz w:val="28"/>
          <w:szCs w:val="28"/>
        </w:rPr>
        <w:t>Мамине</w:t>
      </w:r>
      <w:proofErr w:type="spellEnd"/>
      <w:r w:rsidRPr="004475C5">
        <w:rPr>
          <w:color w:val="auto"/>
          <w:sz w:val="28"/>
          <w:szCs w:val="28"/>
        </w:rPr>
        <w:t xml:space="preserve"> – Сибиряке с просмотром фильмов по его произведениям и его жизни и творчестве для 1,2,3,4,5 групп . (36 чел.) Для младших школьников проводилась беседа с просмотром мультфильмов  о творчестве С. Я. Маршака, (10 чел.) а 3,4,5 группа обсуждали, почему вредно курить, перед этим они ответили на вопросы теста о вреде курения. Мероприятие было посвящено Дню отказа от курения проходящему 16 ноября. (26 чел.) Познавательное мероприятие для 3,4,5 групп было посвящено телевидению (21 11.- Всемирный день телевидения), оно также сопровождалось просмотром фильма об основах телевидения. ( 25 чел.) ( 4 темы,4 занятия) </w:t>
      </w:r>
    </w:p>
    <w:p w:rsidR="0045441D" w:rsidRPr="004475C5" w:rsidRDefault="0045441D" w:rsidP="007E4882">
      <w:pPr>
        <w:pStyle w:val="a7"/>
        <w:numPr>
          <w:ilvl w:val="0"/>
          <w:numId w:val="79"/>
        </w:numPr>
        <w:jc w:val="both"/>
        <w:rPr>
          <w:sz w:val="28"/>
          <w:szCs w:val="28"/>
        </w:rPr>
      </w:pPr>
      <w:r w:rsidRPr="004475C5">
        <w:rPr>
          <w:sz w:val="28"/>
          <w:szCs w:val="28"/>
        </w:rPr>
        <w:t>Библиотека принимали участие в проведении дня опекуна, здесь проходил мастер – класс «Снежинка»</w:t>
      </w:r>
    </w:p>
    <w:p w:rsidR="0045441D" w:rsidRPr="004475C5" w:rsidRDefault="0045441D" w:rsidP="007E4882">
      <w:pPr>
        <w:pStyle w:val="a7"/>
        <w:numPr>
          <w:ilvl w:val="0"/>
          <w:numId w:val="79"/>
        </w:numPr>
        <w:jc w:val="both"/>
        <w:rPr>
          <w:sz w:val="28"/>
          <w:szCs w:val="28"/>
        </w:rPr>
      </w:pPr>
      <w:r w:rsidRPr="004475C5">
        <w:rPr>
          <w:sz w:val="28"/>
          <w:szCs w:val="28"/>
        </w:rPr>
        <w:t>В дни зимних каникул в библиотеке дети учились делать новогодние украшения,  младшие ребята смотрели мультфильмы о зиме.</w:t>
      </w:r>
    </w:p>
    <w:p w:rsidR="0045441D" w:rsidRPr="004475C5" w:rsidRDefault="00090207" w:rsidP="0045441D">
      <w:pPr>
        <w:pStyle w:val="a7"/>
        <w:rPr>
          <w:color w:val="auto"/>
          <w:sz w:val="28"/>
          <w:szCs w:val="28"/>
        </w:rPr>
      </w:pPr>
      <w:r w:rsidRPr="004475C5">
        <w:rPr>
          <w:color w:val="auto"/>
          <w:sz w:val="28"/>
          <w:szCs w:val="28"/>
        </w:rPr>
        <w:tab/>
      </w:r>
      <w:r w:rsidR="0045441D" w:rsidRPr="004475C5">
        <w:rPr>
          <w:color w:val="auto"/>
          <w:sz w:val="28"/>
          <w:szCs w:val="28"/>
        </w:rPr>
        <w:t xml:space="preserve">Школьная библиотека выполняет требуемый объём работы по предоставлению пользователям необходимого информационного материала. Взаимосвязь библиотеки с педагогическим коллективом и учащимися находится на достаточном уровне. Фонд учебников регулярно пополняется, в соответствие с Федеральным списком учебников, потребностями учебного процесса и требованиями ФГОС.  Также регулярно пополняется фонд периодических печатных изданий .. Фонд художественной литературы пополняется за счёт подаренных книг. Библиотека  оснащена интернетом и принтером, что улучшает скорость и качество обслуживания  читателей .В библиотеке установлен и используется современный телевизор, позволяющий работать со съёмными носителями информации, приобретена, заполнена познавательными видеоматериалами карта памяти на 32 ГБ. На ней размещены учебные (14), развивающие (9) и воспитывающие (14) фильмы. На переменах дети регулярно приходят    в библиотеку  посмотреть детский канал «Карусель», фильм по выбору библиотекаря, выбрать книжку или журнал для просмотра в читальном зале, получить раскраску и порисовать изготовить поделку или открытку к празднику, что делает работу библиотеки более массовой и привлекательной. Каждую перемену  библиотеку  посещают 11 – 14 человек.  Анализ  читательских формуляров показал, что ученики младших классов чаще читают русские народные сказки, стихи известных советских авторов ( С. В. Михалкова, А.Л. </w:t>
      </w:r>
      <w:proofErr w:type="spellStart"/>
      <w:r w:rsidR="0045441D" w:rsidRPr="004475C5">
        <w:rPr>
          <w:color w:val="auto"/>
          <w:sz w:val="28"/>
          <w:szCs w:val="28"/>
        </w:rPr>
        <w:t>Барто</w:t>
      </w:r>
      <w:proofErr w:type="spellEnd"/>
      <w:r w:rsidR="0045441D" w:rsidRPr="004475C5">
        <w:rPr>
          <w:color w:val="auto"/>
          <w:sz w:val="28"/>
          <w:szCs w:val="28"/>
        </w:rPr>
        <w:t xml:space="preserve">, С, Я. Маршака, К. И. Чуковского), среднее и старшее  звено сохраняет интерес к рассказам о жизни животных, птиц, рыб, также популярны книги П. Бажова, А. С. Пушкина. Дети регулярно просматривают журналы « Мистер </w:t>
      </w:r>
      <w:proofErr w:type="spellStart"/>
      <w:r w:rsidR="0045441D" w:rsidRPr="004475C5">
        <w:rPr>
          <w:color w:val="auto"/>
          <w:sz w:val="28"/>
          <w:szCs w:val="28"/>
        </w:rPr>
        <w:t>Самоделкин</w:t>
      </w:r>
      <w:proofErr w:type="spellEnd"/>
      <w:r w:rsidR="0045441D" w:rsidRPr="004475C5">
        <w:rPr>
          <w:color w:val="auto"/>
          <w:sz w:val="28"/>
          <w:szCs w:val="28"/>
        </w:rPr>
        <w:t>», читают журнал «Шишкин лес», «</w:t>
      </w:r>
      <w:proofErr w:type="spellStart"/>
      <w:r w:rsidR="0045441D" w:rsidRPr="004475C5">
        <w:rPr>
          <w:color w:val="auto"/>
          <w:sz w:val="28"/>
          <w:szCs w:val="28"/>
        </w:rPr>
        <w:t>Свирелька</w:t>
      </w:r>
      <w:proofErr w:type="spellEnd"/>
      <w:r w:rsidR="0045441D" w:rsidRPr="004475C5">
        <w:rPr>
          <w:color w:val="auto"/>
          <w:sz w:val="28"/>
          <w:szCs w:val="28"/>
        </w:rPr>
        <w:t xml:space="preserve">». Учащиеся 7-9 классов читают книги об экономике, </w:t>
      </w:r>
      <w:proofErr w:type="spellStart"/>
      <w:r w:rsidR="0045441D" w:rsidRPr="004475C5">
        <w:rPr>
          <w:color w:val="auto"/>
          <w:sz w:val="28"/>
          <w:szCs w:val="28"/>
        </w:rPr>
        <w:t>попрежнему</w:t>
      </w:r>
      <w:proofErr w:type="spellEnd"/>
      <w:r w:rsidR="0045441D" w:rsidRPr="004475C5">
        <w:rPr>
          <w:color w:val="auto"/>
          <w:sz w:val="28"/>
          <w:szCs w:val="28"/>
        </w:rPr>
        <w:t xml:space="preserve"> популярны детские энциклопедии для девочек, для мальчиков, о  космосе, по  географии и геологии, о животных. Возрос спрос на молодежный журнал «Мне 15»,просматривают и </w:t>
      </w:r>
      <w:r w:rsidR="0045441D" w:rsidRPr="004475C5">
        <w:rPr>
          <w:color w:val="auto"/>
          <w:sz w:val="28"/>
          <w:szCs w:val="28"/>
        </w:rPr>
        <w:lastRenderedPageBreak/>
        <w:t>читают газету «</w:t>
      </w:r>
      <w:proofErr w:type="spellStart"/>
      <w:r w:rsidR="0045441D" w:rsidRPr="004475C5">
        <w:rPr>
          <w:color w:val="auto"/>
          <w:sz w:val="28"/>
          <w:szCs w:val="28"/>
        </w:rPr>
        <w:t>Сосновская</w:t>
      </w:r>
      <w:proofErr w:type="spellEnd"/>
      <w:r w:rsidR="0045441D" w:rsidRPr="004475C5">
        <w:rPr>
          <w:color w:val="auto"/>
          <w:sz w:val="28"/>
          <w:szCs w:val="28"/>
        </w:rPr>
        <w:t xml:space="preserve"> Нива». Журнал  «Мистер </w:t>
      </w:r>
      <w:proofErr w:type="spellStart"/>
      <w:r w:rsidR="0045441D" w:rsidRPr="004475C5">
        <w:rPr>
          <w:color w:val="auto"/>
          <w:sz w:val="28"/>
          <w:szCs w:val="28"/>
        </w:rPr>
        <w:t>Самоделкин</w:t>
      </w:r>
      <w:proofErr w:type="spellEnd"/>
      <w:r w:rsidR="0045441D" w:rsidRPr="004475C5">
        <w:rPr>
          <w:color w:val="auto"/>
          <w:sz w:val="28"/>
          <w:szCs w:val="28"/>
        </w:rPr>
        <w:t xml:space="preserve"> и «Мальчишки – девчонки» регулярно просматривается и используется учителями швейного дела , педагогом – дефектологом и воспитателями для занятий с детьми. Газета «</w:t>
      </w:r>
      <w:proofErr w:type="spellStart"/>
      <w:r w:rsidR="0045441D" w:rsidRPr="004475C5">
        <w:rPr>
          <w:color w:val="auto"/>
          <w:sz w:val="28"/>
          <w:szCs w:val="28"/>
        </w:rPr>
        <w:t>Сосновская</w:t>
      </w:r>
      <w:proofErr w:type="spellEnd"/>
      <w:r w:rsidR="0045441D" w:rsidRPr="004475C5">
        <w:rPr>
          <w:color w:val="auto"/>
          <w:sz w:val="28"/>
          <w:szCs w:val="28"/>
        </w:rPr>
        <w:t xml:space="preserve"> Нива» используется на уроках, она читаема всеми сотрудниками. Мало используется журнал «Начальная школа», хотя он содержит статьи по коррекционной педагогике. Журналы для администрации и учителей – предметников регулярно доставляются им в кабинет,  и используются хранятся специалистами.  </w:t>
      </w:r>
    </w:p>
    <w:p w:rsidR="0045441D" w:rsidRPr="004475C5" w:rsidRDefault="0045441D" w:rsidP="0045441D">
      <w:pPr>
        <w:pStyle w:val="a7"/>
        <w:rPr>
          <w:i/>
          <w:color w:val="00B050"/>
        </w:rPr>
      </w:pPr>
    </w:p>
    <w:p w:rsidR="0045441D" w:rsidRPr="004475C5" w:rsidRDefault="0045441D" w:rsidP="0045441D">
      <w:pPr>
        <w:pStyle w:val="a7"/>
        <w:rPr>
          <w:b/>
          <w:sz w:val="28"/>
          <w:szCs w:val="28"/>
        </w:rPr>
      </w:pPr>
      <w:r w:rsidRPr="004475C5">
        <w:rPr>
          <w:b/>
          <w:sz w:val="28"/>
          <w:szCs w:val="28"/>
        </w:rPr>
        <w:t xml:space="preserve">Приоритетные направления в работе библиотеки на 2018 – 2019 </w:t>
      </w:r>
      <w:proofErr w:type="spellStart"/>
      <w:r w:rsidRPr="004475C5">
        <w:rPr>
          <w:b/>
          <w:sz w:val="28"/>
          <w:szCs w:val="28"/>
        </w:rPr>
        <w:t>уч</w:t>
      </w:r>
      <w:proofErr w:type="spellEnd"/>
      <w:r w:rsidRPr="004475C5">
        <w:rPr>
          <w:b/>
          <w:sz w:val="28"/>
          <w:szCs w:val="28"/>
        </w:rPr>
        <w:t>. год.</w:t>
      </w:r>
    </w:p>
    <w:p w:rsidR="0045441D" w:rsidRPr="004475C5" w:rsidRDefault="0045441D" w:rsidP="007E4882">
      <w:pPr>
        <w:pStyle w:val="a7"/>
        <w:numPr>
          <w:ilvl w:val="0"/>
          <w:numId w:val="69"/>
        </w:numPr>
        <w:tabs>
          <w:tab w:val="clear" w:pos="709"/>
        </w:tabs>
        <w:suppressAutoHyphens w:val="0"/>
        <w:autoSpaceDN/>
        <w:spacing w:after="200" w:line="276" w:lineRule="auto"/>
        <w:contextualSpacing/>
        <w:rPr>
          <w:sz w:val="28"/>
          <w:szCs w:val="28"/>
        </w:rPr>
      </w:pPr>
      <w:r w:rsidRPr="004475C5">
        <w:rPr>
          <w:sz w:val="28"/>
          <w:szCs w:val="28"/>
        </w:rPr>
        <w:t>Обеспечение учебно-воспитательного процесса путём библиотечно-библиографического и информационного обслуживания учащихся, педагогов, и сотрудников</w:t>
      </w:r>
    </w:p>
    <w:p w:rsidR="0045441D" w:rsidRPr="004475C5" w:rsidRDefault="0045441D" w:rsidP="007E4882">
      <w:pPr>
        <w:pStyle w:val="a7"/>
        <w:numPr>
          <w:ilvl w:val="0"/>
          <w:numId w:val="69"/>
        </w:numPr>
        <w:tabs>
          <w:tab w:val="clear" w:pos="709"/>
        </w:tabs>
        <w:suppressAutoHyphens w:val="0"/>
        <w:autoSpaceDN/>
        <w:spacing w:after="200" w:line="276" w:lineRule="auto"/>
        <w:contextualSpacing/>
        <w:rPr>
          <w:sz w:val="28"/>
          <w:szCs w:val="28"/>
        </w:rPr>
      </w:pPr>
      <w:r w:rsidRPr="004475C5">
        <w:rPr>
          <w:sz w:val="28"/>
          <w:szCs w:val="28"/>
        </w:rPr>
        <w:t>Формирование у школьников культуры пользования библиотекой, бережного отношения к книгам, потребности в чтении.</w:t>
      </w:r>
    </w:p>
    <w:p w:rsidR="0045441D" w:rsidRPr="004475C5" w:rsidRDefault="0045441D" w:rsidP="007E4882">
      <w:pPr>
        <w:pStyle w:val="a7"/>
        <w:numPr>
          <w:ilvl w:val="0"/>
          <w:numId w:val="69"/>
        </w:numPr>
        <w:tabs>
          <w:tab w:val="clear" w:pos="709"/>
        </w:tabs>
        <w:suppressAutoHyphens w:val="0"/>
        <w:autoSpaceDN/>
        <w:spacing w:after="200" w:line="276" w:lineRule="auto"/>
        <w:contextualSpacing/>
        <w:rPr>
          <w:sz w:val="28"/>
          <w:szCs w:val="28"/>
        </w:rPr>
      </w:pPr>
      <w:r w:rsidRPr="004475C5">
        <w:rPr>
          <w:sz w:val="28"/>
          <w:szCs w:val="28"/>
        </w:rPr>
        <w:t>Организация комфортной среды в библиотеке.</w:t>
      </w:r>
    </w:p>
    <w:p w:rsidR="0045441D" w:rsidRPr="004475C5" w:rsidRDefault="0045441D" w:rsidP="007E4882">
      <w:pPr>
        <w:pStyle w:val="a7"/>
        <w:numPr>
          <w:ilvl w:val="0"/>
          <w:numId w:val="69"/>
        </w:numPr>
        <w:tabs>
          <w:tab w:val="clear" w:pos="709"/>
        </w:tabs>
        <w:suppressAutoHyphens w:val="0"/>
        <w:autoSpaceDN/>
        <w:spacing w:after="200" w:line="276" w:lineRule="auto"/>
        <w:contextualSpacing/>
        <w:rPr>
          <w:sz w:val="28"/>
          <w:szCs w:val="28"/>
        </w:rPr>
      </w:pPr>
      <w:r w:rsidRPr="004475C5">
        <w:rPr>
          <w:sz w:val="28"/>
          <w:szCs w:val="28"/>
        </w:rPr>
        <w:t>Компьютерная каталогизация информационных средств ( учебников, электронных носителей информации, справочной и художественной литературы, периодических печатных изданий).</w:t>
      </w:r>
    </w:p>
    <w:p w:rsidR="0045441D" w:rsidRPr="004475C5" w:rsidRDefault="0045441D" w:rsidP="007E4882">
      <w:pPr>
        <w:pStyle w:val="a7"/>
        <w:numPr>
          <w:ilvl w:val="0"/>
          <w:numId w:val="69"/>
        </w:numPr>
        <w:tabs>
          <w:tab w:val="clear" w:pos="709"/>
        </w:tabs>
        <w:suppressAutoHyphens w:val="0"/>
        <w:autoSpaceDN/>
        <w:spacing w:after="200" w:line="276" w:lineRule="auto"/>
        <w:contextualSpacing/>
        <w:rPr>
          <w:sz w:val="28"/>
          <w:szCs w:val="28"/>
        </w:rPr>
      </w:pPr>
      <w:r w:rsidRPr="004475C5">
        <w:rPr>
          <w:sz w:val="28"/>
          <w:szCs w:val="28"/>
        </w:rPr>
        <w:t xml:space="preserve">Пополнение фонда библиотеки учебниками, художественной и справочной литературой в соответствие с потребностями </w:t>
      </w:r>
      <w:proofErr w:type="spellStart"/>
      <w:r w:rsidRPr="004475C5">
        <w:rPr>
          <w:sz w:val="28"/>
          <w:szCs w:val="28"/>
        </w:rPr>
        <w:t>учебно</w:t>
      </w:r>
      <w:proofErr w:type="spellEnd"/>
      <w:r w:rsidRPr="004475C5">
        <w:rPr>
          <w:sz w:val="28"/>
          <w:szCs w:val="28"/>
        </w:rPr>
        <w:t xml:space="preserve"> – воспитательного процесса.</w:t>
      </w:r>
    </w:p>
    <w:p w:rsidR="0045441D" w:rsidRPr="004475C5" w:rsidRDefault="0045441D" w:rsidP="007E4882">
      <w:pPr>
        <w:pStyle w:val="a7"/>
        <w:numPr>
          <w:ilvl w:val="0"/>
          <w:numId w:val="69"/>
        </w:numPr>
        <w:tabs>
          <w:tab w:val="clear" w:pos="709"/>
        </w:tabs>
        <w:suppressAutoHyphens w:val="0"/>
        <w:autoSpaceDN/>
        <w:spacing w:after="200" w:line="276" w:lineRule="auto"/>
        <w:contextualSpacing/>
        <w:rPr>
          <w:sz w:val="28"/>
          <w:szCs w:val="28"/>
        </w:rPr>
      </w:pPr>
      <w:r w:rsidRPr="004475C5">
        <w:rPr>
          <w:sz w:val="28"/>
          <w:szCs w:val="28"/>
        </w:rPr>
        <w:t>Усиление пропаганды имеющейся и поступающей вновь литературы.</w:t>
      </w:r>
    </w:p>
    <w:p w:rsidR="0045441D" w:rsidRPr="004475C5" w:rsidRDefault="0045441D" w:rsidP="0045441D"/>
    <w:p w:rsidR="00824BDF" w:rsidRPr="004475C5" w:rsidRDefault="00824BDF" w:rsidP="00824BDF">
      <w:pPr>
        <w:ind w:left="-142" w:firstLine="142"/>
        <w:jc w:val="both"/>
        <w:rPr>
          <w:rFonts w:ascii="Times New Roman" w:hAnsi="Times New Roman" w:cs="Times New Roman"/>
          <w:b/>
          <w:sz w:val="28"/>
          <w:szCs w:val="28"/>
        </w:rPr>
      </w:pPr>
      <w:r w:rsidRPr="004475C5">
        <w:rPr>
          <w:rFonts w:ascii="Times New Roman" w:hAnsi="Times New Roman" w:cs="Times New Roman"/>
          <w:b/>
          <w:sz w:val="28"/>
          <w:szCs w:val="28"/>
        </w:rPr>
        <w:t>Раздел 7 «Анализ медицинского обслуживания воспитанников»</w:t>
      </w:r>
    </w:p>
    <w:p w:rsidR="001C1666" w:rsidRPr="004475C5" w:rsidRDefault="001C1666" w:rsidP="001C1666">
      <w:pPr>
        <w:rPr>
          <w:rFonts w:ascii="Times New Roman" w:hAnsi="Times New Roman" w:cs="Times New Roman"/>
          <w:sz w:val="28"/>
          <w:szCs w:val="28"/>
        </w:rPr>
      </w:pPr>
      <w:r w:rsidRPr="004475C5">
        <w:rPr>
          <w:rFonts w:ascii="Times New Roman" w:hAnsi="Times New Roman" w:cs="Times New Roman"/>
          <w:b/>
          <w:sz w:val="28"/>
          <w:szCs w:val="28"/>
        </w:rPr>
        <w:t>ЗАДАЧА:</w:t>
      </w:r>
      <w:r w:rsidRPr="004475C5">
        <w:rPr>
          <w:rFonts w:ascii="Times New Roman" w:hAnsi="Times New Roman" w:cs="Times New Roman"/>
          <w:sz w:val="28"/>
          <w:szCs w:val="28"/>
        </w:rPr>
        <w:t xml:space="preserve"> Профилактика вредных привычек   и  привитие навыков здорового образа жизни . Повышение квалификации сотрудников.</w:t>
      </w:r>
    </w:p>
    <w:p w:rsidR="001C1666" w:rsidRPr="004475C5" w:rsidRDefault="001C1666" w:rsidP="007E4882">
      <w:pPr>
        <w:pStyle w:val="a7"/>
        <w:numPr>
          <w:ilvl w:val="1"/>
          <w:numId w:val="55"/>
        </w:numPr>
        <w:rPr>
          <w:b/>
          <w:i/>
          <w:sz w:val="28"/>
          <w:szCs w:val="28"/>
        </w:rPr>
      </w:pPr>
      <w:r w:rsidRPr="004475C5">
        <w:rPr>
          <w:b/>
          <w:i/>
          <w:sz w:val="28"/>
          <w:szCs w:val="28"/>
        </w:rPr>
        <w:t>ПРОВЕДЕНИЕ УГЛУБЛЕННОГО МЕДОСМОТРА.</w:t>
      </w:r>
    </w:p>
    <w:p w:rsidR="001C1666" w:rsidRPr="004475C5" w:rsidRDefault="005E5ED6" w:rsidP="001C1666">
      <w:pPr>
        <w:rPr>
          <w:rFonts w:ascii="Times New Roman" w:hAnsi="Times New Roman" w:cs="Times New Roman"/>
          <w:sz w:val="28"/>
          <w:szCs w:val="28"/>
        </w:rPr>
      </w:pPr>
      <w:r w:rsidRPr="004475C5">
        <w:rPr>
          <w:rFonts w:ascii="Times New Roman" w:hAnsi="Times New Roman" w:cs="Times New Roman"/>
          <w:sz w:val="28"/>
          <w:szCs w:val="28"/>
        </w:rPr>
        <w:tab/>
      </w:r>
      <w:r w:rsidR="001C1666" w:rsidRPr="004475C5">
        <w:rPr>
          <w:rFonts w:ascii="Times New Roman" w:hAnsi="Times New Roman" w:cs="Times New Roman"/>
          <w:sz w:val="28"/>
          <w:szCs w:val="28"/>
        </w:rPr>
        <w:t xml:space="preserve">В   мае   прошла дополнительная диспансеризация воспитанников. Всего  осмотрено 55. Из них с3 </w:t>
      </w:r>
      <w:proofErr w:type="spellStart"/>
      <w:r w:rsidR="001C1666" w:rsidRPr="004475C5">
        <w:rPr>
          <w:rFonts w:ascii="Times New Roman" w:hAnsi="Times New Roman" w:cs="Times New Roman"/>
          <w:sz w:val="28"/>
          <w:szCs w:val="28"/>
        </w:rPr>
        <w:t>гр</w:t>
      </w:r>
      <w:proofErr w:type="spellEnd"/>
      <w:r w:rsidR="001C1666" w:rsidRPr="004475C5">
        <w:rPr>
          <w:rFonts w:ascii="Times New Roman" w:hAnsi="Times New Roman" w:cs="Times New Roman"/>
          <w:sz w:val="28"/>
          <w:szCs w:val="28"/>
        </w:rPr>
        <w:t xml:space="preserve">  здоровья – 15, с 4 </w:t>
      </w:r>
      <w:proofErr w:type="spellStart"/>
      <w:r w:rsidR="001C1666" w:rsidRPr="004475C5">
        <w:rPr>
          <w:rFonts w:ascii="Times New Roman" w:hAnsi="Times New Roman" w:cs="Times New Roman"/>
          <w:sz w:val="28"/>
          <w:szCs w:val="28"/>
        </w:rPr>
        <w:t>гр</w:t>
      </w:r>
      <w:proofErr w:type="spellEnd"/>
      <w:r w:rsidR="001C1666" w:rsidRPr="004475C5">
        <w:rPr>
          <w:rFonts w:ascii="Times New Roman" w:hAnsi="Times New Roman" w:cs="Times New Roman"/>
          <w:sz w:val="28"/>
          <w:szCs w:val="28"/>
        </w:rPr>
        <w:t xml:space="preserve"> здоровья- 26 воспитанников, с 1 группой 5 , со 2 группой 9. С октября открыта группа временного пребывания на 18 детей. Они так же прошли диспансеризацию как дети находящиеся в трудной жизненной ситуации приказ № 72н. Было проведено:</w:t>
      </w:r>
    </w:p>
    <w:p w:rsidR="001C1666" w:rsidRPr="004475C5" w:rsidRDefault="001C1666" w:rsidP="007E4882">
      <w:pPr>
        <w:pStyle w:val="a7"/>
        <w:numPr>
          <w:ilvl w:val="0"/>
          <w:numId w:val="70"/>
        </w:numPr>
        <w:tabs>
          <w:tab w:val="clear" w:pos="709"/>
        </w:tabs>
        <w:suppressAutoHyphens w:val="0"/>
        <w:autoSpaceDN/>
        <w:spacing w:after="200" w:line="276" w:lineRule="auto"/>
        <w:contextualSpacing/>
        <w:rPr>
          <w:sz w:val="28"/>
          <w:szCs w:val="28"/>
        </w:rPr>
      </w:pPr>
      <w:r w:rsidRPr="004475C5">
        <w:rPr>
          <w:sz w:val="28"/>
          <w:szCs w:val="28"/>
        </w:rPr>
        <w:t>Лабораторное обследование( ОАК, ОАМ).</w:t>
      </w:r>
    </w:p>
    <w:p w:rsidR="001C1666" w:rsidRPr="004475C5" w:rsidRDefault="001C1666" w:rsidP="007E4882">
      <w:pPr>
        <w:pStyle w:val="a7"/>
        <w:numPr>
          <w:ilvl w:val="0"/>
          <w:numId w:val="70"/>
        </w:numPr>
        <w:tabs>
          <w:tab w:val="clear" w:pos="709"/>
        </w:tabs>
        <w:suppressAutoHyphens w:val="0"/>
        <w:autoSpaceDN/>
        <w:spacing w:after="200" w:line="276" w:lineRule="auto"/>
        <w:contextualSpacing/>
        <w:rPr>
          <w:sz w:val="28"/>
          <w:szCs w:val="28"/>
        </w:rPr>
      </w:pPr>
      <w:r w:rsidRPr="004475C5">
        <w:rPr>
          <w:sz w:val="28"/>
          <w:szCs w:val="28"/>
        </w:rPr>
        <w:t>Электрокардиограмма.</w:t>
      </w:r>
    </w:p>
    <w:p w:rsidR="001C1666" w:rsidRPr="004475C5" w:rsidRDefault="001C1666" w:rsidP="007E4882">
      <w:pPr>
        <w:pStyle w:val="a7"/>
        <w:numPr>
          <w:ilvl w:val="0"/>
          <w:numId w:val="70"/>
        </w:numPr>
        <w:tabs>
          <w:tab w:val="clear" w:pos="709"/>
        </w:tabs>
        <w:suppressAutoHyphens w:val="0"/>
        <w:autoSpaceDN/>
        <w:spacing w:after="200" w:line="276" w:lineRule="auto"/>
        <w:contextualSpacing/>
        <w:rPr>
          <w:sz w:val="28"/>
          <w:szCs w:val="28"/>
        </w:rPr>
      </w:pPr>
      <w:r w:rsidRPr="004475C5">
        <w:rPr>
          <w:sz w:val="28"/>
          <w:szCs w:val="28"/>
        </w:rPr>
        <w:t>ЭХО – кардиограмма, УЗИ органов брюшной полости и почки.</w:t>
      </w:r>
    </w:p>
    <w:p w:rsidR="001C1666" w:rsidRPr="004475C5" w:rsidRDefault="001C1666" w:rsidP="007E4882">
      <w:pPr>
        <w:pStyle w:val="a7"/>
        <w:numPr>
          <w:ilvl w:val="0"/>
          <w:numId w:val="70"/>
        </w:numPr>
        <w:tabs>
          <w:tab w:val="clear" w:pos="709"/>
        </w:tabs>
        <w:suppressAutoHyphens w:val="0"/>
        <w:autoSpaceDN/>
        <w:spacing w:after="200" w:line="276" w:lineRule="auto"/>
        <w:contextualSpacing/>
        <w:rPr>
          <w:sz w:val="28"/>
          <w:szCs w:val="28"/>
        </w:rPr>
      </w:pPr>
      <w:r w:rsidRPr="004475C5">
        <w:rPr>
          <w:sz w:val="28"/>
          <w:szCs w:val="28"/>
        </w:rPr>
        <w:t xml:space="preserve">Осмотр специалистами  в количестве :невролог, офтальмолог, хирург, </w:t>
      </w:r>
      <w:proofErr w:type="spellStart"/>
      <w:r w:rsidRPr="004475C5">
        <w:rPr>
          <w:sz w:val="28"/>
          <w:szCs w:val="28"/>
        </w:rPr>
        <w:t>ювенолог</w:t>
      </w:r>
      <w:proofErr w:type="spellEnd"/>
      <w:r w:rsidRPr="004475C5">
        <w:rPr>
          <w:sz w:val="28"/>
          <w:szCs w:val="28"/>
        </w:rPr>
        <w:t xml:space="preserve">,  </w:t>
      </w:r>
      <w:proofErr w:type="spellStart"/>
      <w:r w:rsidRPr="004475C5">
        <w:rPr>
          <w:sz w:val="28"/>
          <w:szCs w:val="28"/>
        </w:rPr>
        <w:t>лор</w:t>
      </w:r>
      <w:proofErr w:type="spellEnd"/>
      <w:r w:rsidRPr="004475C5">
        <w:rPr>
          <w:sz w:val="28"/>
          <w:szCs w:val="28"/>
        </w:rPr>
        <w:t xml:space="preserve"> , стоматолог, психиатр, уролог, эндокринолог, ортопед, педиатр .                                                                                                                                                                                                                                                                                                                                                                                                                                                                                                                                                                                                                                                                                                                                                                                                                                                                                                                                                       </w:t>
      </w:r>
    </w:p>
    <w:p w:rsidR="001C1666" w:rsidRPr="004475C5" w:rsidRDefault="001C1666" w:rsidP="001C1666">
      <w:pPr>
        <w:rPr>
          <w:rFonts w:ascii="Times New Roman" w:hAnsi="Times New Roman" w:cs="Times New Roman"/>
          <w:b/>
          <w:i/>
          <w:sz w:val="28"/>
          <w:szCs w:val="28"/>
        </w:rPr>
      </w:pPr>
      <w:r w:rsidRPr="004475C5">
        <w:rPr>
          <w:rFonts w:ascii="Times New Roman" w:hAnsi="Times New Roman" w:cs="Times New Roman"/>
          <w:b/>
          <w:i/>
          <w:sz w:val="28"/>
          <w:szCs w:val="28"/>
        </w:rPr>
        <w:t>РЕЗУЛЬТАТЫ.</w:t>
      </w:r>
    </w:p>
    <w:tbl>
      <w:tblPr>
        <w:tblStyle w:val="a9"/>
        <w:tblW w:w="0" w:type="auto"/>
        <w:tblLook w:val="04A0"/>
      </w:tblPr>
      <w:tblGrid>
        <w:gridCol w:w="2195"/>
        <w:gridCol w:w="1502"/>
        <w:gridCol w:w="3126"/>
        <w:gridCol w:w="1670"/>
        <w:gridCol w:w="1503"/>
      </w:tblGrid>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lastRenderedPageBreak/>
              <w:t>Зарегистрировано заболеваний.</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Количество</w:t>
            </w:r>
          </w:p>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детей</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 xml:space="preserve">Пролечено </w:t>
            </w:r>
            <w:proofErr w:type="spellStart"/>
            <w:r w:rsidRPr="004475C5">
              <w:rPr>
                <w:rFonts w:ascii="Times New Roman" w:hAnsi="Times New Roman" w:cs="Times New Roman"/>
                <w:sz w:val="28"/>
                <w:szCs w:val="28"/>
              </w:rPr>
              <w:t>амбулаторно</w:t>
            </w:r>
            <w:proofErr w:type="spellEnd"/>
            <w:r w:rsidRPr="004475C5">
              <w:rPr>
                <w:rFonts w:ascii="Times New Roman" w:hAnsi="Times New Roman" w:cs="Times New Roman"/>
                <w:sz w:val="28"/>
                <w:szCs w:val="28"/>
              </w:rPr>
              <w:t>.</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Пролечено стационарно.</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Санаторное лечение.</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proofErr w:type="spellStart"/>
            <w:r w:rsidRPr="004475C5">
              <w:rPr>
                <w:rFonts w:ascii="Times New Roman" w:hAnsi="Times New Roman" w:cs="Times New Roman"/>
                <w:sz w:val="28"/>
                <w:szCs w:val="28"/>
              </w:rPr>
              <w:t>Орг</w:t>
            </w:r>
            <w:proofErr w:type="spellEnd"/>
            <w:r w:rsidRPr="004475C5">
              <w:rPr>
                <w:rFonts w:ascii="Times New Roman" w:hAnsi="Times New Roman" w:cs="Times New Roman"/>
                <w:sz w:val="28"/>
                <w:szCs w:val="28"/>
              </w:rPr>
              <w:t xml:space="preserve">  зрения</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14( из них впервые 2)</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Очки приобретены всем( кто сломал имеющиеся  и у кого выявлено впервые)</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proofErr w:type="spellStart"/>
            <w:r w:rsidRPr="004475C5">
              <w:rPr>
                <w:rFonts w:ascii="Times New Roman" w:hAnsi="Times New Roman" w:cs="Times New Roman"/>
                <w:sz w:val="28"/>
                <w:szCs w:val="28"/>
              </w:rPr>
              <w:t>Опорно</w:t>
            </w:r>
            <w:proofErr w:type="spellEnd"/>
            <w:r w:rsidRPr="004475C5">
              <w:rPr>
                <w:rFonts w:ascii="Times New Roman" w:hAnsi="Times New Roman" w:cs="Times New Roman"/>
                <w:sz w:val="28"/>
                <w:szCs w:val="28"/>
              </w:rPr>
              <w:t xml:space="preserve"> – двигательного аппарата.</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17( из них впервые4)</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 xml:space="preserve">Получают  </w:t>
            </w:r>
            <w:proofErr w:type="spellStart"/>
            <w:r w:rsidRPr="004475C5">
              <w:rPr>
                <w:rFonts w:ascii="Times New Roman" w:hAnsi="Times New Roman" w:cs="Times New Roman"/>
                <w:sz w:val="28"/>
                <w:szCs w:val="28"/>
              </w:rPr>
              <w:t>лфк</w:t>
            </w:r>
            <w:proofErr w:type="spellEnd"/>
            <w:r w:rsidRPr="004475C5">
              <w:rPr>
                <w:rFonts w:ascii="Times New Roman" w:hAnsi="Times New Roman" w:cs="Times New Roman"/>
                <w:sz w:val="28"/>
                <w:szCs w:val="28"/>
              </w:rPr>
              <w:t>, массаж, препарата кальция.</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5</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Мочевыводящей системы</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6</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proofErr w:type="spellStart"/>
            <w:r w:rsidRPr="004475C5">
              <w:rPr>
                <w:rFonts w:ascii="Times New Roman" w:hAnsi="Times New Roman" w:cs="Times New Roman"/>
                <w:sz w:val="28"/>
                <w:szCs w:val="28"/>
              </w:rPr>
              <w:t>физиолечение</w:t>
            </w:r>
            <w:proofErr w:type="spellEnd"/>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5</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ЛОР органов</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8( вновь взято 2)</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Промыты серные пробки 4,физиолечение 4</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5</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proofErr w:type="spellStart"/>
            <w:r w:rsidRPr="004475C5">
              <w:rPr>
                <w:rFonts w:ascii="Times New Roman" w:hAnsi="Times New Roman" w:cs="Times New Roman"/>
                <w:sz w:val="28"/>
                <w:szCs w:val="28"/>
              </w:rPr>
              <w:t>Орг</w:t>
            </w:r>
            <w:proofErr w:type="spellEnd"/>
            <w:r w:rsidRPr="004475C5">
              <w:rPr>
                <w:rFonts w:ascii="Times New Roman" w:hAnsi="Times New Roman" w:cs="Times New Roman"/>
                <w:sz w:val="28"/>
                <w:szCs w:val="28"/>
              </w:rPr>
              <w:t xml:space="preserve"> дыхания</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ССС</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5</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5</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proofErr w:type="spellStart"/>
            <w:r w:rsidRPr="004475C5">
              <w:rPr>
                <w:rFonts w:ascii="Times New Roman" w:hAnsi="Times New Roman" w:cs="Times New Roman"/>
                <w:sz w:val="28"/>
                <w:szCs w:val="28"/>
              </w:rPr>
              <w:t>Орг</w:t>
            </w:r>
            <w:proofErr w:type="spellEnd"/>
            <w:r w:rsidRPr="004475C5">
              <w:rPr>
                <w:rFonts w:ascii="Times New Roman" w:hAnsi="Times New Roman" w:cs="Times New Roman"/>
                <w:sz w:val="28"/>
                <w:szCs w:val="28"/>
              </w:rPr>
              <w:t xml:space="preserve"> пищеварения</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3</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3</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Эндокринной системы</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20</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 xml:space="preserve">Обследованы </w:t>
            </w:r>
            <w:proofErr w:type="spellStart"/>
            <w:r w:rsidRPr="004475C5">
              <w:rPr>
                <w:rFonts w:ascii="Times New Roman" w:hAnsi="Times New Roman" w:cs="Times New Roman"/>
                <w:sz w:val="28"/>
                <w:szCs w:val="28"/>
              </w:rPr>
              <w:t>амбулаторно.Получают</w:t>
            </w:r>
            <w:proofErr w:type="spellEnd"/>
            <w:r w:rsidRPr="004475C5">
              <w:rPr>
                <w:rFonts w:ascii="Times New Roman" w:hAnsi="Times New Roman" w:cs="Times New Roman"/>
                <w:sz w:val="28"/>
                <w:szCs w:val="28"/>
              </w:rPr>
              <w:t xml:space="preserve"> постоянно </w:t>
            </w:r>
            <w:proofErr w:type="spellStart"/>
            <w:r w:rsidRPr="004475C5">
              <w:rPr>
                <w:rFonts w:ascii="Times New Roman" w:hAnsi="Times New Roman" w:cs="Times New Roman"/>
                <w:sz w:val="28"/>
                <w:szCs w:val="28"/>
              </w:rPr>
              <w:t>йодомарин</w:t>
            </w:r>
            <w:proofErr w:type="spellEnd"/>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Психических</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45</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 xml:space="preserve">Лечение сезонное  по </w:t>
            </w:r>
            <w:proofErr w:type="spellStart"/>
            <w:r w:rsidRPr="004475C5">
              <w:rPr>
                <w:rFonts w:ascii="Times New Roman" w:hAnsi="Times New Roman" w:cs="Times New Roman"/>
                <w:sz w:val="28"/>
                <w:szCs w:val="28"/>
              </w:rPr>
              <w:t>необходимисти:ноотропы</w:t>
            </w:r>
            <w:proofErr w:type="spellEnd"/>
            <w:r w:rsidRPr="004475C5">
              <w:rPr>
                <w:rFonts w:ascii="Times New Roman" w:hAnsi="Times New Roman" w:cs="Times New Roman"/>
                <w:sz w:val="28"/>
                <w:szCs w:val="28"/>
              </w:rPr>
              <w:t>, корректоры поведения 20 воспитанник.</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6( от военкомата 3)</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Нервной системы</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нет</w:t>
            </w:r>
          </w:p>
        </w:tc>
      </w:tr>
      <w:tr w:rsidR="001C1666" w:rsidRPr="004475C5" w:rsidTr="001C166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Дети с нарушением поведения</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10</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10</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6</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10</w:t>
            </w:r>
          </w:p>
        </w:tc>
      </w:tr>
    </w:tbl>
    <w:p w:rsidR="001C1666" w:rsidRPr="004475C5" w:rsidRDefault="001C1666" w:rsidP="001C1666">
      <w:pPr>
        <w:rPr>
          <w:rFonts w:ascii="Times New Roman" w:hAnsi="Times New Roman" w:cs="Times New Roman"/>
          <w:sz w:val="28"/>
          <w:szCs w:val="28"/>
        </w:rPr>
      </w:pPr>
    </w:p>
    <w:p w:rsidR="005E5ED6" w:rsidRPr="004475C5" w:rsidRDefault="005E5ED6" w:rsidP="001C1666">
      <w:pPr>
        <w:rPr>
          <w:rFonts w:ascii="Times New Roman" w:hAnsi="Times New Roman" w:cs="Times New Roman"/>
          <w:b/>
          <w:sz w:val="28"/>
          <w:szCs w:val="28"/>
        </w:rPr>
      </w:pPr>
      <w:r w:rsidRPr="004475C5">
        <w:rPr>
          <w:rFonts w:ascii="Times New Roman" w:hAnsi="Times New Roman" w:cs="Times New Roman"/>
          <w:b/>
          <w:sz w:val="28"/>
          <w:szCs w:val="28"/>
        </w:rPr>
        <w:t xml:space="preserve">По результатам осмотра был составлен план  работы по </w:t>
      </w:r>
      <w:proofErr w:type="spellStart"/>
      <w:r w:rsidRPr="004475C5">
        <w:rPr>
          <w:rFonts w:ascii="Times New Roman" w:hAnsi="Times New Roman" w:cs="Times New Roman"/>
          <w:b/>
          <w:sz w:val="28"/>
          <w:szCs w:val="28"/>
        </w:rPr>
        <w:t>дообследованию</w:t>
      </w:r>
      <w:proofErr w:type="spellEnd"/>
      <w:r w:rsidR="00AB7DEC" w:rsidRPr="004475C5">
        <w:rPr>
          <w:rFonts w:ascii="Times New Roman" w:hAnsi="Times New Roman" w:cs="Times New Roman"/>
          <w:b/>
          <w:sz w:val="28"/>
          <w:szCs w:val="28"/>
        </w:rPr>
        <w:t xml:space="preserve"> и </w:t>
      </w:r>
      <w:r w:rsidRPr="004475C5">
        <w:rPr>
          <w:rFonts w:ascii="Times New Roman" w:hAnsi="Times New Roman" w:cs="Times New Roman"/>
          <w:b/>
          <w:sz w:val="28"/>
          <w:szCs w:val="28"/>
        </w:rPr>
        <w:t>:</w:t>
      </w:r>
    </w:p>
    <w:p w:rsidR="001C1666" w:rsidRPr="004475C5" w:rsidRDefault="001C1666" w:rsidP="001C1666">
      <w:pPr>
        <w:rPr>
          <w:rFonts w:ascii="Times New Roman" w:hAnsi="Times New Roman" w:cs="Times New Roman"/>
          <w:b/>
          <w:sz w:val="28"/>
          <w:szCs w:val="28"/>
        </w:rPr>
      </w:pPr>
      <w:r w:rsidRPr="004475C5">
        <w:rPr>
          <w:rFonts w:ascii="Times New Roman" w:hAnsi="Times New Roman" w:cs="Times New Roman"/>
          <w:sz w:val="28"/>
          <w:szCs w:val="28"/>
        </w:rPr>
        <w:t>1.</w:t>
      </w:r>
      <w:r w:rsidRPr="004475C5">
        <w:rPr>
          <w:rFonts w:ascii="Times New Roman" w:hAnsi="Times New Roman" w:cs="Times New Roman"/>
          <w:b/>
          <w:sz w:val="28"/>
          <w:szCs w:val="28"/>
        </w:rPr>
        <w:t>Проконсультированы  у  узких специалистов областной больницы:</w:t>
      </w:r>
    </w:p>
    <w:p w:rsidR="001C1666" w:rsidRPr="004475C5" w:rsidRDefault="001C1666" w:rsidP="007E4882">
      <w:pPr>
        <w:pStyle w:val="a7"/>
        <w:numPr>
          <w:ilvl w:val="0"/>
          <w:numId w:val="81"/>
        </w:numPr>
        <w:rPr>
          <w:sz w:val="28"/>
          <w:szCs w:val="28"/>
        </w:rPr>
      </w:pPr>
      <w:r w:rsidRPr="004475C5">
        <w:rPr>
          <w:sz w:val="28"/>
          <w:szCs w:val="28"/>
        </w:rPr>
        <w:t>Кардиолога – 2.</w:t>
      </w:r>
    </w:p>
    <w:p w:rsidR="001C1666" w:rsidRPr="004475C5" w:rsidRDefault="001C1666" w:rsidP="007E4882">
      <w:pPr>
        <w:pStyle w:val="a7"/>
        <w:numPr>
          <w:ilvl w:val="0"/>
          <w:numId w:val="81"/>
        </w:numPr>
        <w:rPr>
          <w:sz w:val="28"/>
          <w:szCs w:val="28"/>
        </w:rPr>
      </w:pPr>
      <w:r w:rsidRPr="004475C5">
        <w:rPr>
          <w:sz w:val="28"/>
          <w:szCs w:val="28"/>
        </w:rPr>
        <w:t xml:space="preserve">Эндокринолог а-2 ( </w:t>
      </w:r>
      <w:proofErr w:type="spellStart"/>
      <w:r w:rsidRPr="004475C5">
        <w:rPr>
          <w:sz w:val="28"/>
          <w:szCs w:val="28"/>
        </w:rPr>
        <w:t>гармоны</w:t>
      </w:r>
      <w:proofErr w:type="spellEnd"/>
      <w:r w:rsidRPr="004475C5">
        <w:rPr>
          <w:sz w:val="28"/>
          <w:szCs w:val="28"/>
        </w:rPr>
        <w:t>, УЗИ)</w:t>
      </w:r>
    </w:p>
    <w:p w:rsidR="001C1666" w:rsidRPr="004475C5" w:rsidRDefault="001C1666" w:rsidP="007E4882">
      <w:pPr>
        <w:pStyle w:val="a7"/>
        <w:numPr>
          <w:ilvl w:val="0"/>
          <w:numId w:val="81"/>
        </w:numPr>
        <w:rPr>
          <w:sz w:val="28"/>
          <w:szCs w:val="28"/>
        </w:rPr>
      </w:pPr>
      <w:r w:rsidRPr="004475C5">
        <w:rPr>
          <w:sz w:val="28"/>
          <w:szCs w:val="28"/>
        </w:rPr>
        <w:t>Ортопеда -1.</w:t>
      </w:r>
    </w:p>
    <w:p w:rsidR="001C1666" w:rsidRPr="004475C5" w:rsidRDefault="001C1666" w:rsidP="007E4882">
      <w:pPr>
        <w:pStyle w:val="a7"/>
        <w:numPr>
          <w:ilvl w:val="0"/>
          <w:numId w:val="81"/>
        </w:numPr>
        <w:rPr>
          <w:sz w:val="28"/>
          <w:szCs w:val="28"/>
        </w:rPr>
      </w:pPr>
      <w:r w:rsidRPr="004475C5">
        <w:rPr>
          <w:sz w:val="28"/>
          <w:szCs w:val="28"/>
        </w:rPr>
        <w:t xml:space="preserve">Уролог – </w:t>
      </w:r>
      <w:proofErr w:type="spellStart"/>
      <w:r w:rsidRPr="004475C5">
        <w:rPr>
          <w:sz w:val="28"/>
          <w:szCs w:val="28"/>
        </w:rPr>
        <w:t>андролог</w:t>
      </w:r>
      <w:proofErr w:type="spellEnd"/>
      <w:r w:rsidRPr="004475C5">
        <w:rPr>
          <w:sz w:val="28"/>
          <w:szCs w:val="28"/>
        </w:rPr>
        <w:t xml:space="preserve"> -1.</w:t>
      </w:r>
    </w:p>
    <w:p w:rsidR="001C1666" w:rsidRPr="004475C5" w:rsidRDefault="001C1666" w:rsidP="007E4882">
      <w:pPr>
        <w:pStyle w:val="a7"/>
        <w:numPr>
          <w:ilvl w:val="0"/>
          <w:numId w:val="81"/>
        </w:numPr>
        <w:rPr>
          <w:sz w:val="28"/>
          <w:szCs w:val="28"/>
        </w:rPr>
      </w:pPr>
      <w:r w:rsidRPr="004475C5">
        <w:rPr>
          <w:sz w:val="28"/>
          <w:szCs w:val="28"/>
        </w:rPr>
        <w:t>Окулиста 7.</w:t>
      </w:r>
    </w:p>
    <w:p w:rsidR="001C1666" w:rsidRPr="004475C5" w:rsidRDefault="001C1666" w:rsidP="007E4882">
      <w:pPr>
        <w:pStyle w:val="a7"/>
        <w:numPr>
          <w:ilvl w:val="0"/>
          <w:numId w:val="81"/>
        </w:numPr>
        <w:rPr>
          <w:sz w:val="28"/>
          <w:szCs w:val="28"/>
        </w:rPr>
      </w:pPr>
      <w:r w:rsidRPr="004475C5">
        <w:rPr>
          <w:sz w:val="28"/>
          <w:szCs w:val="28"/>
        </w:rPr>
        <w:t>Фтизиатр -  2.</w:t>
      </w:r>
    </w:p>
    <w:p w:rsidR="00AB7DEC" w:rsidRPr="004475C5" w:rsidRDefault="001C1666" w:rsidP="00AB7DEC">
      <w:pPr>
        <w:pStyle w:val="a7"/>
        <w:ind w:left="435"/>
        <w:rPr>
          <w:sz w:val="28"/>
          <w:szCs w:val="28"/>
        </w:rPr>
      </w:pPr>
      <w:r w:rsidRPr="004475C5">
        <w:rPr>
          <w:sz w:val="28"/>
          <w:szCs w:val="28"/>
        </w:rPr>
        <w:t>Приобретены очки  в количестве 10  штук.</w:t>
      </w:r>
    </w:p>
    <w:p w:rsidR="00AB7DEC" w:rsidRPr="004475C5" w:rsidRDefault="00AB7DEC" w:rsidP="00AB7DEC">
      <w:pPr>
        <w:pStyle w:val="a7"/>
        <w:ind w:left="435"/>
        <w:rPr>
          <w:sz w:val="28"/>
          <w:szCs w:val="28"/>
        </w:rPr>
      </w:pPr>
    </w:p>
    <w:p w:rsidR="001C1666" w:rsidRPr="004475C5" w:rsidRDefault="00AB7DEC" w:rsidP="007E4882">
      <w:pPr>
        <w:pStyle w:val="a7"/>
        <w:numPr>
          <w:ilvl w:val="0"/>
          <w:numId w:val="52"/>
        </w:numPr>
        <w:rPr>
          <w:b/>
          <w:sz w:val="28"/>
          <w:szCs w:val="28"/>
        </w:rPr>
      </w:pPr>
      <w:r w:rsidRPr="004475C5">
        <w:rPr>
          <w:b/>
          <w:sz w:val="28"/>
          <w:szCs w:val="28"/>
        </w:rPr>
        <w:t>Организовано а</w:t>
      </w:r>
      <w:r w:rsidR="001C1666" w:rsidRPr="004475C5">
        <w:rPr>
          <w:b/>
          <w:sz w:val="28"/>
          <w:szCs w:val="28"/>
        </w:rPr>
        <w:t xml:space="preserve">мбулаторное лечение в </w:t>
      </w:r>
      <w:proofErr w:type="spellStart"/>
      <w:r w:rsidR="001C1666" w:rsidRPr="004475C5">
        <w:rPr>
          <w:b/>
          <w:sz w:val="28"/>
          <w:szCs w:val="28"/>
        </w:rPr>
        <w:t>медблоке</w:t>
      </w:r>
      <w:proofErr w:type="spellEnd"/>
      <w:r w:rsidR="001C1666" w:rsidRPr="004475C5">
        <w:rPr>
          <w:b/>
          <w:sz w:val="28"/>
          <w:szCs w:val="28"/>
        </w:rPr>
        <w:t>.</w:t>
      </w:r>
    </w:p>
    <w:p w:rsidR="001C1666" w:rsidRPr="004475C5" w:rsidRDefault="001C1666" w:rsidP="001C1666">
      <w:pPr>
        <w:rPr>
          <w:rFonts w:ascii="Times New Roman" w:hAnsi="Times New Roman" w:cs="Times New Roman"/>
          <w:sz w:val="28"/>
          <w:szCs w:val="28"/>
        </w:rPr>
      </w:pPr>
      <w:r w:rsidRPr="004475C5">
        <w:rPr>
          <w:rFonts w:ascii="Times New Roman" w:hAnsi="Times New Roman" w:cs="Times New Roman"/>
          <w:sz w:val="28"/>
          <w:szCs w:val="28"/>
        </w:rPr>
        <w:t>Количество обращений: 157..</w:t>
      </w:r>
    </w:p>
    <w:tbl>
      <w:tblPr>
        <w:tblStyle w:val="a9"/>
        <w:tblW w:w="0" w:type="auto"/>
        <w:tblLook w:val="04A0"/>
      </w:tblPr>
      <w:tblGrid>
        <w:gridCol w:w="2392"/>
        <w:gridCol w:w="2393"/>
        <w:gridCol w:w="2393"/>
        <w:gridCol w:w="2393"/>
      </w:tblGrid>
      <w:tr w:rsidR="001C1666" w:rsidRPr="004475C5" w:rsidTr="001C166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lastRenderedPageBreak/>
              <w:t>Виды заболеваний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К –во обратившихся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 xml:space="preserve"> Вид лечения и сроки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Результат</w:t>
            </w:r>
          </w:p>
        </w:tc>
      </w:tr>
      <w:tr w:rsidR="001C1666" w:rsidRPr="004475C5" w:rsidTr="001C166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 xml:space="preserve">Простудные </w:t>
            </w:r>
            <w:proofErr w:type="spellStart"/>
            <w:r w:rsidRPr="004475C5">
              <w:rPr>
                <w:rFonts w:ascii="Times New Roman" w:hAnsi="Times New Roman" w:cs="Times New Roman"/>
                <w:sz w:val="28"/>
                <w:szCs w:val="28"/>
              </w:rPr>
              <w:t>заб</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47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Амбулаторный -40</w:t>
            </w:r>
          </w:p>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Стационарный -7.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Выздоровление.</w:t>
            </w:r>
          </w:p>
        </w:tc>
      </w:tr>
      <w:tr w:rsidR="001C1666" w:rsidRPr="004475C5" w:rsidTr="001C166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Хирургическая  патология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Амбулаторный  12.</w:t>
            </w:r>
          </w:p>
          <w:p w:rsidR="001C1666" w:rsidRPr="004475C5" w:rsidRDefault="001C1666">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Выздоровление.</w:t>
            </w:r>
          </w:p>
        </w:tc>
      </w:tr>
      <w:tr w:rsidR="001C1666" w:rsidRPr="004475C5" w:rsidTr="001C166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proofErr w:type="spellStart"/>
            <w:r w:rsidRPr="004475C5">
              <w:rPr>
                <w:rFonts w:ascii="Times New Roman" w:hAnsi="Times New Roman" w:cs="Times New Roman"/>
                <w:sz w:val="28"/>
                <w:szCs w:val="28"/>
              </w:rPr>
              <w:t>Желудочно</w:t>
            </w:r>
            <w:proofErr w:type="spellEnd"/>
            <w:r w:rsidRPr="004475C5">
              <w:rPr>
                <w:rFonts w:ascii="Times New Roman" w:hAnsi="Times New Roman" w:cs="Times New Roman"/>
                <w:sz w:val="28"/>
                <w:szCs w:val="28"/>
              </w:rPr>
              <w:t xml:space="preserve"> - кишечные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13.</w:t>
            </w:r>
          </w:p>
          <w:p w:rsidR="001C1666" w:rsidRPr="004475C5" w:rsidRDefault="001C1666">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Амбулаторный.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Выздоровление.</w:t>
            </w:r>
          </w:p>
        </w:tc>
      </w:tr>
      <w:tr w:rsidR="001C1666" w:rsidRPr="004475C5" w:rsidTr="001C166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proofErr w:type="spellStart"/>
            <w:r w:rsidRPr="004475C5">
              <w:rPr>
                <w:rFonts w:ascii="Times New Roman" w:hAnsi="Times New Roman" w:cs="Times New Roman"/>
                <w:sz w:val="28"/>
                <w:szCs w:val="28"/>
              </w:rPr>
              <w:t>Ссс</w:t>
            </w:r>
            <w:proofErr w:type="spellEnd"/>
            <w:r w:rsidRPr="004475C5">
              <w:rPr>
                <w:rFonts w:ascii="Times New Roman" w:hAnsi="Times New Roman" w:cs="Times New Roman"/>
                <w:sz w:val="28"/>
                <w:szCs w:val="28"/>
              </w:rPr>
              <w:t xml:space="preserve"> ( ВСД)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Амбулаторный.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666" w:rsidRPr="004475C5" w:rsidRDefault="001C1666">
            <w:pPr>
              <w:rPr>
                <w:rFonts w:ascii="Times New Roman" w:hAnsi="Times New Roman" w:cs="Times New Roman"/>
                <w:sz w:val="28"/>
                <w:szCs w:val="28"/>
              </w:rPr>
            </w:pPr>
            <w:r w:rsidRPr="004475C5">
              <w:rPr>
                <w:rFonts w:ascii="Times New Roman" w:hAnsi="Times New Roman" w:cs="Times New Roman"/>
                <w:sz w:val="28"/>
                <w:szCs w:val="28"/>
              </w:rPr>
              <w:t>Выздоровление.</w:t>
            </w:r>
          </w:p>
        </w:tc>
      </w:tr>
    </w:tbl>
    <w:p w:rsidR="001C1666" w:rsidRPr="004475C5" w:rsidRDefault="001C1666" w:rsidP="001C1666">
      <w:pPr>
        <w:rPr>
          <w:rFonts w:ascii="Times New Roman" w:hAnsi="Times New Roman" w:cs="Times New Roman"/>
          <w:b/>
          <w:i/>
          <w:sz w:val="28"/>
          <w:szCs w:val="28"/>
        </w:rPr>
      </w:pPr>
    </w:p>
    <w:p w:rsidR="001C1666" w:rsidRPr="004475C5" w:rsidRDefault="00AB7DEC" w:rsidP="007E4882">
      <w:pPr>
        <w:pStyle w:val="a7"/>
        <w:numPr>
          <w:ilvl w:val="0"/>
          <w:numId w:val="52"/>
        </w:numPr>
        <w:rPr>
          <w:sz w:val="28"/>
          <w:szCs w:val="28"/>
        </w:rPr>
      </w:pPr>
      <w:r w:rsidRPr="004475C5">
        <w:rPr>
          <w:b/>
          <w:sz w:val="28"/>
          <w:szCs w:val="28"/>
        </w:rPr>
        <w:t xml:space="preserve">Выполнены  рекомендации </w:t>
      </w:r>
      <w:r w:rsidR="001C1666" w:rsidRPr="004475C5">
        <w:rPr>
          <w:b/>
          <w:sz w:val="28"/>
          <w:szCs w:val="28"/>
        </w:rPr>
        <w:t xml:space="preserve"> по итогам диспансеризации</w:t>
      </w:r>
    </w:p>
    <w:p w:rsidR="006478B9" w:rsidRPr="004475C5" w:rsidRDefault="001C1666" w:rsidP="006478B9">
      <w:pPr>
        <w:rPr>
          <w:rFonts w:ascii="Times New Roman" w:hAnsi="Times New Roman" w:cs="Times New Roman"/>
          <w:sz w:val="28"/>
          <w:szCs w:val="28"/>
        </w:rPr>
      </w:pPr>
      <w:r w:rsidRPr="004475C5">
        <w:rPr>
          <w:rFonts w:ascii="Times New Roman" w:hAnsi="Times New Roman" w:cs="Times New Roman"/>
          <w:sz w:val="28"/>
          <w:szCs w:val="28"/>
        </w:rPr>
        <w:t xml:space="preserve"> </w:t>
      </w:r>
      <w:r w:rsidR="00AB7DEC" w:rsidRPr="004475C5">
        <w:rPr>
          <w:rFonts w:ascii="Times New Roman" w:hAnsi="Times New Roman" w:cs="Times New Roman"/>
          <w:sz w:val="28"/>
          <w:szCs w:val="28"/>
        </w:rPr>
        <w:tab/>
      </w:r>
      <w:r w:rsidRPr="004475C5">
        <w:rPr>
          <w:rFonts w:ascii="Times New Roman" w:hAnsi="Times New Roman" w:cs="Times New Roman"/>
          <w:sz w:val="28"/>
          <w:szCs w:val="28"/>
        </w:rPr>
        <w:t xml:space="preserve">Прошли   амбулаторное лечение дети  с  </w:t>
      </w:r>
      <w:proofErr w:type="spellStart"/>
      <w:r w:rsidRPr="004475C5">
        <w:rPr>
          <w:rFonts w:ascii="Times New Roman" w:hAnsi="Times New Roman" w:cs="Times New Roman"/>
          <w:sz w:val="28"/>
          <w:szCs w:val="28"/>
        </w:rPr>
        <w:t>энурезом</w:t>
      </w:r>
      <w:proofErr w:type="spellEnd"/>
      <w:r w:rsidRPr="004475C5">
        <w:rPr>
          <w:rFonts w:ascii="Times New Roman" w:hAnsi="Times New Roman" w:cs="Times New Roman"/>
          <w:sz w:val="28"/>
          <w:szCs w:val="28"/>
        </w:rPr>
        <w:t xml:space="preserve"> 4 ,нарушением поведения, сна неврологическими препаратами в количестве 32 человек( </w:t>
      </w:r>
      <w:proofErr w:type="spellStart"/>
      <w:r w:rsidRPr="004475C5">
        <w:rPr>
          <w:rFonts w:ascii="Times New Roman" w:hAnsi="Times New Roman" w:cs="Times New Roman"/>
          <w:sz w:val="28"/>
          <w:szCs w:val="28"/>
        </w:rPr>
        <w:t>ноотропы</w:t>
      </w:r>
      <w:proofErr w:type="spellEnd"/>
      <w:r w:rsidRPr="004475C5">
        <w:rPr>
          <w:rFonts w:ascii="Times New Roman" w:hAnsi="Times New Roman" w:cs="Times New Roman"/>
          <w:sz w:val="28"/>
          <w:szCs w:val="28"/>
        </w:rPr>
        <w:t xml:space="preserve">, сосудистые, корректоры поведения). Стационарно пролечено   7 детей. Осмотрены на я/глист55  воспитанник , выявлено и пролечено 3. Подлежало санации 18,санировано 18. Освидетельствованы на МСЭК 26 воспитанников. Оздоровлено в санатории» Металлург «16  детей с заболеванием </w:t>
      </w:r>
      <w:proofErr w:type="spellStart"/>
      <w:r w:rsidRPr="004475C5">
        <w:rPr>
          <w:rFonts w:ascii="Times New Roman" w:hAnsi="Times New Roman" w:cs="Times New Roman"/>
          <w:sz w:val="28"/>
          <w:szCs w:val="28"/>
        </w:rPr>
        <w:t>лор</w:t>
      </w:r>
      <w:proofErr w:type="spellEnd"/>
      <w:r w:rsidRPr="004475C5">
        <w:rPr>
          <w:rFonts w:ascii="Times New Roman" w:hAnsi="Times New Roman" w:cs="Times New Roman"/>
          <w:sz w:val="28"/>
          <w:szCs w:val="28"/>
        </w:rPr>
        <w:t xml:space="preserve"> органов, мочевыводящей системы, </w:t>
      </w:r>
      <w:proofErr w:type="spellStart"/>
      <w:r w:rsidRPr="004475C5">
        <w:rPr>
          <w:rFonts w:ascii="Times New Roman" w:hAnsi="Times New Roman" w:cs="Times New Roman"/>
          <w:sz w:val="28"/>
          <w:szCs w:val="28"/>
        </w:rPr>
        <w:t>опорно</w:t>
      </w:r>
      <w:proofErr w:type="spellEnd"/>
      <w:r w:rsidRPr="004475C5">
        <w:rPr>
          <w:rFonts w:ascii="Times New Roman" w:hAnsi="Times New Roman" w:cs="Times New Roman"/>
          <w:sz w:val="28"/>
          <w:szCs w:val="28"/>
        </w:rPr>
        <w:t xml:space="preserve"> – двигательной и органов дыхания.</w:t>
      </w:r>
      <w:r w:rsidR="006478B9" w:rsidRPr="004475C5">
        <w:rPr>
          <w:rFonts w:ascii="Times New Roman" w:hAnsi="Times New Roman" w:cs="Times New Roman"/>
          <w:sz w:val="28"/>
          <w:szCs w:val="28"/>
        </w:rPr>
        <w:t xml:space="preserve"> Занимаются по физкультуре в основной групп -18, подготовительной  -19,   ЛФК -8. </w:t>
      </w:r>
    </w:p>
    <w:p w:rsidR="00AB7DEC" w:rsidRPr="004475C5" w:rsidRDefault="001C1666" w:rsidP="007E4882">
      <w:pPr>
        <w:pStyle w:val="a7"/>
        <w:numPr>
          <w:ilvl w:val="0"/>
          <w:numId w:val="52"/>
        </w:numPr>
        <w:rPr>
          <w:sz w:val="28"/>
          <w:szCs w:val="28"/>
        </w:rPr>
      </w:pPr>
      <w:r w:rsidRPr="004475C5">
        <w:rPr>
          <w:b/>
          <w:sz w:val="28"/>
          <w:szCs w:val="28"/>
        </w:rPr>
        <w:t xml:space="preserve">Сделано процедур в </w:t>
      </w:r>
      <w:proofErr w:type="spellStart"/>
      <w:r w:rsidRPr="004475C5">
        <w:rPr>
          <w:b/>
          <w:sz w:val="28"/>
          <w:szCs w:val="28"/>
        </w:rPr>
        <w:t>физ</w:t>
      </w:r>
      <w:proofErr w:type="spellEnd"/>
      <w:r w:rsidRPr="004475C5">
        <w:rPr>
          <w:b/>
          <w:sz w:val="28"/>
          <w:szCs w:val="28"/>
        </w:rPr>
        <w:t xml:space="preserve"> кабинете</w:t>
      </w:r>
      <w:r w:rsidRPr="004475C5">
        <w:rPr>
          <w:sz w:val="28"/>
          <w:szCs w:val="28"/>
        </w:rPr>
        <w:t xml:space="preserve">: </w:t>
      </w:r>
    </w:p>
    <w:p w:rsidR="00AB7DEC" w:rsidRPr="004475C5" w:rsidRDefault="00AB7DEC" w:rsidP="007E4882">
      <w:pPr>
        <w:pStyle w:val="a7"/>
        <w:numPr>
          <w:ilvl w:val="0"/>
          <w:numId w:val="82"/>
        </w:numPr>
        <w:rPr>
          <w:sz w:val="28"/>
          <w:szCs w:val="28"/>
        </w:rPr>
      </w:pPr>
      <w:r w:rsidRPr="004475C5">
        <w:rPr>
          <w:sz w:val="28"/>
          <w:szCs w:val="28"/>
        </w:rPr>
        <w:t>тубус кварц  30;</w:t>
      </w:r>
    </w:p>
    <w:p w:rsidR="00AB7DEC" w:rsidRPr="004475C5" w:rsidRDefault="00AB7DEC" w:rsidP="007E4882">
      <w:pPr>
        <w:pStyle w:val="a7"/>
        <w:numPr>
          <w:ilvl w:val="0"/>
          <w:numId w:val="82"/>
        </w:numPr>
        <w:rPr>
          <w:sz w:val="28"/>
          <w:szCs w:val="28"/>
        </w:rPr>
      </w:pPr>
      <w:proofErr w:type="spellStart"/>
      <w:r w:rsidRPr="004475C5">
        <w:rPr>
          <w:sz w:val="28"/>
          <w:szCs w:val="28"/>
        </w:rPr>
        <w:t>электрофарез</w:t>
      </w:r>
      <w:proofErr w:type="spellEnd"/>
      <w:r w:rsidRPr="004475C5">
        <w:rPr>
          <w:sz w:val="28"/>
          <w:szCs w:val="28"/>
        </w:rPr>
        <w:t xml:space="preserve"> 60;</w:t>
      </w:r>
    </w:p>
    <w:p w:rsidR="00AB7DEC" w:rsidRPr="004475C5" w:rsidRDefault="00AB7DEC" w:rsidP="007E4882">
      <w:pPr>
        <w:pStyle w:val="a7"/>
        <w:numPr>
          <w:ilvl w:val="0"/>
          <w:numId w:val="82"/>
        </w:numPr>
        <w:rPr>
          <w:sz w:val="28"/>
          <w:szCs w:val="28"/>
        </w:rPr>
      </w:pPr>
      <w:r w:rsidRPr="004475C5">
        <w:rPr>
          <w:sz w:val="28"/>
          <w:szCs w:val="28"/>
        </w:rPr>
        <w:t>УВЧ 20;</w:t>
      </w:r>
    </w:p>
    <w:p w:rsidR="00AB7DEC" w:rsidRPr="004475C5" w:rsidRDefault="00AB7DEC" w:rsidP="007E4882">
      <w:pPr>
        <w:pStyle w:val="a7"/>
        <w:numPr>
          <w:ilvl w:val="0"/>
          <w:numId w:val="82"/>
        </w:numPr>
        <w:rPr>
          <w:sz w:val="28"/>
          <w:szCs w:val="28"/>
        </w:rPr>
      </w:pPr>
      <w:r w:rsidRPr="004475C5">
        <w:rPr>
          <w:sz w:val="28"/>
          <w:szCs w:val="28"/>
        </w:rPr>
        <w:t>ультразвук 8;</w:t>
      </w:r>
    </w:p>
    <w:p w:rsidR="00AB7DEC" w:rsidRPr="004475C5" w:rsidRDefault="00AB7DEC" w:rsidP="007E4882">
      <w:pPr>
        <w:pStyle w:val="a7"/>
        <w:numPr>
          <w:ilvl w:val="0"/>
          <w:numId w:val="82"/>
        </w:numPr>
        <w:rPr>
          <w:sz w:val="28"/>
          <w:szCs w:val="28"/>
        </w:rPr>
      </w:pPr>
      <w:r w:rsidRPr="004475C5">
        <w:rPr>
          <w:sz w:val="28"/>
          <w:szCs w:val="28"/>
        </w:rPr>
        <w:t>УФО 30;</w:t>
      </w:r>
    </w:p>
    <w:p w:rsidR="001C1666" w:rsidRPr="004475C5" w:rsidRDefault="001C1666" w:rsidP="007E4882">
      <w:pPr>
        <w:pStyle w:val="a7"/>
        <w:numPr>
          <w:ilvl w:val="0"/>
          <w:numId w:val="82"/>
        </w:numPr>
        <w:rPr>
          <w:sz w:val="28"/>
          <w:szCs w:val="28"/>
        </w:rPr>
      </w:pPr>
      <w:r w:rsidRPr="004475C5">
        <w:rPr>
          <w:sz w:val="28"/>
          <w:szCs w:val="28"/>
        </w:rPr>
        <w:t>ингаляции 25.</w:t>
      </w:r>
    </w:p>
    <w:p w:rsidR="001C1666" w:rsidRPr="004475C5" w:rsidRDefault="00AB7DEC" w:rsidP="001C1666">
      <w:pPr>
        <w:rPr>
          <w:rFonts w:ascii="Times New Roman" w:hAnsi="Times New Roman" w:cs="Times New Roman"/>
          <w:sz w:val="28"/>
          <w:szCs w:val="28"/>
        </w:rPr>
      </w:pPr>
      <w:r w:rsidRPr="004475C5">
        <w:rPr>
          <w:rFonts w:ascii="Times New Roman" w:hAnsi="Times New Roman" w:cs="Times New Roman"/>
          <w:sz w:val="28"/>
          <w:szCs w:val="28"/>
        </w:rPr>
        <w:tab/>
      </w:r>
      <w:r w:rsidR="001C1666" w:rsidRPr="004475C5">
        <w:rPr>
          <w:rFonts w:ascii="Times New Roman" w:hAnsi="Times New Roman" w:cs="Times New Roman"/>
          <w:sz w:val="28"/>
          <w:szCs w:val="28"/>
        </w:rPr>
        <w:t xml:space="preserve">На медикаменты в течении года было перечислено 129 </w:t>
      </w:r>
      <w:proofErr w:type="spellStart"/>
      <w:r w:rsidR="001C1666" w:rsidRPr="004475C5">
        <w:rPr>
          <w:rFonts w:ascii="Times New Roman" w:hAnsi="Times New Roman" w:cs="Times New Roman"/>
          <w:sz w:val="28"/>
          <w:szCs w:val="28"/>
        </w:rPr>
        <w:t>тыс</w:t>
      </w:r>
      <w:proofErr w:type="spellEnd"/>
      <w:r w:rsidR="001C1666" w:rsidRPr="004475C5">
        <w:rPr>
          <w:rFonts w:ascii="Times New Roman" w:hAnsi="Times New Roman" w:cs="Times New Roman"/>
          <w:sz w:val="28"/>
          <w:szCs w:val="28"/>
        </w:rPr>
        <w:t xml:space="preserve"> . на одного ребёнка в год пришлось 2000 рублей. По приказу 338 от 30.08.2013г закуплены противовирусные препараты на эпидемию гриппа; </w:t>
      </w:r>
      <w:proofErr w:type="spellStart"/>
      <w:r w:rsidR="001C1666" w:rsidRPr="004475C5">
        <w:rPr>
          <w:rFonts w:ascii="Times New Roman" w:hAnsi="Times New Roman" w:cs="Times New Roman"/>
          <w:sz w:val="28"/>
          <w:szCs w:val="28"/>
        </w:rPr>
        <w:t>осельтамивир</w:t>
      </w:r>
      <w:proofErr w:type="spellEnd"/>
      <w:r w:rsidR="001C1666" w:rsidRPr="004475C5">
        <w:rPr>
          <w:rFonts w:ascii="Times New Roman" w:hAnsi="Times New Roman" w:cs="Times New Roman"/>
          <w:sz w:val="28"/>
          <w:szCs w:val="28"/>
        </w:rPr>
        <w:t xml:space="preserve">( </w:t>
      </w:r>
      <w:proofErr w:type="spellStart"/>
      <w:r w:rsidR="001C1666" w:rsidRPr="004475C5">
        <w:rPr>
          <w:rFonts w:ascii="Times New Roman" w:hAnsi="Times New Roman" w:cs="Times New Roman"/>
          <w:sz w:val="28"/>
          <w:szCs w:val="28"/>
        </w:rPr>
        <w:t>тамифлю</w:t>
      </w:r>
      <w:proofErr w:type="spellEnd"/>
      <w:r w:rsidR="001C1666" w:rsidRPr="004475C5">
        <w:rPr>
          <w:rFonts w:ascii="Times New Roman" w:hAnsi="Times New Roman" w:cs="Times New Roman"/>
          <w:sz w:val="28"/>
          <w:szCs w:val="28"/>
        </w:rPr>
        <w:t xml:space="preserve">), </w:t>
      </w:r>
      <w:proofErr w:type="spellStart"/>
      <w:r w:rsidR="001C1666" w:rsidRPr="004475C5">
        <w:rPr>
          <w:rFonts w:ascii="Times New Roman" w:hAnsi="Times New Roman" w:cs="Times New Roman"/>
          <w:sz w:val="28"/>
          <w:szCs w:val="28"/>
        </w:rPr>
        <w:t>занамивир</w:t>
      </w:r>
      <w:proofErr w:type="spellEnd"/>
      <w:r w:rsidR="001C1666" w:rsidRPr="004475C5">
        <w:rPr>
          <w:rFonts w:ascii="Times New Roman" w:hAnsi="Times New Roman" w:cs="Times New Roman"/>
          <w:sz w:val="28"/>
          <w:szCs w:val="28"/>
        </w:rPr>
        <w:t xml:space="preserve">,  </w:t>
      </w:r>
      <w:proofErr w:type="spellStart"/>
      <w:r w:rsidR="001C1666" w:rsidRPr="004475C5">
        <w:rPr>
          <w:rFonts w:ascii="Times New Roman" w:hAnsi="Times New Roman" w:cs="Times New Roman"/>
          <w:sz w:val="28"/>
          <w:szCs w:val="28"/>
        </w:rPr>
        <w:t>цефалоспорины</w:t>
      </w:r>
      <w:proofErr w:type="spellEnd"/>
      <w:r w:rsidR="001C1666" w:rsidRPr="004475C5">
        <w:rPr>
          <w:rFonts w:ascii="Times New Roman" w:hAnsi="Times New Roman" w:cs="Times New Roman"/>
          <w:sz w:val="28"/>
          <w:szCs w:val="28"/>
        </w:rPr>
        <w:t xml:space="preserve"> 3 – 4 поколения. В  </w:t>
      </w:r>
      <w:proofErr w:type="spellStart"/>
      <w:r w:rsidR="001C1666" w:rsidRPr="004475C5">
        <w:rPr>
          <w:rFonts w:ascii="Times New Roman" w:hAnsi="Times New Roman" w:cs="Times New Roman"/>
          <w:sz w:val="28"/>
          <w:szCs w:val="28"/>
        </w:rPr>
        <w:t>медтехнике</w:t>
      </w:r>
      <w:proofErr w:type="spellEnd"/>
      <w:r w:rsidR="001C1666" w:rsidRPr="004475C5">
        <w:rPr>
          <w:rFonts w:ascii="Times New Roman" w:hAnsi="Times New Roman" w:cs="Times New Roman"/>
          <w:sz w:val="28"/>
          <w:szCs w:val="28"/>
        </w:rPr>
        <w:t xml:space="preserve"> закуплено оборудование на  35  </w:t>
      </w:r>
      <w:proofErr w:type="spellStart"/>
      <w:r w:rsidR="001C1666" w:rsidRPr="004475C5">
        <w:rPr>
          <w:rFonts w:ascii="Times New Roman" w:hAnsi="Times New Roman" w:cs="Times New Roman"/>
          <w:sz w:val="28"/>
          <w:szCs w:val="28"/>
        </w:rPr>
        <w:t>тыс</w:t>
      </w:r>
      <w:proofErr w:type="spellEnd"/>
      <w:r w:rsidR="001C1666" w:rsidRPr="004475C5">
        <w:rPr>
          <w:rFonts w:ascii="Times New Roman" w:hAnsi="Times New Roman" w:cs="Times New Roman"/>
          <w:sz w:val="28"/>
          <w:szCs w:val="28"/>
        </w:rPr>
        <w:t xml:space="preserve"> </w:t>
      </w:r>
      <w:proofErr w:type="spellStart"/>
      <w:r w:rsidR="001C1666" w:rsidRPr="004475C5">
        <w:rPr>
          <w:rFonts w:ascii="Times New Roman" w:hAnsi="Times New Roman" w:cs="Times New Roman"/>
          <w:sz w:val="28"/>
          <w:szCs w:val="28"/>
        </w:rPr>
        <w:t>руб</w:t>
      </w:r>
      <w:proofErr w:type="spellEnd"/>
      <w:r w:rsidR="001C1666" w:rsidRPr="004475C5">
        <w:rPr>
          <w:rFonts w:ascii="Times New Roman" w:hAnsi="Times New Roman" w:cs="Times New Roman"/>
          <w:sz w:val="28"/>
          <w:szCs w:val="28"/>
        </w:rPr>
        <w:t xml:space="preserve">: тонометры 3 </w:t>
      </w:r>
      <w:proofErr w:type="spellStart"/>
      <w:r w:rsidR="001C1666" w:rsidRPr="004475C5">
        <w:rPr>
          <w:rFonts w:ascii="Times New Roman" w:hAnsi="Times New Roman" w:cs="Times New Roman"/>
          <w:sz w:val="28"/>
          <w:szCs w:val="28"/>
        </w:rPr>
        <w:t>шт</w:t>
      </w:r>
      <w:proofErr w:type="spellEnd"/>
      <w:r w:rsidR="001C1666" w:rsidRPr="004475C5">
        <w:rPr>
          <w:rFonts w:ascii="Times New Roman" w:hAnsi="Times New Roman" w:cs="Times New Roman"/>
          <w:sz w:val="28"/>
          <w:szCs w:val="28"/>
        </w:rPr>
        <w:t xml:space="preserve">, фонендоскопы, маски, биксы, стойка для в/в инъекций, </w:t>
      </w:r>
      <w:proofErr w:type="spellStart"/>
      <w:r w:rsidR="001C1666" w:rsidRPr="004475C5">
        <w:rPr>
          <w:rFonts w:ascii="Times New Roman" w:hAnsi="Times New Roman" w:cs="Times New Roman"/>
          <w:sz w:val="28"/>
          <w:szCs w:val="28"/>
        </w:rPr>
        <w:t>котейнер</w:t>
      </w:r>
      <w:proofErr w:type="spellEnd"/>
      <w:r w:rsidR="001C1666" w:rsidRPr="004475C5">
        <w:rPr>
          <w:rFonts w:ascii="Times New Roman" w:hAnsi="Times New Roman" w:cs="Times New Roman"/>
          <w:sz w:val="28"/>
          <w:szCs w:val="28"/>
        </w:rPr>
        <w:t xml:space="preserve"> для игл, </w:t>
      </w:r>
      <w:proofErr w:type="spellStart"/>
      <w:r w:rsidR="001C1666" w:rsidRPr="004475C5">
        <w:rPr>
          <w:rFonts w:ascii="Times New Roman" w:hAnsi="Times New Roman" w:cs="Times New Roman"/>
          <w:sz w:val="28"/>
          <w:szCs w:val="28"/>
        </w:rPr>
        <w:t>градусники,ножницы</w:t>
      </w:r>
      <w:proofErr w:type="spellEnd"/>
      <w:r w:rsidR="001C1666" w:rsidRPr="004475C5">
        <w:rPr>
          <w:rFonts w:ascii="Times New Roman" w:hAnsi="Times New Roman" w:cs="Times New Roman"/>
          <w:sz w:val="28"/>
          <w:szCs w:val="28"/>
        </w:rPr>
        <w:t xml:space="preserve">, аппарат </w:t>
      </w:r>
      <w:proofErr w:type="spellStart"/>
      <w:r w:rsidR="001C1666" w:rsidRPr="004475C5">
        <w:rPr>
          <w:rFonts w:ascii="Times New Roman" w:hAnsi="Times New Roman" w:cs="Times New Roman"/>
          <w:sz w:val="28"/>
          <w:szCs w:val="28"/>
        </w:rPr>
        <w:t>Ротта</w:t>
      </w:r>
      <w:proofErr w:type="spellEnd"/>
      <w:r w:rsidR="001C1666" w:rsidRPr="004475C5">
        <w:rPr>
          <w:rFonts w:ascii="Times New Roman" w:hAnsi="Times New Roman" w:cs="Times New Roman"/>
          <w:sz w:val="28"/>
          <w:szCs w:val="28"/>
        </w:rPr>
        <w:t xml:space="preserve"> для измерения остроты зрения. </w:t>
      </w:r>
    </w:p>
    <w:p w:rsidR="001C1666" w:rsidRPr="004475C5" w:rsidRDefault="00AB7DEC" w:rsidP="001C1666">
      <w:pPr>
        <w:rPr>
          <w:rFonts w:ascii="Times New Roman" w:hAnsi="Times New Roman" w:cs="Times New Roman"/>
          <w:sz w:val="28"/>
          <w:szCs w:val="28"/>
        </w:rPr>
      </w:pPr>
      <w:r w:rsidRPr="004475C5">
        <w:rPr>
          <w:rFonts w:ascii="Times New Roman" w:hAnsi="Times New Roman" w:cs="Times New Roman"/>
          <w:sz w:val="28"/>
          <w:szCs w:val="28"/>
        </w:rPr>
        <w:tab/>
      </w:r>
      <w:r w:rsidR="001C1666" w:rsidRPr="004475C5">
        <w:rPr>
          <w:rFonts w:ascii="Times New Roman" w:hAnsi="Times New Roman" w:cs="Times New Roman"/>
          <w:sz w:val="28"/>
          <w:szCs w:val="28"/>
        </w:rPr>
        <w:t xml:space="preserve">Проводился постоянный контроль  со стороны медицинских работников за: приёмом детей, выполнением  </w:t>
      </w:r>
      <w:proofErr w:type="spellStart"/>
      <w:r w:rsidR="001C1666" w:rsidRPr="004475C5">
        <w:rPr>
          <w:rFonts w:ascii="Times New Roman" w:hAnsi="Times New Roman" w:cs="Times New Roman"/>
          <w:sz w:val="28"/>
          <w:szCs w:val="28"/>
        </w:rPr>
        <w:t>санэпидрежима</w:t>
      </w:r>
      <w:proofErr w:type="spellEnd"/>
      <w:r w:rsidR="001C1666" w:rsidRPr="004475C5">
        <w:rPr>
          <w:rFonts w:ascii="Times New Roman" w:hAnsi="Times New Roman" w:cs="Times New Roman"/>
          <w:sz w:val="28"/>
          <w:szCs w:val="28"/>
        </w:rPr>
        <w:t xml:space="preserve">, генеральных уборок, </w:t>
      </w:r>
      <w:proofErr w:type="spellStart"/>
      <w:r w:rsidR="001C1666" w:rsidRPr="004475C5">
        <w:rPr>
          <w:rFonts w:ascii="Times New Roman" w:hAnsi="Times New Roman" w:cs="Times New Roman"/>
          <w:sz w:val="28"/>
          <w:szCs w:val="28"/>
        </w:rPr>
        <w:t>темпиратурным</w:t>
      </w:r>
      <w:proofErr w:type="spellEnd"/>
      <w:r w:rsidR="001C1666" w:rsidRPr="004475C5">
        <w:rPr>
          <w:rFonts w:ascii="Times New Roman" w:hAnsi="Times New Roman" w:cs="Times New Roman"/>
          <w:sz w:val="28"/>
          <w:szCs w:val="28"/>
        </w:rPr>
        <w:t xml:space="preserve">  </w:t>
      </w:r>
      <w:proofErr w:type="spellStart"/>
      <w:r w:rsidR="001C1666" w:rsidRPr="004475C5">
        <w:rPr>
          <w:rFonts w:ascii="Times New Roman" w:hAnsi="Times New Roman" w:cs="Times New Roman"/>
          <w:sz w:val="28"/>
          <w:szCs w:val="28"/>
        </w:rPr>
        <w:t>режимом,за</w:t>
      </w:r>
      <w:proofErr w:type="spellEnd"/>
      <w:r w:rsidR="001C1666" w:rsidRPr="004475C5">
        <w:rPr>
          <w:rFonts w:ascii="Times New Roman" w:hAnsi="Times New Roman" w:cs="Times New Roman"/>
          <w:sz w:val="28"/>
          <w:szCs w:val="28"/>
        </w:rPr>
        <w:t xml:space="preserve"> обеспечением воспитанников одеждой и предметами личной гигиены, за пищеблоком, душевыми, складскими помещениями. Еженедельно дети осматривались на педикулёз и кожные заболевания.</w:t>
      </w:r>
    </w:p>
    <w:p w:rsidR="001C1666" w:rsidRPr="004475C5" w:rsidRDefault="001C1666" w:rsidP="001C1666">
      <w:pPr>
        <w:rPr>
          <w:rFonts w:ascii="Times New Roman" w:hAnsi="Times New Roman" w:cs="Times New Roman"/>
          <w:sz w:val="28"/>
          <w:szCs w:val="28"/>
        </w:rPr>
      </w:pPr>
      <w:r w:rsidRPr="004475C5">
        <w:rPr>
          <w:rFonts w:ascii="Times New Roman" w:hAnsi="Times New Roman" w:cs="Times New Roman"/>
          <w:sz w:val="28"/>
          <w:szCs w:val="28"/>
        </w:rPr>
        <w:lastRenderedPageBreak/>
        <w:t xml:space="preserve">Сделано всего </w:t>
      </w:r>
      <w:r w:rsidR="00AB7DEC" w:rsidRPr="004475C5">
        <w:rPr>
          <w:rFonts w:ascii="Times New Roman" w:hAnsi="Times New Roman" w:cs="Times New Roman"/>
          <w:sz w:val="28"/>
          <w:szCs w:val="28"/>
        </w:rPr>
        <w:t>132.прививки</w:t>
      </w:r>
      <w:r w:rsidRPr="004475C5">
        <w:rPr>
          <w:rFonts w:ascii="Times New Roman" w:hAnsi="Times New Roman" w:cs="Times New Roman"/>
          <w:sz w:val="28"/>
          <w:szCs w:val="28"/>
        </w:rPr>
        <w:t xml:space="preserve">:          </w:t>
      </w:r>
    </w:p>
    <w:p w:rsidR="001C1666" w:rsidRPr="004475C5" w:rsidRDefault="001C1666" w:rsidP="007E4882">
      <w:pPr>
        <w:pStyle w:val="a7"/>
        <w:numPr>
          <w:ilvl w:val="0"/>
          <w:numId w:val="83"/>
        </w:numPr>
        <w:rPr>
          <w:sz w:val="28"/>
          <w:szCs w:val="28"/>
        </w:rPr>
      </w:pPr>
      <w:r w:rsidRPr="004475C5">
        <w:rPr>
          <w:sz w:val="28"/>
          <w:szCs w:val="28"/>
        </w:rPr>
        <w:t>От клещевого энцефалита        27.</w:t>
      </w:r>
    </w:p>
    <w:p w:rsidR="001C1666" w:rsidRPr="004475C5" w:rsidRDefault="001C1666" w:rsidP="007E4882">
      <w:pPr>
        <w:pStyle w:val="a7"/>
        <w:numPr>
          <w:ilvl w:val="0"/>
          <w:numId w:val="83"/>
        </w:numPr>
        <w:rPr>
          <w:sz w:val="28"/>
          <w:szCs w:val="28"/>
        </w:rPr>
      </w:pPr>
      <w:r w:rsidRPr="004475C5">
        <w:rPr>
          <w:sz w:val="28"/>
          <w:szCs w:val="28"/>
        </w:rPr>
        <w:t>От дифтерии и столбняка          9</w:t>
      </w:r>
    </w:p>
    <w:p w:rsidR="001C1666" w:rsidRPr="004475C5" w:rsidRDefault="001C1666" w:rsidP="007E4882">
      <w:pPr>
        <w:pStyle w:val="a7"/>
        <w:numPr>
          <w:ilvl w:val="0"/>
          <w:numId w:val="83"/>
        </w:numPr>
        <w:rPr>
          <w:sz w:val="28"/>
          <w:szCs w:val="28"/>
        </w:rPr>
      </w:pPr>
      <w:r w:rsidRPr="004475C5">
        <w:rPr>
          <w:sz w:val="28"/>
          <w:szCs w:val="28"/>
        </w:rPr>
        <w:t>От гриппа                                        37</w:t>
      </w:r>
    </w:p>
    <w:p w:rsidR="001C1666" w:rsidRPr="004475C5" w:rsidRDefault="001C1666" w:rsidP="007E4882">
      <w:pPr>
        <w:pStyle w:val="a7"/>
        <w:numPr>
          <w:ilvl w:val="0"/>
          <w:numId w:val="83"/>
        </w:numPr>
        <w:rPr>
          <w:sz w:val="28"/>
          <w:szCs w:val="28"/>
        </w:rPr>
      </w:pPr>
      <w:r w:rsidRPr="004475C5">
        <w:rPr>
          <w:sz w:val="28"/>
          <w:szCs w:val="28"/>
        </w:rPr>
        <w:t>Реакция Манту                               29.</w:t>
      </w:r>
    </w:p>
    <w:p w:rsidR="001C1666" w:rsidRPr="004475C5" w:rsidRDefault="001C1666" w:rsidP="007E4882">
      <w:pPr>
        <w:pStyle w:val="a7"/>
        <w:numPr>
          <w:ilvl w:val="0"/>
          <w:numId w:val="83"/>
        </w:numPr>
        <w:rPr>
          <w:sz w:val="28"/>
          <w:szCs w:val="28"/>
        </w:rPr>
      </w:pPr>
      <w:r w:rsidRPr="004475C5">
        <w:rPr>
          <w:sz w:val="28"/>
          <w:szCs w:val="28"/>
        </w:rPr>
        <w:t>ФОГ воспитанникам с 15 лет       30.</w:t>
      </w:r>
    </w:p>
    <w:p w:rsidR="001C1666" w:rsidRPr="004475C5" w:rsidRDefault="00AB7DEC" w:rsidP="001C1666">
      <w:pPr>
        <w:rPr>
          <w:rFonts w:ascii="Times New Roman" w:hAnsi="Times New Roman" w:cs="Times New Roman"/>
          <w:sz w:val="28"/>
          <w:szCs w:val="28"/>
        </w:rPr>
      </w:pPr>
      <w:r w:rsidRPr="004475C5">
        <w:rPr>
          <w:rFonts w:ascii="Times New Roman" w:hAnsi="Times New Roman" w:cs="Times New Roman"/>
          <w:sz w:val="28"/>
          <w:szCs w:val="28"/>
        </w:rPr>
        <w:tab/>
      </w:r>
      <w:r w:rsidR="001C1666" w:rsidRPr="004475C5">
        <w:rPr>
          <w:rFonts w:ascii="Times New Roman" w:hAnsi="Times New Roman" w:cs="Times New Roman"/>
          <w:sz w:val="28"/>
          <w:szCs w:val="28"/>
        </w:rPr>
        <w:t xml:space="preserve">Для проведения текущих  и генеральных уборок использовались </w:t>
      </w:r>
      <w:proofErr w:type="spellStart"/>
      <w:r w:rsidR="001C1666" w:rsidRPr="004475C5">
        <w:rPr>
          <w:rFonts w:ascii="Times New Roman" w:hAnsi="Times New Roman" w:cs="Times New Roman"/>
          <w:sz w:val="28"/>
          <w:szCs w:val="28"/>
        </w:rPr>
        <w:t>дез</w:t>
      </w:r>
      <w:proofErr w:type="spellEnd"/>
      <w:r w:rsidR="001C1666" w:rsidRPr="004475C5">
        <w:rPr>
          <w:rFonts w:ascii="Times New Roman" w:hAnsi="Times New Roman" w:cs="Times New Roman"/>
          <w:sz w:val="28"/>
          <w:szCs w:val="28"/>
        </w:rPr>
        <w:t xml:space="preserve"> средства: </w:t>
      </w:r>
      <w:proofErr w:type="spellStart"/>
      <w:r w:rsidR="001C1666" w:rsidRPr="004475C5">
        <w:rPr>
          <w:rFonts w:ascii="Times New Roman" w:hAnsi="Times New Roman" w:cs="Times New Roman"/>
          <w:sz w:val="28"/>
          <w:szCs w:val="28"/>
        </w:rPr>
        <w:t>лизофармин</w:t>
      </w:r>
      <w:proofErr w:type="spellEnd"/>
      <w:r w:rsidR="001C1666" w:rsidRPr="004475C5">
        <w:rPr>
          <w:rFonts w:ascii="Times New Roman" w:hAnsi="Times New Roman" w:cs="Times New Roman"/>
          <w:sz w:val="28"/>
          <w:szCs w:val="28"/>
        </w:rPr>
        <w:t xml:space="preserve">  3000, хлорка, </w:t>
      </w:r>
      <w:proofErr w:type="spellStart"/>
      <w:r w:rsidR="001C1666" w:rsidRPr="004475C5">
        <w:rPr>
          <w:rFonts w:ascii="Times New Roman" w:hAnsi="Times New Roman" w:cs="Times New Roman"/>
          <w:sz w:val="28"/>
          <w:szCs w:val="28"/>
        </w:rPr>
        <w:t>део</w:t>
      </w:r>
      <w:proofErr w:type="spellEnd"/>
      <w:r w:rsidR="001C1666" w:rsidRPr="004475C5">
        <w:rPr>
          <w:rFonts w:ascii="Times New Roman" w:hAnsi="Times New Roman" w:cs="Times New Roman"/>
          <w:sz w:val="28"/>
          <w:szCs w:val="28"/>
        </w:rPr>
        <w:t xml:space="preserve"> – хлор в </w:t>
      </w:r>
      <w:proofErr w:type="spellStart"/>
      <w:r w:rsidR="001C1666" w:rsidRPr="004475C5">
        <w:rPr>
          <w:rFonts w:ascii="Times New Roman" w:hAnsi="Times New Roman" w:cs="Times New Roman"/>
          <w:sz w:val="28"/>
          <w:szCs w:val="28"/>
        </w:rPr>
        <w:t>таблетках,аламинал</w:t>
      </w:r>
      <w:proofErr w:type="spellEnd"/>
      <w:r w:rsidR="001C1666" w:rsidRPr="004475C5">
        <w:rPr>
          <w:rFonts w:ascii="Times New Roman" w:hAnsi="Times New Roman" w:cs="Times New Roman"/>
          <w:sz w:val="28"/>
          <w:szCs w:val="28"/>
        </w:rPr>
        <w:t xml:space="preserve">, </w:t>
      </w:r>
      <w:proofErr w:type="spellStart"/>
      <w:r w:rsidR="001C1666" w:rsidRPr="004475C5">
        <w:rPr>
          <w:rFonts w:ascii="Times New Roman" w:hAnsi="Times New Roman" w:cs="Times New Roman"/>
          <w:sz w:val="28"/>
          <w:szCs w:val="28"/>
        </w:rPr>
        <w:t>бацилол</w:t>
      </w:r>
      <w:proofErr w:type="spellEnd"/>
      <w:r w:rsidR="001C1666" w:rsidRPr="004475C5">
        <w:rPr>
          <w:rFonts w:ascii="Times New Roman" w:hAnsi="Times New Roman" w:cs="Times New Roman"/>
          <w:sz w:val="28"/>
          <w:szCs w:val="28"/>
        </w:rPr>
        <w:t xml:space="preserve">. Инфекционных заболеваний зарегистрировано не было. Органами ЦГСЭН регулярно брались смывы на стафилококк, БГКП воздуха на ОМЧ. контроль </w:t>
      </w:r>
      <w:proofErr w:type="spellStart"/>
      <w:r w:rsidR="001C1666" w:rsidRPr="004475C5">
        <w:rPr>
          <w:rFonts w:ascii="Times New Roman" w:hAnsi="Times New Roman" w:cs="Times New Roman"/>
          <w:sz w:val="28"/>
          <w:szCs w:val="28"/>
        </w:rPr>
        <w:t>предстерлизационной</w:t>
      </w:r>
      <w:proofErr w:type="spellEnd"/>
      <w:r w:rsidR="001C1666" w:rsidRPr="004475C5">
        <w:rPr>
          <w:rFonts w:ascii="Times New Roman" w:hAnsi="Times New Roman" w:cs="Times New Roman"/>
          <w:sz w:val="28"/>
          <w:szCs w:val="28"/>
        </w:rPr>
        <w:t xml:space="preserve"> очистки, пробы воды из скважины и разводящей системы, калорийность блюд, готовой продукции, дезинфицирующих  средств. Результаты хорошие.</w:t>
      </w:r>
    </w:p>
    <w:p w:rsidR="00AB7DEC" w:rsidRPr="004475C5" w:rsidRDefault="00AB7DEC" w:rsidP="001C1666">
      <w:pPr>
        <w:rPr>
          <w:rFonts w:ascii="Times New Roman" w:hAnsi="Times New Roman" w:cs="Times New Roman"/>
          <w:sz w:val="28"/>
          <w:szCs w:val="28"/>
        </w:rPr>
      </w:pPr>
      <w:r w:rsidRPr="004475C5">
        <w:rPr>
          <w:rFonts w:ascii="Times New Roman" w:hAnsi="Times New Roman" w:cs="Times New Roman"/>
          <w:sz w:val="28"/>
          <w:szCs w:val="28"/>
        </w:rPr>
        <w:tab/>
        <w:t>В течение всего года с детьми проводились</w:t>
      </w:r>
      <w:r w:rsidR="001C1666" w:rsidRPr="004475C5">
        <w:rPr>
          <w:rFonts w:ascii="Times New Roman" w:hAnsi="Times New Roman" w:cs="Times New Roman"/>
          <w:sz w:val="28"/>
          <w:szCs w:val="28"/>
        </w:rPr>
        <w:t xml:space="preserve"> групповые и индивидуальные</w:t>
      </w:r>
      <w:r w:rsidRPr="004475C5">
        <w:rPr>
          <w:rFonts w:ascii="Times New Roman" w:hAnsi="Times New Roman" w:cs="Times New Roman"/>
          <w:sz w:val="28"/>
          <w:szCs w:val="28"/>
        </w:rPr>
        <w:t xml:space="preserve"> беседы</w:t>
      </w:r>
      <w:r w:rsidR="001C1666" w:rsidRPr="004475C5">
        <w:rPr>
          <w:rFonts w:ascii="Times New Roman" w:hAnsi="Times New Roman" w:cs="Times New Roman"/>
          <w:sz w:val="28"/>
          <w:szCs w:val="28"/>
        </w:rPr>
        <w:t>. Затраги</w:t>
      </w:r>
      <w:r w:rsidRPr="004475C5">
        <w:rPr>
          <w:rFonts w:ascii="Times New Roman" w:hAnsi="Times New Roman" w:cs="Times New Roman"/>
          <w:sz w:val="28"/>
          <w:szCs w:val="28"/>
        </w:rPr>
        <w:t xml:space="preserve">вались </w:t>
      </w:r>
      <w:r w:rsidR="001C1666" w:rsidRPr="004475C5">
        <w:rPr>
          <w:rFonts w:ascii="Times New Roman" w:hAnsi="Times New Roman" w:cs="Times New Roman"/>
          <w:sz w:val="28"/>
          <w:szCs w:val="28"/>
        </w:rPr>
        <w:t xml:space="preserve">  темы  о вреде курения, алкоголизма, наркомании. О вреде побегов и  их последствиях. О профилактике травматизма.  Проводились индивидуальные беседы с мальчиками и с  д</w:t>
      </w:r>
      <w:r w:rsidRPr="004475C5">
        <w:rPr>
          <w:rFonts w:ascii="Times New Roman" w:hAnsi="Times New Roman" w:cs="Times New Roman"/>
          <w:sz w:val="28"/>
          <w:szCs w:val="28"/>
        </w:rPr>
        <w:t xml:space="preserve">евочками. </w:t>
      </w:r>
    </w:p>
    <w:p w:rsidR="001C1666" w:rsidRPr="004475C5" w:rsidRDefault="001C1666" w:rsidP="00824BDF">
      <w:pPr>
        <w:ind w:left="-142" w:firstLine="142"/>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 xml:space="preserve">Раздел 8 «Анализ работы по охране прав детей», соблюдению их законных интересов» </w:t>
      </w:r>
    </w:p>
    <w:p w:rsidR="00275FAC" w:rsidRPr="004475C5" w:rsidRDefault="001A0ADE" w:rsidP="00275FAC">
      <w:pPr>
        <w:ind w:left="-142" w:firstLine="142"/>
        <w:jc w:val="both"/>
        <w:rPr>
          <w:rFonts w:ascii="Times New Roman" w:hAnsi="Times New Roman"/>
          <w:b/>
          <w:i/>
          <w:sz w:val="28"/>
          <w:szCs w:val="28"/>
        </w:rPr>
      </w:pPr>
      <w:r w:rsidRPr="004475C5">
        <w:rPr>
          <w:rFonts w:ascii="Times New Roman" w:hAnsi="Times New Roman"/>
          <w:b/>
          <w:i/>
          <w:sz w:val="28"/>
          <w:szCs w:val="28"/>
          <w:u w:val="single"/>
        </w:rPr>
        <w:t>Задачи</w:t>
      </w:r>
      <w:r w:rsidR="00275FAC" w:rsidRPr="004475C5">
        <w:rPr>
          <w:rFonts w:ascii="Times New Roman" w:hAnsi="Times New Roman"/>
          <w:b/>
          <w:i/>
          <w:sz w:val="28"/>
          <w:szCs w:val="28"/>
          <w:u w:val="single"/>
        </w:rPr>
        <w:t>:</w:t>
      </w:r>
    </w:p>
    <w:p w:rsidR="00275FAC" w:rsidRPr="004475C5" w:rsidRDefault="00275FAC" w:rsidP="007E4882">
      <w:pPr>
        <w:pStyle w:val="a7"/>
        <w:numPr>
          <w:ilvl w:val="0"/>
          <w:numId w:val="84"/>
        </w:numPr>
        <w:jc w:val="both"/>
        <w:rPr>
          <w:sz w:val="28"/>
          <w:szCs w:val="28"/>
        </w:rPr>
      </w:pPr>
      <w:r w:rsidRPr="004475C5">
        <w:rPr>
          <w:sz w:val="28"/>
          <w:szCs w:val="28"/>
        </w:rPr>
        <w:t>- Защита и охрана прав и интересов детей во взаимодействии с представителями различных социальных институтов</w:t>
      </w:r>
    </w:p>
    <w:p w:rsidR="00275FAC" w:rsidRPr="004475C5" w:rsidRDefault="00275FAC" w:rsidP="007E4882">
      <w:pPr>
        <w:pStyle w:val="a7"/>
        <w:numPr>
          <w:ilvl w:val="0"/>
          <w:numId w:val="84"/>
        </w:numPr>
        <w:jc w:val="both"/>
        <w:rPr>
          <w:sz w:val="28"/>
          <w:szCs w:val="28"/>
        </w:rPr>
      </w:pPr>
      <w:r w:rsidRPr="004475C5">
        <w:rPr>
          <w:sz w:val="28"/>
          <w:szCs w:val="28"/>
        </w:rPr>
        <w:t xml:space="preserve">- обеспечение индивидуального комплексного </w:t>
      </w:r>
      <w:proofErr w:type="spellStart"/>
      <w:r w:rsidRPr="004475C5">
        <w:rPr>
          <w:sz w:val="28"/>
          <w:szCs w:val="28"/>
        </w:rPr>
        <w:t>постинтернатного</w:t>
      </w:r>
      <w:proofErr w:type="spellEnd"/>
      <w:r w:rsidRPr="004475C5">
        <w:rPr>
          <w:sz w:val="28"/>
          <w:szCs w:val="28"/>
        </w:rPr>
        <w:t xml:space="preserve"> сопровождения;</w:t>
      </w:r>
    </w:p>
    <w:p w:rsidR="00275FAC" w:rsidRPr="004475C5" w:rsidRDefault="00275FAC" w:rsidP="007E4882">
      <w:pPr>
        <w:pStyle w:val="a7"/>
        <w:numPr>
          <w:ilvl w:val="0"/>
          <w:numId w:val="84"/>
        </w:numPr>
        <w:spacing w:line="330" w:lineRule="atLeast"/>
        <w:jc w:val="both"/>
        <w:textAlignment w:val="top"/>
        <w:rPr>
          <w:sz w:val="28"/>
          <w:szCs w:val="28"/>
        </w:rPr>
      </w:pPr>
      <w:r w:rsidRPr="004475C5">
        <w:rPr>
          <w:sz w:val="28"/>
          <w:szCs w:val="28"/>
        </w:rPr>
        <w:t xml:space="preserve">-  организация </w:t>
      </w:r>
      <w:proofErr w:type="spellStart"/>
      <w:r w:rsidRPr="004475C5">
        <w:rPr>
          <w:sz w:val="28"/>
          <w:szCs w:val="28"/>
        </w:rPr>
        <w:t>психолого</w:t>
      </w:r>
      <w:proofErr w:type="spellEnd"/>
      <w:r w:rsidRPr="004475C5">
        <w:rPr>
          <w:sz w:val="28"/>
          <w:szCs w:val="28"/>
        </w:rPr>
        <w:t xml:space="preserve"> - педагогическое сопровождение замещающих семей;</w:t>
      </w:r>
    </w:p>
    <w:p w:rsidR="00275FAC" w:rsidRPr="004475C5" w:rsidRDefault="00275FAC" w:rsidP="007E4882">
      <w:pPr>
        <w:pStyle w:val="a7"/>
        <w:numPr>
          <w:ilvl w:val="0"/>
          <w:numId w:val="84"/>
        </w:numPr>
        <w:spacing w:line="330" w:lineRule="atLeast"/>
        <w:jc w:val="both"/>
        <w:textAlignment w:val="top"/>
        <w:rPr>
          <w:sz w:val="28"/>
          <w:szCs w:val="28"/>
        </w:rPr>
      </w:pPr>
      <w:r w:rsidRPr="004475C5">
        <w:rPr>
          <w:sz w:val="28"/>
          <w:szCs w:val="28"/>
        </w:rPr>
        <w:t>- помощь семьям, оказавшимся в трудной жизненной ситуации;</w:t>
      </w:r>
    </w:p>
    <w:p w:rsidR="00275FAC" w:rsidRPr="004475C5" w:rsidRDefault="00275FAC" w:rsidP="00275FAC">
      <w:pPr>
        <w:ind w:left="-142" w:firstLine="142"/>
        <w:jc w:val="both"/>
        <w:rPr>
          <w:rFonts w:ascii="Times New Roman" w:hAnsi="Times New Roman"/>
          <w:sz w:val="28"/>
          <w:szCs w:val="28"/>
        </w:rPr>
      </w:pPr>
    </w:p>
    <w:p w:rsidR="00275FAC" w:rsidRPr="004475C5" w:rsidRDefault="006478B9" w:rsidP="00275FAC">
      <w:pPr>
        <w:spacing w:line="360" w:lineRule="auto"/>
        <w:ind w:left="-142" w:firstLine="142"/>
        <w:jc w:val="both"/>
        <w:rPr>
          <w:rFonts w:ascii="Times New Roman" w:hAnsi="Times New Roman"/>
          <w:sz w:val="28"/>
          <w:szCs w:val="28"/>
        </w:rPr>
      </w:pPr>
      <w:r w:rsidRPr="004475C5">
        <w:rPr>
          <w:rFonts w:ascii="Times New Roman" w:hAnsi="Times New Roman"/>
          <w:sz w:val="28"/>
          <w:szCs w:val="28"/>
        </w:rPr>
        <w:tab/>
      </w:r>
      <w:r w:rsidR="00275FAC" w:rsidRPr="004475C5">
        <w:rPr>
          <w:rFonts w:ascii="Times New Roman" w:hAnsi="Times New Roman"/>
          <w:sz w:val="28"/>
          <w:szCs w:val="28"/>
        </w:rPr>
        <w:t>В связи с вступлением в законную силу с 01.09.2015 г. постановления Правительства РФ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законным представителем детей-сирот и детей,  оставшихся без попечения родителей, обучающихся в профессиональных образовательных организациях, является руководитель  организации для детей-сирот  и детей, оставшихся без попечения родителей, до достижения ими восемнадцатилетнего возраста.</w:t>
      </w:r>
    </w:p>
    <w:p w:rsidR="00275FAC" w:rsidRPr="004475C5" w:rsidRDefault="006478B9" w:rsidP="00275FAC">
      <w:pPr>
        <w:spacing w:line="360" w:lineRule="auto"/>
        <w:ind w:left="-142" w:firstLine="142"/>
        <w:jc w:val="both"/>
        <w:rPr>
          <w:rFonts w:ascii="Times New Roman" w:hAnsi="Times New Roman"/>
          <w:sz w:val="28"/>
          <w:szCs w:val="28"/>
        </w:rPr>
      </w:pPr>
      <w:r w:rsidRPr="004475C5">
        <w:rPr>
          <w:rFonts w:ascii="Times New Roman" w:hAnsi="Times New Roman"/>
          <w:sz w:val="28"/>
          <w:szCs w:val="28"/>
        </w:rPr>
        <w:lastRenderedPageBreak/>
        <w:tab/>
      </w:r>
      <w:r w:rsidR="00275FAC" w:rsidRPr="004475C5">
        <w:rPr>
          <w:rFonts w:ascii="Times New Roman" w:hAnsi="Times New Roman"/>
          <w:sz w:val="28"/>
          <w:szCs w:val="28"/>
        </w:rPr>
        <w:t>С целью обеспечения социальной защиты воспитанников работа велась по следующим направлениям:</w:t>
      </w:r>
    </w:p>
    <w:p w:rsidR="00275FAC" w:rsidRPr="004475C5" w:rsidRDefault="00275FAC" w:rsidP="004475C5">
      <w:pPr>
        <w:pStyle w:val="1"/>
        <w:numPr>
          <w:ilvl w:val="0"/>
          <w:numId w:val="20"/>
        </w:numPr>
        <w:spacing w:line="100" w:lineRule="atLeast"/>
        <w:ind w:left="-142" w:firstLine="142"/>
        <w:jc w:val="center"/>
        <w:rPr>
          <w:rFonts w:ascii="Times New Roman" w:hAnsi="Times New Roman" w:cs="Times New Roman"/>
          <w:b/>
          <w:bCs/>
          <w:sz w:val="28"/>
          <w:szCs w:val="28"/>
        </w:rPr>
      </w:pPr>
      <w:r w:rsidRPr="004475C5">
        <w:rPr>
          <w:rFonts w:ascii="Times New Roman" w:hAnsi="Times New Roman" w:cs="Times New Roman"/>
          <w:b/>
          <w:bCs/>
          <w:sz w:val="28"/>
          <w:szCs w:val="28"/>
        </w:rPr>
        <w:t xml:space="preserve">ОБЕСПЕЧЕНИЕ И ПОДТВЕРЖДЕНИЕ СОЦИАЛЬНОГО СТАТУСА ВОСПИТАННИКОВ НА 2017 – 2018 </w:t>
      </w:r>
      <w:proofErr w:type="spellStart"/>
      <w:r w:rsidRPr="004475C5">
        <w:rPr>
          <w:rFonts w:ascii="Times New Roman" w:hAnsi="Times New Roman" w:cs="Times New Roman"/>
          <w:b/>
          <w:bCs/>
          <w:sz w:val="28"/>
          <w:szCs w:val="28"/>
        </w:rPr>
        <w:t>уч</w:t>
      </w:r>
      <w:proofErr w:type="spellEnd"/>
      <w:r w:rsidRPr="004475C5">
        <w:rPr>
          <w:rFonts w:ascii="Times New Roman" w:hAnsi="Times New Roman" w:cs="Times New Roman"/>
          <w:b/>
          <w:bCs/>
          <w:sz w:val="28"/>
          <w:szCs w:val="28"/>
        </w:rPr>
        <w:t>. г.</w:t>
      </w:r>
    </w:p>
    <w:p w:rsidR="00275FAC" w:rsidRPr="004475C5" w:rsidRDefault="00275FAC" w:rsidP="00275FAC">
      <w:pPr>
        <w:pStyle w:val="1"/>
        <w:spacing w:line="100" w:lineRule="atLeast"/>
        <w:ind w:left="-142" w:firstLine="142"/>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1244"/>
        <w:gridCol w:w="851"/>
        <w:gridCol w:w="708"/>
        <w:gridCol w:w="710"/>
        <w:gridCol w:w="567"/>
        <w:gridCol w:w="708"/>
        <w:gridCol w:w="1083"/>
        <w:gridCol w:w="969"/>
      </w:tblGrid>
      <w:tr w:rsidR="00275FAC" w:rsidRPr="004475C5" w:rsidTr="00275FAC">
        <w:trPr>
          <w:cantSplit/>
          <w:trHeight w:val="890"/>
        </w:trPr>
        <w:tc>
          <w:tcPr>
            <w:tcW w:w="1841"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snapToGrid w:val="0"/>
              <w:spacing w:line="276" w:lineRule="auto"/>
              <w:ind w:left="-142" w:firstLine="142"/>
              <w:jc w:val="both"/>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extDirection w:val="btLr"/>
            <w:vAlign w:val="center"/>
            <w:hideMark/>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p>
        </w:tc>
        <w:tc>
          <w:tcPr>
            <w:tcW w:w="5596" w:type="dxa"/>
            <w:gridSpan w:val="7"/>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pStyle w:val="31"/>
              <w:snapToGrid w:val="0"/>
              <w:spacing w:line="276" w:lineRule="auto"/>
              <w:ind w:left="-142" w:firstLine="142"/>
              <w:jc w:val="both"/>
              <w:rPr>
                <w:rFonts w:ascii="Times New Roman" w:hAnsi="Times New Roman" w:cs="Times New Roman"/>
                <w:sz w:val="28"/>
                <w:szCs w:val="28"/>
              </w:rPr>
            </w:pPr>
            <w:r w:rsidRPr="004475C5">
              <w:rPr>
                <w:rFonts w:ascii="Times New Roman" w:hAnsi="Times New Roman" w:cs="Times New Roman"/>
                <w:sz w:val="28"/>
                <w:szCs w:val="28"/>
              </w:rPr>
              <w:t>Осталось без попечения родителей</w:t>
            </w:r>
          </w:p>
          <w:p w:rsidR="00275FAC" w:rsidRPr="004475C5" w:rsidRDefault="00275FAC" w:rsidP="00275FAC">
            <w:pPr>
              <w:snapToGrid w:val="0"/>
              <w:ind w:left="-142" w:firstLine="142"/>
              <w:jc w:val="both"/>
              <w:rPr>
                <w:rFonts w:ascii="Times New Roman" w:hAnsi="Times New Roman"/>
                <w:sz w:val="28"/>
                <w:szCs w:val="28"/>
              </w:rPr>
            </w:pPr>
            <w:r w:rsidRPr="004475C5">
              <w:rPr>
                <w:rFonts w:ascii="Times New Roman" w:hAnsi="Times New Roman"/>
                <w:sz w:val="28"/>
                <w:szCs w:val="28"/>
              </w:rPr>
              <w:t>Всего</w:t>
            </w:r>
          </w:p>
        </w:tc>
      </w:tr>
      <w:tr w:rsidR="00275FAC" w:rsidRPr="004475C5" w:rsidTr="00275FAC">
        <w:trPr>
          <w:cantSplit/>
          <w:trHeight w:val="2052"/>
        </w:trPr>
        <w:tc>
          <w:tcPr>
            <w:tcW w:w="1841"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сирот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ЛРП</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Брошены, отказные</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ОРП, отобрание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В МЛС</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Имеют псих. Заболевание</w:t>
            </w:r>
          </w:p>
        </w:tc>
        <w:tc>
          <w:tcPr>
            <w:tcW w:w="1083"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Признаны Безвестно отсутствующими</w:t>
            </w:r>
          </w:p>
        </w:tc>
        <w:tc>
          <w:tcPr>
            <w:tcW w:w="969"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pStyle w:val="31"/>
              <w:snapToGrid w:val="0"/>
              <w:spacing w:line="276" w:lineRule="auto"/>
              <w:ind w:left="-142" w:right="113" w:firstLine="142"/>
              <w:jc w:val="both"/>
              <w:rPr>
                <w:rFonts w:ascii="Times New Roman" w:hAnsi="Times New Roman" w:cs="Times New Roman"/>
                <w:sz w:val="28"/>
                <w:szCs w:val="28"/>
              </w:rPr>
            </w:pPr>
            <w:r w:rsidRPr="004475C5">
              <w:rPr>
                <w:rFonts w:ascii="Times New Roman" w:hAnsi="Times New Roman" w:cs="Times New Roman"/>
                <w:sz w:val="28"/>
                <w:szCs w:val="28"/>
              </w:rPr>
              <w:t>ВСЕГО</w:t>
            </w:r>
          </w:p>
        </w:tc>
      </w:tr>
      <w:tr w:rsidR="00275FAC" w:rsidRPr="004475C5" w:rsidTr="00275FAC">
        <w:trPr>
          <w:trHeight w:val="275"/>
        </w:trPr>
        <w:tc>
          <w:tcPr>
            <w:tcW w:w="1841"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1"/>
              <w:spacing w:line="100" w:lineRule="atLeast"/>
              <w:rPr>
                <w:rFonts w:ascii="Times New Roman" w:hAnsi="Times New Roman" w:cs="Times New Roman"/>
                <w:bCs/>
                <w:sz w:val="28"/>
                <w:szCs w:val="28"/>
              </w:rPr>
            </w:pPr>
            <w:r w:rsidRPr="004475C5">
              <w:rPr>
                <w:rFonts w:ascii="Times New Roman" w:hAnsi="Times New Roman" w:cs="Times New Roman"/>
                <w:bCs/>
                <w:sz w:val="28"/>
                <w:szCs w:val="28"/>
              </w:rPr>
              <w:t>На 14.05.2018</w:t>
            </w:r>
          </w:p>
        </w:tc>
        <w:tc>
          <w:tcPr>
            <w:tcW w:w="1244"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tabs>
                <w:tab w:val="left" w:pos="346"/>
              </w:tabs>
              <w:snapToGrid w:val="0"/>
              <w:spacing w:line="276" w:lineRule="auto"/>
              <w:ind w:left="-142" w:right="318" w:firstLine="142"/>
              <w:jc w:val="both"/>
              <w:rPr>
                <w:rFonts w:ascii="Times New Roman" w:hAnsi="Times New Roman" w:cs="Times New Roman"/>
                <w:sz w:val="28"/>
                <w:szCs w:val="28"/>
              </w:rPr>
            </w:pPr>
            <w:r w:rsidRPr="004475C5">
              <w:rPr>
                <w:rFonts w:ascii="Times New Roman" w:hAnsi="Times New Roman" w:cs="Times New Roman"/>
                <w:sz w:val="28"/>
                <w:szCs w:val="28"/>
              </w:rPr>
              <w:t>12/3</w:t>
            </w:r>
          </w:p>
        </w:tc>
        <w:tc>
          <w:tcPr>
            <w:tcW w:w="851"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snapToGrid w:val="0"/>
              <w:spacing w:line="276" w:lineRule="auto"/>
              <w:ind w:left="-142" w:firstLine="142"/>
              <w:jc w:val="both"/>
              <w:rPr>
                <w:rFonts w:ascii="Times New Roman" w:hAnsi="Times New Roman" w:cs="Times New Roman"/>
                <w:sz w:val="28"/>
                <w:szCs w:val="28"/>
              </w:rPr>
            </w:pPr>
            <w:r w:rsidRPr="004475C5">
              <w:rPr>
                <w:rFonts w:ascii="Times New Roman" w:hAnsi="Times New Roman" w:cs="Times New Roman"/>
                <w:sz w:val="28"/>
                <w:szCs w:val="28"/>
              </w:rPr>
              <w:t>31/3</w:t>
            </w:r>
          </w:p>
        </w:tc>
        <w:tc>
          <w:tcPr>
            <w:tcW w:w="708"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snapToGrid w:val="0"/>
              <w:spacing w:line="276" w:lineRule="auto"/>
              <w:ind w:left="-142" w:right="33" w:firstLine="142"/>
              <w:jc w:val="both"/>
              <w:rPr>
                <w:rFonts w:ascii="Times New Roman" w:hAnsi="Times New Roman" w:cs="Times New Roman"/>
                <w:sz w:val="28"/>
                <w:szCs w:val="28"/>
              </w:rPr>
            </w:pPr>
            <w:r w:rsidRPr="004475C5">
              <w:rPr>
                <w:rFonts w:ascii="Times New Roman" w:hAnsi="Times New Roman" w:cs="Times New Roman"/>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snapToGrid w:val="0"/>
              <w:spacing w:line="276" w:lineRule="auto"/>
              <w:ind w:left="-142" w:firstLine="142"/>
              <w:jc w:val="both"/>
              <w:rPr>
                <w:rFonts w:ascii="Times New Roman" w:hAnsi="Times New Roman" w:cs="Times New Roman"/>
                <w:sz w:val="28"/>
                <w:szCs w:val="28"/>
              </w:rPr>
            </w:pPr>
            <w:r w:rsidRPr="004475C5">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snapToGrid w:val="0"/>
              <w:spacing w:line="276" w:lineRule="auto"/>
              <w:ind w:left="-142" w:firstLine="142"/>
              <w:jc w:val="both"/>
              <w:rPr>
                <w:rFonts w:ascii="Times New Roman" w:hAnsi="Times New Roman" w:cs="Times New Roman"/>
                <w:sz w:val="28"/>
                <w:szCs w:val="28"/>
              </w:rPr>
            </w:pPr>
            <w:r w:rsidRPr="004475C5">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tabs>
                <w:tab w:val="left" w:pos="175"/>
              </w:tabs>
              <w:snapToGrid w:val="0"/>
              <w:spacing w:line="276" w:lineRule="auto"/>
              <w:ind w:left="-142" w:firstLine="142"/>
              <w:jc w:val="both"/>
              <w:rPr>
                <w:rFonts w:ascii="Times New Roman" w:hAnsi="Times New Roman" w:cs="Times New Roman"/>
                <w:sz w:val="28"/>
                <w:szCs w:val="28"/>
              </w:rPr>
            </w:pPr>
            <w:r w:rsidRPr="004475C5">
              <w:rPr>
                <w:rFonts w:ascii="Times New Roman" w:hAnsi="Times New Roman" w:cs="Times New Roman"/>
                <w:sz w:val="28"/>
                <w:szCs w:val="28"/>
              </w:rPr>
              <w:t>-</w:t>
            </w:r>
          </w:p>
        </w:tc>
        <w:tc>
          <w:tcPr>
            <w:tcW w:w="1083"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snapToGrid w:val="0"/>
              <w:spacing w:line="276" w:lineRule="auto"/>
              <w:ind w:left="-142" w:firstLine="142"/>
              <w:jc w:val="both"/>
              <w:rPr>
                <w:rFonts w:ascii="Times New Roman" w:hAnsi="Times New Roman" w:cs="Times New Roman"/>
                <w:sz w:val="28"/>
                <w:szCs w:val="28"/>
              </w:rPr>
            </w:pPr>
            <w:r w:rsidRPr="004475C5">
              <w:rPr>
                <w:rFonts w:ascii="Times New Roman" w:hAnsi="Times New Roman" w:cs="Times New Roman"/>
                <w:sz w:val="28"/>
                <w:szCs w:val="28"/>
              </w:rPr>
              <w:t>2</w:t>
            </w:r>
          </w:p>
        </w:tc>
        <w:tc>
          <w:tcPr>
            <w:tcW w:w="969"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pStyle w:val="31"/>
              <w:snapToGrid w:val="0"/>
              <w:spacing w:line="276" w:lineRule="auto"/>
              <w:ind w:left="-142" w:firstLine="142"/>
              <w:jc w:val="both"/>
              <w:rPr>
                <w:rFonts w:ascii="Times New Roman" w:hAnsi="Times New Roman" w:cs="Times New Roman"/>
                <w:b/>
                <w:sz w:val="28"/>
                <w:szCs w:val="28"/>
              </w:rPr>
            </w:pPr>
            <w:r w:rsidRPr="004475C5">
              <w:rPr>
                <w:rFonts w:ascii="Times New Roman" w:hAnsi="Times New Roman" w:cs="Times New Roman"/>
                <w:b/>
                <w:sz w:val="28"/>
                <w:szCs w:val="28"/>
              </w:rPr>
              <w:t>45/7</w:t>
            </w:r>
          </w:p>
        </w:tc>
      </w:tr>
    </w:tbl>
    <w:p w:rsidR="00275FAC" w:rsidRPr="004475C5" w:rsidRDefault="006478B9" w:rsidP="00275FAC">
      <w:pPr>
        <w:pStyle w:val="31"/>
        <w:spacing w:line="360" w:lineRule="auto"/>
        <w:ind w:left="-142"/>
        <w:jc w:val="both"/>
        <w:rPr>
          <w:rFonts w:ascii="Times New Roman" w:hAnsi="Times New Roman" w:cs="Times New Roman"/>
          <w:sz w:val="28"/>
          <w:szCs w:val="28"/>
        </w:rPr>
      </w:pPr>
      <w:r w:rsidRPr="004475C5">
        <w:rPr>
          <w:rFonts w:ascii="Times New Roman" w:hAnsi="Times New Roman" w:cs="Times New Roman"/>
          <w:sz w:val="28"/>
          <w:szCs w:val="28"/>
        </w:rPr>
        <w:tab/>
      </w:r>
      <w:r w:rsidR="00275FAC" w:rsidRPr="004475C5">
        <w:rPr>
          <w:rFonts w:ascii="Times New Roman" w:hAnsi="Times New Roman" w:cs="Times New Roman"/>
          <w:sz w:val="28"/>
          <w:szCs w:val="28"/>
        </w:rPr>
        <w:t xml:space="preserve">Воспитанники находятся в школе-интернате  на законном основании, что имеет документальное подтверждение в личных делах воспитанников. </w:t>
      </w:r>
    </w:p>
    <w:p w:rsidR="00275FAC" w:rsidRPr="004475C5" w:rsidRDefault="00275FAC" w:rsidP="00275FAC">
      <w:pPr>
        <w:spacing w:after="0" w:line="360" w:lineRule="auto"/>
        <w:ind w:left="-142" w:firstLine="142"/>
        <w:jc w:val="both"/>
        <w:rPr>
          <w:rFonts w:ascii="Times New Roman" w:hAnsi="Times New Roman"/>
          <w:color w:val="0070C0"/>
          <w:sz w:val="28"/>
          <w:szCs w:val="28"/>
        </w:rPr>
      </w:pPr>
    </w:p>
    <w:p w:rsidR="00275FAC" w:rsidRPr="004475C5" w:rsidRDefault="00275FAC" w:rsidP="004475C5">
      <w:pPr>
        <w:pStyle w:val="ab"/>
        <w:widowControl w:val="0"/>
        <w:numPr>
          <w:ilvl w:val="0"/>
          <w:numId w:val="20"/>
        </w:numPr>
        <w:suppressAutoHyphens/>
        <w:spacing w:line="100" w:lineRule="atLeast"/>
        <w:ind w:left="0" w:firstLine="0"/>
        <w:jc w:val="center"/>
        <w:rPr>
          <w:rFonts w:ascii="Times New Roman" w:hAnsi="Times New Roman"/>
          <w:b/>
          <w:i/>
          <w:iCs/>
          <w:sz w:val="28"/>
          <w:szCs w:val="28"/>
        </w:rPr>
      </w:pPr>
      <w:r w:rsidRPr="004475C5">
        <w:rPr>
          <w:rFonts w:ascii="Times New Roman" w:hAnsi="Times New Roman"/>
          <w:b/>
          <w:i/>
          <w:iCs/>
          <w:sz w:val="28"/>
          <w:szCs w:val="28"/>
        </w:rPr>
        <w:t>РАБОТА С ВНОВЬ ПРИБЫВШИМИ ДЕТЬМИ</w:t>
      </w:r>
    </w:p>
    <w:p w:rsidR="00275FAC" w:rsidRPr="004475C5" w:rsidRDefault="00275FAC" w:rsidP="00275FAC">
      <w:pPr>
        <w:pStyle w:val="ab"/>
        <w:ind w:left="-142" w:firstLine="142"/>
        <w:jc w:val="both"/>
        <w:rPr>
          <w:rFonts w:ascii="Times New Roman" w:hAnsi="Times New Roman"/>
          <w:sz w:val="28"/>
          <w:szCs w:val="28"/>
        </w:rPr>
      </w:pPr>
      <w:r w:rsidRPr="004475C5">
        <w:rPr>
          <w:rFonts w:ascii="Times New Roman" w:hAnsi="Times New Roman"/>
          <w:sz w:val="28"/>
          <w:szCs w:val="28"/>
        </w:rPr>
        <w:t>За отчетный период   в школу-интернат поступили 8  человек. Из них:</w:t>
      </w:r>
    </w:p>
    <w:p w:rsidR="00275FAC" w:rsidRPr="004475C5" w:rsidRDefault="00275FAC" w:rsidP="007E4882">
      <w:pPr>
        <w:pStyle w:val="ab"/>
        <w:numPr>
          <w:ilvl w:val="0"/>
          <w:numId w:val="85"/>
        </w:numPr>
        <w:jc w:val="both"/>
        <w:rPr>
          <w:rFonts w:ascii="Times New Roman" w:hAnsi="Times New Roman"/>
          <w:sz w:val="28"/>
          <w:szCs w:val="28"/>
        </w:rPr>
      </w:pPr>
      <w:r w:rsidRPr="004475C5">
        <w:rPr>
          <w:rFonts w:ascii="Times New Roman" w:hAnsi="Times New Roman"/>
          <w:sz w:val="28"/>
          <w:szCs w:val="28"/>
        </w:rPr>
        <w:t>- МОУ «</w:t>
      </w:r>
      <w:proofErr w:type="spellStart"/>
      <w:r w:rsidRPr="004475C5">
        <w:rPr>
          <w:rFonts w:ascii="Times New Roman" w:hAnsi="Times New Roman"/>
          <w:sz w:val="28"/>
          <w:szCs w:val="28"/>
        </w:rPr>
        <w:t>Лазурненская</w:t>
      </w:r>
      <w:proofErr w:type="spellEnd"/>
      <w:r w:rsidRPr="004475C5">
        <w:rPr>
          <w:rFonts w:ascii="Times New Roman" w:hAnsi="Times New Roman"/>
          <w:sz w:val="28"/>
          <w:szCs w:val="28"/>
        </w:rPr>
        <w:t xml:space="preserve"> школа-интернат» - 6 человек;</w:t>
      </w:r>
    </w:p>
    <w:p w:rsidR="00275FAC" w:rsidRPr="004475C5" w:rsidRDefault="00275FAC" w:rsidP="007E4882">
      <w:pPr>
        <w:pStyle w:val="ab"/>
        <w:numPr>
          <w:ilvl w:val="0"/>
          <w:numId w:val="85"/>
        </w:numPr>
        <w:jc w:val="both"/>
        <w:rPr>
          <w:rFonts w:ascii="Times New Roman" w:hAnsi="Times New Roman"/>
          <w:sz w:val="28"/>
          <w:szCs w:val="28"/>
        </w:rPr>
      </w:pPr>
      <w:r w:rsidRPr="004475C5">
        <w:rPr>
          <w:rFonts w:ascii="Times New Roman" w:hAnsi="Times New Roman"/>
          <w:sz w:val="28"/>
          <w:szCs w:val="28"/>
        </w:rPr>
        <w:t>- Переведены из группы временного пребывания МБОУ «Есаульская СКШИ» - 2 человека;</w:t>
      </w:r>
    </w:p>
    <w:p w:rsidR="00275FAC" w:rsidRPr="004475C5" w:rsidRDefault="00275FAC" w:rsidP="00275FAC">
      <w:pPr>
        <w:pStyle w:val="ab"/>
        <w:tabs>
          <w:tab w:val="left" w:pos="6899"/>
        </w:tabs>
        <w:ind w:left="0"/>
        <w:jc w:val="both"/>
        <w:rPr>
          <w:rFonts w:ascii="Times New Roman" w:hAnsi="Times New Roman"/>
          <w:sz w:val="28"/>
          <w:szCs w:val="28"/>
          <w:shd w:val="clear" w:color="auto" w:fill="FFFFFF"/>
        </w:rPr>
      </w:pPr>
    </w:p>
    <w:p w:rsidR="00275FAC" w:rsidRPr="004475C5" w:rsidRDefault="00275FAC" w:rsidP="00275FAC">
      <w:pPr>
        <w:pStyle w:val="ab"/>
        <w:ind w:left="-142" w:firstLine="142"/>
        <w:jc w:val="both"/>
        <w:rPr>
          <w:rFonts w:ascii="Times New Roman" w:hAnsi="Times New Roman"/>
          <w:b/>
          <w:sz w:val="28"/>
          <w:szCs w:val="28"/>
          <w:u w:val="single"/>
        </w:rPr>
      </w:pPr>
      <w:r w:rsidRPr="004475C5">
        <w:rPr>
          <w:rFonts w:ascii="Times New Roman" w:hAnsi="Times New Roman"/>
          <w:b/>
          <w:sz w:val="28"/>
          <w:szCs w:val="28"/>
          <w:u w:val="single"/>
        </w:rPr>
        <w:t>С вновь прибывшими  детьми проведена работа:</w:t>
      </w:r>
    </w:p>
    <w:p w:rsidR="00275FAC" w:rsidRPr="004475C5" w:rsidRDefault="00275FAC" w:rsidP="007E4882">
      <w:pPr>
        <w:pStyle w:val="4"/>
        <w:numPr>
          <w:ilvl w:val="0"/>
          <w:numId w:val="86"/>
        </w:numPr>
        <w:jc w:val="both"/>
        <w:rPr>
          <w:rFonts w:ascii="Times New Roman" w:hAnsi="Times New Roman" w:cs="Times New Roman"/>
          <w:sz w:val="28"/>
          <w:szCs w:val="28"/>
        </w:rPr>
      </w:pPr>
      <w:r w:rsidRPr="004475C5">
        <w:rPr>
          <w:rFonts w:ascii="Times New Roman" w:hAnsi="Times New Roman" w:cs="Times New Roman"/>
          <w:sz w:val="28"/>
          <w:szCs w:val="28"/>
        </w:rPr>
        <w:t>-  на основании путевок УСЗН Сосновского района и  приказа директора школы-интерната зачислены в списочный состав школы-интерната на полное государственное обеспечение, занесены в алфавитную книгу школы-интерната (8 чел.).</w:t>
      </w:r>
    </w:p>
    <w:p w:rsidR="00275FAC" w:rsidRPr="004475C5" w:rsidRDefault="00275FAC" w:rsidP="007E4882">
      <w:pPr>
        <w:pStyle w:val="4"/>
        <w:numPr>
          <w:ilvl w:val="0"/>
          <w:numId w:val="86"/>
        </w:numPr>
        <w:jc w:val="both"/>
        <w:rPr>
          <w:rFonts w:ascii="Times New Roman" w:hAnsi="Times New Roman" w:cs="Times New Roman"/>
          <w:sz w:val="28"/>
          <w:szCs w:val="28"/>
        </w:rPr>
      </w:pPr>
      <w:r w:rsidRPr="004475C5">
        <w:rPr>
          <w:rFonts w:ascii="Times New Roman" w:hAnsi="Times New Roman" w:cs="Times New Roman"/>
          <w:sz w:val="28"/>
          <w:szCs w:val="28"/>
        </w:rPr>
        <w:t>- проведена регистрация по месту пребывания   в УФМС по Сосновскому району (8 чел.).</w:t>
      </w:r>
    </w:p>
    <w:p w:rsidR="00275FAC" w:rsidRPr="004475C5" w:rsidRDefault="00275FAC" w:rsidP="007E4882">
      <w:pPr>
        <w:pStyle w:val="4"/>
        <w:numPr>
          <w:ilvl w:val="0"/>
          <w:numId w:val="86"/>
        </w:numPr>
        <w:jc w:val="both"/>
        <w:rPr>
          <w:rFonts w:ascii="Times New Roman" w:hAnsi="Times New Roman" w:cs="Times New Roman"/>
          <w:sz w:val="28"/>
          <w:szCs w:val="28"/>
        </w:rPr>
      </w:pPr>
      <w:r w:rsidRPr="004475C5">
        <w:rPr>
          <w:rFonts w:ascii="Times New Roman" w:hAnsi="Times New Roman" w:cs="Times New Roman"/>
          <w:sz w:val="28"/>
          <w:szCs w:val="28"/>
        </w:rPr>
        <w:t>- в сберегательном банке открыты лицевые счета (8 чел.).</w:t>
      </w:r>
    </w:p>
    <w:p w:rsidR="00275FAC" w:rsidRPr="004475C5" w:rsidRDefault="00275FAC" w:rsidP="007E4882">
      <w:pPr>
        <w:pStyle w:val="4"/>
        <w:numPr>
          <w:ilvl w:val="0"/>
          <w:numId w:val="86"/>
        </w:numPr>
        <w:jc w:val="both"/>
        <w:rPr>
          <w:rFonts w:ascii="Times New Roman" w:hAnsi="Times New Roman" w:cs="Times New Roman"/>
          <w:sz w:val="28"/>
          <w:szCs w:val="28"/>
        </w:rPr>
      </w:pPr>
      <w:r w:rsidRPr="004475C5">
        <w:rPr>
          <w:rFonts w:ascii="Times New Roman" w:hAnsi="Times New Roman" w:cs="Times New Roman"/>
          <w:sz w:val="28"/>
          <w:szCs w:val="28"/>
        </w:rPr>
        <w:t>- сведения  о детях, получающих пенсию, переданы в пенсионный фонд Сосновского района для перевода (5 чел.).</w:t>
      </w:r>
    </w:p>
    <w:p w:rsidR="00275FAC" w:rsidRPr="004475C5" w:rsidRDefault="00275FAC" w:rsidP="007E4882">
      <w:pPr>
        <w:pStyle w:val="4"/>
        <w:numPr>
          <w:ilvl w:val="0"/>
          <w:numId w:val="86"/>
        </w:numPr>
        <w:jc w:val="both"/>
        <w:rPr>
          <w:rFonts w:ascii="Times New Roman" w:hAnsi="Times New Roman" w:cs="Times New Roman"/>
          <w:sz w:val="28"/>
          <w:szCs w:val="28"/>
        </w:rPr>
      </w:pPr>
      <w:r w:rsidRPr="004475C5">
        <w:rPr>
          <w:rFonts w:ascii="Times New Roman" w:hAnsi="Times New Roman" w:cs="Times New Roman"/>
          <w:sz w:val="28"/>
          <w:szCs w:val="28"/>
        </w:rPr>
        <w:t>- проведена смена взыскателей для  взыскания алиментов с родителей (4 чел.).</w:t>
      </w:r>
    </w:p>
    <w:p w:rsidR="00275FAC" w:rsidRPr="004475C5" w:rsidRDefault="00275FAC" w:rsidP="00275FAC">
      <w:pPr>
        <w:pStyle w:val="ab"/>
        <w:ind w:left="-142" w:firstLine="142"/>
        <w:jc w:val="both"/>
        <w:rPr>
          <w:rFonts w:ascii="Times New Roman" w:hAnsi="Times New Roman"/>
          <w:sz w:val="28"/>
          <w:szCs w:val="28"/>
        </w:rPr>
      </w:pPr>
    </w:p>
    <w:p w:rsidR="00275FAC" w:rsidRPr="004475C5" w:rsidRDefault="00275FAC" w:rsidP="00275FAC">
      <w:pPr>
        <w:pStyle w:val="ab"/>
        <w:ind w:left="-142" w:firstLine="142"/>
        <w:jc w:val="both"/>
        <w:rPr>
          <w:rFonts w:ascii="Times New Roman" w:hAnsi="Times New Roman"/>
          <w:b/>
          <w:sz w:val="28"/>
          <w:szCs w:val="28"/>
        </w:rPr>
      </w:pPr>
      <w:r w:rsidRPr="004475C5">
        <w:rPr>
          <w:rFonts w:ascii="Times New Roman" w:hAnsi="Times New Roman"/>
          <w:b/>
          <w:sz w:val="28"/>
          <w:szCs w:val="28"/>
          <w:u w:val="single"/>
        </w:rPr>
        <w:t>После изучения личных дел вновь прибывших воспитанников</w:t>
      </w:r>
      <w:r w:rsidRPr="004475C5">
        <w:rPr>
          <w:rFonts w:ascii="Times New Roman" w:hAnsi="Times New Roman"/>
          <w:b/>
          <w:sz w:val="28"/>
          <w:szCs w:val="28"/>
        </w:rPr>
        <w:t>:</w:t>
      </w:r>
    </w:p>
    <w:p w:rsidR="00275FAC" w:rsidRPr="004475C5" w:rsidRDefault="00275FAC" w:rsidP="00716071">
      <w:pPr>
        <w:pStyle w:val="ab"/>
        <w:numPr>
          <w:ilvl w:val="0"/>
          <w:numId w:val="87"/>
        </w:numPr>
        <w:spacing w:after="0" w:line="240" w:lineRule="auto"/>
        <w:jc w:val="both"/>
        <w:rPr>
          <w:rFonts w:ascii="Times New Roman" w:hAnsi="Times New Roman"/>
          <w:sz w:val="28"/>
          <w:szCs w:val="28"/>
        </w:rPr>
      </w:pPr>
      <w:r w:rsidRPr="004475C5">
        <w:rPr>
          <w:rFonts w:ascii="Times New Roman" w:hAnsi="Times New Roman"/>
          <w:sz w:val="28"/>
          <w:szCs w:val="28"/>
        </w:rPr>
        <w:lastRenderedPageBreak/>
        <w:t>- сформировано личное дело воспитанника школы-интерната в соответствии с требованием законодательства;</w:t>
      </w:r>
    </w:p>
    <w:p w:rsidR="00275FAC" w:rsidRPr="004475C5" w:rsidRDefault="00275FAC" w:rsidP="00716071">
      <w:pPr>
        <w:pStyle w:val="ab"/>
        <w:numPr>
          <w:ilvl w:val="0"/>
          <w:numId w:val="87"/>
        </w:numPr>
        <w:spacing w:after="0" w:line="240" w:lineRule="auto"/>
        <w:jc w:val="both"/>
        <w:rPr>
          <w:rFonts w:ascii="Times New Roman" w:hAnsi="Times New Roman"/>
          <w:sz w:val="28"/>
          <w:szCs w:val="28"/>
        </w:rPr>
      </w:pPr>
      <w:r w:rsidRPr="004475C5">
        <w:rPr>
          <w:rFonts w:ascii="Times New Roman" w:hAnsi="Times New Roman"/>
          <w:sz w:val="28"/>
          <w:szCs w:val="28"/>
        </w:rPr>
        <w:t>- проведена диагностика социальной ситуации развития;</w:t>
      </w:r>
    </w:p>
    <w:p w:rsidR="00275FAC" w:rsidRPr="004475C5" w:rsidRDefault="00275FAC" w:rsidP="00716071">
      <w:pPr>
        <w:pStyle w:val="ab"/>
        <w:numPr>
          <w:ilvl w:val="0"/>
          <w:numId w:val="87"/>
        </w:numPr>
        <w:spacing w:after="0" w:line="240" w:lineRule="auto"/>
        <w:jc w:val="both"/>
        <w:rPr>
          <w:rFonts w:ascii="Times New Roman" w:hAnsi="Times New Roman"/>
          <w:sz w:val="28"/>
          <w:szCs w:val="28"/>
        </w:rPr>
      </w:pPr>
      <w:r w:rsidRPr="004475C5">
        <w:rPr>
          <w:rFonts w:ascii="Times New Roman" w:hAnsi="Times New Roman"/>
          <w:sz w:val="28"/>
          <w:szCs w:val="28"/>
        </w:rPr>
        <w:t>-  составлены социальные карты воспитанника;</w:t>
      </w:r>
    </w:p>
    <w:p w:rsidR="00275FAC" w:rsidRPr="004475C5" w:rsidRDefault="00275FAC" w:rsidP="00716071">
      <w:pPr>
        <w:pStyle w:val="ab"/>
        <w:numPr>
          <w:ilvl w:val="0"/>
          <w:numId w:val="87"/>
        </w:numPr>
        <w:spacing w:line="240" w:lineRule="auto"/>
        <w:jc w:val="both"/>
        <w:rPr>
          <w:rFonts w:ascii="Times New Roman" w:hAnsi="Times New Roman"/>
          <w:sz w:val="28"/>
          <w:szCs w:val="28"/>
        </w:rPr>
      </w:pPr>
      <w:r w:rsidRPr="004475C5">
        <w:rPr>
          <w:rFonts w:ascii="Times New Roman" w:hAnsi="Times New Roman"/>
          <w:sz w:val="28"/>
          <w:szCs w:val="28"/>
        </w:rPr>
        <w:t>- разработан  индивидуальный план работы по  каждому воспитаннику.</w:t>
      </w:r>
    </w:p>
    <w:p w:rsidR="00275FAC" w:rsidRPr="004475C5" w:rsidRDefault="001A0ADE" w:rsidP="00275FAC">
      <w:pPr>
        <w:pStyle w:val="ab"/>
        <w:ind w:left="-142" w:firstLine="142"/>
        <w:jc w:val="both"/>
        <w:rPr>
          <w:rFonts w:ascii="Times New Roman" w:hAnsi="Times New Roman"/>
          <w:sz w:val="28"/>
          <w:szCs w:val="28"/>
        </w:rPr>
      </w:pPr>
      <w:r w:rsidRPr="004475C5">
        <w:rPr>
          <w:rFonts w:ascii="Times New Roman" w:hAnsi="Times New Roman"/>
          <w:sz w:val="28"/>
          <w:szCs w:val="28"/>
        </w:rPr>
        <w:tab/>
      </w:r>
      <w:r w:rsidR="00275FAC" w:rsidRPr="004475C5">
        <w:rPr>
          <w:rFonts w:ascii="Times New Roman" w:hAnsi="Times New Roman"/>
          <w:sz w:val="28"/>
          <w:szCs w:val="28"/>
        </w:rPr>
        <w:t>По итогам работы с вновь прибывшими детьми и инвентаризации личных дел воспитанников дополнен социальный паспорт школы-интерната, воспитателям оказана помощь в дополнении  социальных паспортов групп.</w:t>
      </w:r>
    </w:p>
    <w:p w:rsidR="00275FAC" w:rsidRPr="004475C5" w:rsidRDefault="00275FAC" w:rsidP="00275FAC">
      <w:pPr>
        <w:pStyle w:val="ab"/>
        <w:ind w:left="-142" w:firstLine="142"/>
        <w:jc w:val="both"/>
        <w:rPr>
          <w:rFonts w:ascii="Times New Roman" w:hAnsi="Times New Roman"/>
          <w:color w:val="0070C0"/>
          <w:sz w:val="28"/>
          <w:szCs w:val="28"/>
        </w:rPr>
      </w:pPr>
    </w:p>
    <w:p w:rsidR="00275FAC" w:rsidRPr="00716071" w:rsidRDefault="00275FAC" w:rsidP="00716071">
      <w:pPr>
        <w:pStyle w:val="a7"/>
        <w:widowControl w:val="0"/>
        <w:numPr>
          <w:ilvl w:val="0"/>
          <w:numId w:val="20"/>
        </w:numPr>
        <w:tabs>
          <w:tab w:val="clear" w:pos="709"/>
        </w:tabs>
        <w:autoSpaceDN/>
        <w:spacing w:line="240" w:lineRule="auto"/>
        <w:ind w:left="0" w:firstLine="0"/>
        <w:contextualSpacing/>
        <w:jc w:val="center"/>
        <w:rPr>
          <w:b/>
          <w:sz w:val="28"/>
          <w:szCs w:val="28"/>
        </w:rPr>
      </w:pPr>
      <w:r w:rsidRPr="004475C5">
        <w:rPr>
          <w:b/>
          <w:sz w:val="28"/>
          <w:szCs w:val="28"/>
        </w:rPr>
        <w:t>РАБОТА С ВЫПУСКНИКАМИ ШКОЛЫ-ИНТЕРНАТА</w:t>
      </w:r>
    </w:p>
    <w:p w:rsidR="00275FAC" w:rsidRPr="004475C5" w:rsidRDefault="00275FAC" w:rsidP="00716071">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xml:space="preserve">В июне 2017 из школы-интерната </w:t>
      </w:r>
      <w:proofErr w:type="spellStart"/>
      <w:r w:rsidRPr="004475C5">
        <w:rPr>
          <w:rFonts w:ascii="Times New Roman" w:hAnsi="Times New Roman"/>
          <w:sz w:val="28"/>
          <w:szCs w:val="28"/>
        </w:rPr>
        <w:t>выпустились</w:t>
      </w:r>
      <w:proofErr w:type="spellEnd"/>
      <w:r w:rsidRPr="004475C5">
        <w:rPr>
          <w:rFonts w:ascii="Times New Roman" w:hAnsi="Times New Roman"/>
          <w:sz w:val="28"/>
          <w:szCs w:val="28"/>
        </w:rPr>
        <w:t xml:space="preserve">  7 человек.</w:t>
      </w:r>
    </w:p>
    <w:p w:rsidR="00275FAC" w:rsidRPr="004475C5" w:rsidRDefault="00275FAC" w:rsidP="00716071">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Из них продолжили обучение в:</w:t>
      </w:r>
    </w:p>
    <w:p w:rsidR="00275FAC" w:rsidRPr="004475C5" w:rsidRDefault="00275FAC" w:rsidP="00716071">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Техникум-интернат для глухих и инвалидов им. И.И. Шуба –3 чел., 2-е девочек обучается по профессии «швея», 1 мальчик обучается по профессии – обувщик, срок обучения до 30.06.2019 г.;</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xml:space="preserve">- «Челябинский автотранспортный техникум» п. </w:t>
      </w:r>
      <w:proofErr w:type="spellStart"/>
      <w:r w:rsidRPr="004475C5">
        <w:rPr>
          <w:rFonts w:ascii="Times New Roman" w:hAnsi="Times New Roman"/>
          <w:sz w:val="28"/>
          <w:szCs w:val="28"/>
        </w:rPr>
        <w:t>Новосинеглазово</w:t>
      </w:r>
      <w:proofErr w:type="spellEnd"/>
      <w:r w:rsidRPr="004475C5">
        <w:rPr>
          <w:rFonts w:ascii="Times New Roman" w:hAnsi="Times New Roman"/>
          <w:sz w:val="28"/>
          <w:szCs w:val="28"/>
        </w:rPr>
        <w:t xml:space="preserve"> – 3чел., </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xml:space="preserve">Все мальчики обучаются по профессии «штукатур»,  срок обучения до 30.06.2019г.; </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w:t>
      </w:r>
      <w:proofErr w:type="spellStart"/>
      <w:r w:rsidRPr="004475C5">
        <w:rPr>
          <w:rFonts w:ascii="Times New Roman" w:hAnsi="Times New Roman"/>
          <w:sz w:val="28"/>
          <w:szCs w:val="28"/>
        </w:rPr>
        <w:t>Южноуральский</w:t>
      </w:r>
      <w:proofErr w:type="spellEnd"/>
      <w:r w:rsidRPr="004475C5">
        <w:rPr>
          <w:rFonts w:ascii="Times New Roman" w:hAnsi="Times New Roman"/>
          <w:sz w:val="28"/>
          <w:szCs w:val="28"/>
        </w:rPr>
        <w:t xml:space="preserve"> энергетический техникум» - 1 чел., обучается по профессии  «Цветовод», срок обучения до 30.06.2019г.</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Также продолжают обучение выпускники 2016г.:</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w:t>
      </w:r>
      <w:proofErr w:type="spellStart"/>
      <w:r w:rsidRPr="004475C5">
        <w:rPr>
          <w:rFonts w:ascii="Times New Roman" w:hAnsi="Times New Roman"/>
          <w:sz w:val="28"/>
          <w:szCs w:val="28"/>
        </w:rPr>
        <w:t>Аргаяшский</w:t>
      </w:r>
      <w:proofErr w:type="spellEnd"/>
      <w:r w:rsidRPr="004475C5">
        <w:rPr>
          <w:rFonts w:ascii="Times New Roman" w:hAnsi="Times New Roman"/>
          <w:sz w:val="28"/>
          <w:szCs w:val="28"/>
        </w:rPr>
        <w:t xml:space="preserve"> аграрный техникум» филиал с. Долгодеревенское – 1 чел.,  обучается по профессии «штукатур», срок обучения до 30.6.2018 г. </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Техникум-интернат для глухих и инвалидов им. И.И. Шуба –1чел., обучается по профессии «швея», срок обучения до 30.06.2018 г.</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 xml:space="preserve">- «Челябинский автотранспортный техникум» п. </w:t>
      </w:r>
      <w:proofErr w:type="spellStart"/>
      <w:r w:rsidRPr="004475C5">
        <w:rPr>
          <w:rFonts w:ascii="Times New Roman" w:hAnsi="Times New Roman"/>
          <w:sz w:val="28"/>
          <w:szCs w:val="28"/>
        </w:rPr>
        <w:t>Новосинеглазово</w:t>
      </w:r>
      <w:proofErr w:type="spellEnd"/>
      <w:r w:rsidRPr="004475C5">
        <w:rPr>
          <w:rFonts w:ascii="Times New Roman" w:hAnsi="Times New Roman"/>
          <w:sz w:val="28"/>
          <w:szCs w:val="28"/>
        </w:rPr>
        <w:t xml:space="preserve"> – 3чел., </w:t>
      </w:r>
    </w:p>
    <w:p w:rsidR="00275FAC" w:rsidRPr="004475C5" w:rsidRDefault="00275FAC" w:rsidP="00275FAC">
      <w:pPr>
        <w:spacing w:after="0" w:line="360" w:lineRule="auto"/>
        <w:ind w:left="-142" w:firstLine="142"/>
        <w:jc w:val="both"/>
        <w:rPr>
          <w:rFonts w:ascii="Times New Roman" w:hAnsi="Times New Roman"/>
          <w:sz w:val="28"/>
          <w:szCs w:val="28"/>
        </w:rPr>
      </w:pPr>
      <w:r w:rsidRPr="004475C5">
        <w:rPr>
          <w:rFonts w:ascii="Times New Roman" w:hAnsi="Times New Roman"/>
          <w:sz w:val="28"/>
          <w:szCs w:val="28"/>
        </w:rPr>
        <w:t>из них обучается по профессии «швея» - 1 чел.;  срок обучения до 30.06.2018 г.; по профессии «штукатур» -2 чел., срок обучения до 30.06.2018 г.</w:t>
      </w:r>
    </w:p>
    <w:p w:rsidR="00275FAC" w:rsidRPr="004475C5" w:rsidRDefault="00275FAC" w:rsidP="00275FAC">
      <w:pPr>
        <w:spacing w:after="0" w:line="360" w:lineRule="auto"/>
        <w:ind w:firstLine="709"/>
        <w:jc w:val="both"/>
        <w:rPr>
          <w:rFonts w:ascii="Times New Roman" w:hAnsi="Times New Roman"/>
          <w:sz w:val="28"/>
          <w:szCs w:val="28"/>
        </w:rPr>
      </w:pPr>
      <w:r w:rsidRPr="004475C5">
        <w:rPr>
          <w:rFonts w:ascii="Times New Roman" w:hAnsi="Times New Roman"/>
          <w:sz w:val="28"/>
          <w:szCs w:val="28"/>
        </w:rPr>
        <w:t xml:space="preserve">В соответствии с постановлением Правительства РФ № 481  воспитанники, окончившие обучение в школе-интернате и продолжившие обучение в профессиональных образовательных организациях Челябинской области, продолжают оставаться в списке воспитанников  школы-интерната до достижения ими возраста 18 лет.  На начало 2017-2018 учебного года таких выпускников было 11 человек. В течение учебного года 9 выпускникам </w:t>
      </w:r>
      <w:r w:rsidRPr="004475C5">
        <w:rPr>
          <w:rFonts w:ascii="Times New Roman" w:hAnsi="Times New Roman"/>
          <w:sz w:val="28"/>
          <w:szCs w:val="28"/>
        </w:rPr>
        <w:lastRenderedPageBreak/>
        <w:t>исполнилось 18 лет и на конец учебного года в списочном составе школы-интерната осталось 3 выпускника, продолжающих обучение (студентов)</w:t>
      </w:r>
    </w:p>
    <w:p w:rsidR="00275FAC" w:rsidRPr="004475C5" w:rsidRDefault="00275FAC" w:rsidP="00275FAC">
      <w:pPr>
        <w:spacing w:after="0" w:line="360" w:lineRule="auto"/>
        <w:ind w:firstLine="709"/>
        <w:jc w:val="both"/>
        <w:rPr>
          <w:rFonts w:ascii="Times New Roman" w:hAnsi="Times New Roman"/>
          <w:sz w:val="28"/>
          <w:szCs w:val="28"/>
        </w:rPr>
      </w:pPr>
      <w:r w:rsidRPr="004475C5">
        <w:rPr>
          <w:rFonts w:ascii="Times New Roman" w:hAnsi="Times New Roman"/>
          <w:sz w:val="28"/>
          <w:szCs w:val="28"/>
        </w:rPr>
        <w:t>Работа с выпускниками ведется по следующим направлениям.</w:t>
      </w:r>
    </w:p>
    <w:p w:rsidR="00275FAC" w:rsidRPr="004475C5" w:rsidRDefault="00275FAC" w:rsidP="004475C5">
      <w:pPr>
        <w:pStyle w:val="a7"/>
        <w:numPr>
          <w:ilvl w:val="0"/>
          <w:numId w:val="26"/>
        </w:numPr>
        <w:tabs>
          <w:tab w:val="clear" w:pos="709"/>
          <w:tab w:val="left" w:pos="0"/>
          <w:tab w:val="left" w:pos="426"/>
        </w:tabs>
        <w:suppressAutoHyphens w:val="0"/>
        <w:autoSpaceDN/>
        <w:spacing w:line="360" w:lineRule="auto"/>
        <w:ind w:left="0" w:firstLine="0"/>
        <w:contextualSpacing/>
        <w:jc w:val="both"/>
        <w:rPr>
          <w:sz w:val="28"/>
          <w:szCs w:val="28"/>
        </w:rPr>
      </w:pPr>
      <w:r w:rsidRPr="004475C5">
        <w:rPr>
          <w:sz w:val="28"/>
          <w:szCs w:val="28"/>
          <w:u w:val="single"/>
        </w:rPr>
        <w:t xml:space="preserve"> «Социально – правовая защита».</w:t>
      </w:r>
      <w:r w:rsidRPr="004475C5">
        <w:rPr>
          <w:sz w:val="28"/>
          <w:szCs w:val="28"/>
        </w:rPr>
        <w:t xml:space="preserve">  К ней относится защита имущественных прав (это взыскание алиментов, пенсии), защита  жилищных прав (сохранность закрепленного жилья, контроль за регистрационным учетом, ведение  наследственных дел, контроль за поступлением денежных средств на лицевые счета детей и т.д.). </w:t>
      </w:r>
    </w:p>
    <w:p w:rsidR="00275FAC" w:rsidRPr="004475C5" w:rsidRDefault="00275FAC" w:rsidP="004475C5">
      <w:pPr>
        <w:pStyle w:val="a7"/>
        <w:numPr>
          <w:ilvl w:val="0"/>
          <w:numId w:val="26"/>
        </w:numPr>
        <w:tabs>
          <w:tab w:val="clear" w:pos="709"/>
          <w:tab w:val="left" w:pos="0"/>
          <w:tab w:val="left" w:pos="426"/>
        </w:tabs>
        <w:suppressAutoHyphens w:val="0"/>
        <w:autoSpaceDN/>
        <w:spacing w:line="360" w:lineRule="auto"/>
        <w:ind w:left="0" w:firstLine="0"/>
        <w:contextualSpacing/>
        <w:jc w:val="both"/>
        <w:rPr>
          <w:sz w:val="28"/>
          <w:szCs w:val="28"/>
        </w:rPr>
      </w:pPr>
      <w:r w:rsidRPr="004475C5">
        <w:rPr>
          <w:sz w:val="28"/>
          <w:szCs w:val="28"/>
          <w:u w:val="single"/>
        </w:rPr>
        <w:t xml:space="preserve"> «Контроль за адаптацией и  процессом обучения в учреждениях НПО»</w:t>
      </w:r>
      <w:r w:rsidRPr="004475C5">
        <w:rPr>
          <w:sz w:val="28"/>
          <w:szCs w:val="28"/>
        </w:rPr>
        <w:t xml:space="preserve"> В течение всего срока обучения администрация школы-интерната и социальные педагоги поддерживают связь с  администрациями  образовательных учреждений, с мастерами трудового обучения  и регулярно посещают воспитанников. Посещение фиксируется в  индивидуальном листке посещений. Проводятся беседы с детьми, преподавателями техникумов, мастерами групп, воспитателями и комендантами общежитий. Дважды в год запрашиваются характеризующие материалы. Посещаются комнаты проживания, составляются акты посещений (через 1 месяц, 6 месяцев, по окончанию учебного года). </w:t>
      </w:r>
    </w:p>
    <w:p w:rsidR="00275FAC" w:rsidRPr="004475C5" w:rsidRDefault="00275FAC" w:rsidP="00275FAC">
      <w:pPr>
        <w:tabs>
          <w:tab w:val="left" w:pos="0"/>
        </w:tabs>
        <w:spacing w:after="0" w:line="360" w:lineRule="auto"/>
        <w:jc w:val="both"/>
        <w:rPr>
          <w:rFonts w:ascii="Times New Roman" w:hAnsi="Times New Roman"/>
          <w:sz w:val="28"/>
          <w:szCs w:val="28"/>
        </w:rPr>
      </w:pPr>
      <w:r w:rsidRPr="004475C5">
        <w:rPr>
          <w:rFonts w:ascii="Times New Roman" w:hAnsi="Times New Roman"/>
          <w:sz w:val="28"/>
          <w:szCs w:val="28"/>
        </w:rPr>
        <w:tab/>
        <w:t xml:space="preserve"> </w:t>
      </w:r>
    </w:p>
    <w:p w:rsidR="00275FAC" w:rsidRPr="004475C5" w:rsidRDefault="00275FAC" w:rsidP="004475C5">
      <w:pPr>
        <w:pStyle w:val="a7"/>
        <w:numPr>
          <w:ilvl w:val="0"/>
          <w:numId w:val="26"/>
        </w:numPr>
        <w:tabs>
          <w:tab w:val="clear" w:pos="709"/>
          <w:tab w:val="left" w:pos="0"/>
          <w:tab w:val="left" w:pos="284"/>
        </w:tabs>
        <w:suppressAutoHyphens w:val="0"/>
        <w:autoSpaceDN/>
        <w:spacing w:line="360" w:lineRule="auto"/>
        <w:ind w:left="0" w:firstLine="0"/>
        <w:contextualSpacing/>
        <w:jc w:val="both"/>
        <w:rPr>
          <w:sz w:val="28"/>
          <w:szCs w:val="28"/>
        </w:rPr>
      </w:pPr>
      <w:r w:rsidRPr="004475C5">
        <w:rPr>
          <w:sz w:val="28"/>
          <w:szCs w:val="28"/>
          <w:u w:val="single"/>
        </w:rPr>
        <w:t>«Контроль за предоставлением полного государственного обеспечения»</w:t>
      </w:r>
      <w:r w:rsidRPr="004475C5">
        <w:rPr>
          <w:sz w:val="28"/>
          <w:szCs w:val="28"/>
        </w:rPr>
        <w:t xml:space="preserve">.  Раз в три месяца запрашиваются справки предоставлении ПГО и  о выплатах денежных средств.  </w:t>
      </w:r>
    </w:p>
    <w:p w:rsidR="00275FAC" w:rsidRPr="004475C5" w:rsidRDefault="00275FAC" w:rsidP="00275FAC">
      <w:pPr>
        <w:spacing w:after="0" w:line="360" w:lineRule="auto"/>
        <w:ind w:firstLine="709"/>
        <w:jc w:val="both"/>
        <w:rPr>
          <w:rFonts w:ascii="Times New Roman" w:hAnsi="Times New Roman"/>
          <w:sz w:val="28"/>
          <w:szCs w:val="28"/>
        </w:rPr>
      </w:pPr>
      <w:r w:rsidRPr="004475C5">
        <w:rPr>
          <w:rFonts w:ascii="Times New Roman" w:hAnsi="Times New Roman"/>
          <w:sz w:val="28"/>
          <w:szCs w:val="28"/>
        </w:rPr>
        <w:t xml:space="preserve">Денежные средства на одежду, обувь, мягкий инвентарь, предметов хозяйственного обихода, личной гигиены, учебной литературы и письменных принадлежностей, бесплатного проезда, неполученного горячего питания поступают либо на лицевые счета  вкладов,  либо на лицевые счета карт. Те выпускники, кто получают денежные средства на карты, распоряжаются ими самостоятельно или по личной инициативе с участием мастера. </w:t>
      </w:r>
    </w:p>
    <w:p w:rsidR="00275FAC" w:rsidRPr="004475C5" w:rsidRDefault="00275FAC" w:rsidP="004475C5">
      <w:pPr>
        <w:pStyle w:val="a7"/>
        <w:numPr>
          <w:ilvl w:val="0"/>
          <w:numId w:val="26"/>
        </w:numPr>
        <w:tabs>
          <w:tab w:val="clear" w:pos="709"/>
        </w:tabs>
        <w:suppressAutoHyphens w:val="0"/>
        <w:autoSpaceDN/>
        <w:spacing w:line="360" w:lineRule="auto"/>
        <w:ind w:left="0" w:firstLine="0"/>
        <w:contextualSpacing/>
        <w:jc w:val="both"/>
        <w:rPr>
          <w:sz w:val="28"/>
          <w:szCs w:val="28"/>
        </w:rPr>
      </w:pPr>
      <w:r w:rsidRPr="004475C5">
        <w:rPr>
          <w:sz w:val="28"/>
          <w:szCs w:val="28"/>
          <w:u w:val="single"/>
        </w:rPr>
        <w:t xml:space="preserve"> «Представительство законных интересов выпускников (правовая защита)» </w:t>
      </w:r>
      <w:r w:rsidRPr="004475C5">
        <w:rPr>
          <w:sz w:val="28"/>
          <w:szCs w:val="28"/>
        </w:rPr>
        <w:t xml:space="preserve">  До совершеннолетнего возраста законными представителями выпускников остаётся администрация школы-интерната. И  представлять их интересы на следственных мероприятиях и в суде. Дважды администрация  школы-интерната дважды представляла законные интересы детей при опросах в Отделах МВД. </w:t>
      </w:r>
      <w:r w:rsidRPr="004475C5">
        <w:rPr>
          <w:sz w:val="28"/>
          <w:szCs w:val="28"/>
        </w:rPr>
        <w:lastRenderedPageBreak/>
        <w:t>Госпитализация в учреждения здравоохранения организовывается и также осуществляется администрацией школы-интерната либо с письменного согласия администрации. Так в течение учебного года провела переосвидетельствование 4 студентам, являющимися инвалидами. 4 студентов были госпитализированы 6 раз. Администрация обязана обеспечивать явку выпускников на занятия и практику, поэтому о самовольных уходах из учреждений НПО в ОВД также сообщает администрация школы-интерната. В этом учебном году самовольных уходов из учреждений НПО не было.</w:t>
      </w:r>
    </w:p>
    <w:p w:rsidR="00275FAC" w:rsidRPr="004475C5" w:rsidRDefault="00275FAC" w:rsidP="00275FAC">
      <w:pPr>
        <w:spacing w:after="0" w:line="360" w:lineRule="auto"/>
        <w:ind w:firstLine="709"/>
        <w:jc w:val="both"/>
        <w:rPr>
          <w:rFonts w:ascii="Times New Roman" w:hAnsi="Times New Roman"/>
          <w:sz w:val="28"/>
          <w:szCs w:val="28"/>
        </w:rPr>
      </w:pPr>
      <w:r w:rsidRPr="004475C5">
        <w:rPr>
          <w:rFonts w:ascii="Times New Roman" w:hAnsi="Times New Roman"/>
          <w:sz w:val="28"/>
          <w:szCs w:val="28"/>
        </w:rPr>
        <w:t>С 2015 года выпускники имеют право находится в каникулярное время в школе-интернате в период всего обучения, и после окончания обучения проживать в школе-интернате до совершеннолетия либо поступления в другое образовательное учреждения НПО. На зимние каникулы  в школу-интернат приезжали 9  выпускников.</w:t>
      </w:r>
    </w:p>
    <w:p w:rsidR="00275FAC" w:rsidRPr="004475C5" w:rsidRDefault="00275FAC" w:rsidP="00275FAC">
      <w:pPr>
        <w:spacing w:after="0" w:line="360" w:lineRule="auto"/>
        <w:ind w:firstLine="709"/>
        <w:jc w:val="both"/>
        <w:rPr>
          <w:rFonts w:ascii="Times New Roman" w:hAnsi="Times New Roman"/>
          <w:b/>
          <w:sz w:val="28"/>
          <w:szCs w:val="28"/>
          <w:u w:val="single"/>
        </w:rPr>
      </w:pPr>
    </w:p>
    <w:p w:rsidR="00275FAC" w:rsidRPr="004475C5" w:rsidRDefault="00275FAC" w:rsidP="004475C5">
      <w:pPr>
        <w:pStyle w:val="a0"/>
        <w:numPr>
          <w:ilvl w:val="0"/>
          <w:numId w:val="20"/>
        </w:numPr>
        <w:autoSpaceDN/>
        <w:spacing w:line="360" w:lineRule="auto"/>
        <w:rPr>
          <w:sz w:val="28"/>
          <w:szCs w:val="28"/>
        </w:rPr>
      </w:pPr>
      <w:r w:rsidRPr="004475C5">
        <w:rPr>
          <w:b/>
          <w:i/>
          <w:sz w:val="28"/>
          <w:szCs w:val="28"/>
        </w:rPr>
        <w:t>РАБОТА С СЕМЬЕЙ</w:t>
      </w:r>
    </w:p>
    <w:p w:rsidR="00275FAC" w:rsidRPr="004475C5" w:rsidRDefault="00275FAC" w:rsidP="00275FAC">
      <w:pPr>
        <w:ind w:left="-142" w:firstLine="142"/>
        <w:jc w:val="center"/>
        <w:rPr>
          <w:rFonts w:ascii="Times New Roman" w:hAnsi="Times New Roman"/>
          <w:b/>
          <w:i/>
          <w:sz w:val="28"/>
          <w:szCs w:val="28"/>
        </w:rPr>
      </w:pPr>
      <w:r w:rsidRPr="004475C5">
        <w:rPr>
          <w:rFonts w:ascii="Times New Roman" w:hAnsi="Times New Roman"/>
          <w:b/>
          <w:i/>
          <w:sz w:val="28"/>
          <w:szCs w:val="28"/>
        </w:rPr>
        <w:t>Общение с родственниками</w:t>
      </w:r>
    </w:p>
    <w:p w:rsidR="00275FAC" w:rsidRPr="004475C5" w:rsidRDefault="00275FAC" w:rsidP="00275FAC">
      <w:pPr>
        <w:spacing w:after="0" w:line="360" w:lineRule="auto"/>
        <w:ind w:left="-142" w:firstLine="709"/>
        <w:jc w:val="both"/>
        <w:rPr>
          <w:rFonts w:ascii="Times New Roman" w:hAnsi="Times New Roman"/>
          <w:sz w:val="28"/>
          <w:szCs w:val="28"/>
        </w:rPr>
      </w:pPr>
      <w:r w:rsidRPr="004475C5">
        <w:rPr>
          <w:rFonts w:ascii="Times New Roman" w:hAnsi="Times New Roman"/>
          <w:sz w:val="28"/>
          <w:szCs w:val="28"/>
        </w:rPr>
        <w:t>Согласно ст. 67 СК РФ каждый ребенок имеет право на общение с бабушками, дедушками, братьями, сестрами и другими родственниками. Воспитанники школы – интерната ведут переписку с родственниками.</w:t>
      </w:r>
    </w:p>
    <w:p w:rsidR="00275FAC" w:rsidRPr="004475C5" w:rsidRDefault="00275FAC" w:rsidP="00275FAC">
      <w:pPr>
        <w:spacing w:after="0" w:line="360" w:lineRule="auto"/>
        <w:ind w:left="-142" w:firstLine="709"/>
        <w:jc w:val="both"/>
        <w:rPr>
          <w:rFonts w:ascii="Times New Roman" w:hAnsi="Times New Roman"/>
          <w:sz w:val="28"/>
          <w:szCs w:val="28"/>
        </w:rPr>
      </w:pPr>
      <w:r w:rsidRPr="004475C5">
        <w:rPr>
          <w:rFonts w:ascii="Times New Roman" w:hAnsi="Times New Roman"/>
          <w:sz w:val="28"/>
          <w:szCs w:val="28"/>
        </w:rPr>
        <w:t>Количество переписки с родственниками сократилось из-за доступности сотовой связи и  большинство  детей поддерживают связь с родственниками по телефону.</w:t>
      </w:r>
    </w:p>
    <w:p w:rsidR="00275FAC" w:rsidRPr="004475C5" w:rsidRDefault="00275FAC" w:rsidP="00275FAC">
      <w:pPr>
        <w:spacing w:after="0" w:line="360" w:lineRule="auto"/>
        <w:ind w:left="-142" w:firstLine="709"/>
        <w:jc w:val="both"/>
        <w:rPr>
          <w:rFonts w:ascii="Times New Roman" w:hAnsi="Times New Roman"/>
          <w:sz w:val="28"/>
          <w:szCs w:val="28"/>
        </w:rPr>
      </w:pPr>
      <w:r w:rsidRPr="004475C5">
        <w:rPr>
          <w:rFonts w:ascii="Times New Roman" w:hAnsi="Times New Roman"/>
          <w:sz w:val="28"/>
          <w:szCs w:val="28"/>
        </w:rPr>
        <w:t xml:space="preserve">В течение года в школе-интернате имелось 10 заключений </w:t>
      </w:r>
      <w:proofErr w:type="spellStart"/>
      <w:r w:rsidRPr="004475C5">
        <w:rPr>
          <w:rFonts w:ascii="Times New Roman" w:hAnsi="Times New Roman"/>
          <w:sz w:val="28"/>
          <w:szCs w:val="28"/>
        </w:rPr>
        <w:t>ООиП</w:t>
      </w:r>
      <w:proofErr w:type="spellEnd"/>
      <w:r w:rsidRPr="004475C5">
        <w:rPr>
          <w:rFonts w:ascii="Times New Roman" w:hAnsi="Times New Roman"/>
          <w:sz w:val="28"/>
          <w:szCs w:val="28"/>
        </w:rPr>
        <w:t xml:space="preserve"> о возможности временной передачи гражданам.</w:t>
      </w:r>
    </w:p>
    <w:p w:rsidR="00275FAC" w:rsidRPr="004475C5" w:rsidRDefault="00275FAC" w:rsidP="00275FAC">
      <w:pPr>
        <w:spacing w:after="0" w:line="360" w:lineRule="auto"/>
        <w:ind w:left="-142" w:firstLine="709"/>
        <w:jc w:val="both"/>
        <w:rPr>
          <w:rFonts w:ascii="Times New Roman" w:hAnsi="Times New Roman"/>
          <w:sz w:val="28"/>
          <w:szCs w:val="28"/>
        </w:rPr>
      </w:pPr>
      <w:r w:rsidRPr="004475C5">
        <w:rPr>
          <w:rFonts w:ascii="Times New Roman" w:hAnsi="Times New Roman"/>
          <w:sz w:val="28"/>
          <w:szCs w:val="28"/>
        </w:rPr>
        <w:t xml:space="preserve">В течение года 11 воспитанников посетили семьи граждан (родственников) на основании заключений </w:t>
      </w:r>
      <w:proofErr w:type="spellStart"/>
      <w:r w:rsidRPr="004475C5">
        <w:rPr>
          <w:rFonts w:ascii="Times New Roman" w:hAnsi="Times New Roman"/>
          <w:sz w:val="28"/>
          <w:szCs w:val="28"/>
        </w:rPr>
        <w:t>ООиП</w:t>
      </w:r>
      <w:proofErr w:type="spellEnd"/>
      <w:r w:rsidRPr="004475C5">
        <w:rPr>
          <w:rFonts w:ascii="Times New Roman" w:hAnsi="Times New Roman"/>
          <w:sz w:val="28"/>
          <w:szCs w:val="28"/>
        </w:rPr>
        <w:t>.</w:t>
      </w:r>
    </w:p>
    <w:p w:rsidR="00275FAC" w:rsidRPr="004475C5" w:rsidRDefault="00275FAC" w:rsidP="00275FAC">
      <w:pPr>
        <w:spacing w:after="0" w:line="360" w:lineRule="auto"/>
        <w:ind w:left="-142" w:firstLine="709"/>
        <w:jc w:val="both"/>
        <w:rPr>
          <w:rFonts w:ascii="Times New Roman" w:hAnsi="Times New Roman"/>
          <w:sz w:val="28"/>
          <w:szCs w:val="28"/>
        </w:rPr>
      </w:pPr>
      <w:r w:rsidRPr="004475C5">
        <w:rPr>
          <w:rFonts w:ascii="Times New Roman" w:hAnsi="Times New Roman"/>
          <w:sz w:val="28"/>
          <w:szCs w:val="28"/>
        </w:rPr>
        <w:t xml:space="preserve">Работа по установлению родственных связей воспитанников продолжается (запросы в адресный стол, администрации, ИЦ МВД, госучреждения и т.д.). </w:t>
      </w:r>
    </w:p>
    <w:p w:rsidR="00275FAC" w:rsidRPr="004475C5" w:rsidRDefault="00275FAC" w:rsidP="00275FAC">
      <w:pPr>
        <w:spacing w:after="0" w:line="360" w:lineRule="auto"/>
        <w:ind w:left="-142" w:firstLine="142"/>
        <w:jc w:val="both"/>
        <w:rPr>
          <w:rFonts w:ascii="Times New Roman" w:hAnsi="Times New Roman"/>
          <w:b/>
          <w:i/>
          <w:sz w:val="28"/>
          <w:szCs w:val="28"/>
        </w:rPr>
      </w:pPr>
    </w:p>
    <w:p w:rsidR="00275FAC" w:rsidRPr="004475C5" w:rsidRDefault="00275FAC" w:rsidP="00275FAC">
      <w:pPr>
        <w:spacing w:after="0" w:line="360" w:lineRule="auto"/>
        <w:ind w:left="-142" w:firstLine="142"/>
        <w:jc w:val="center"/>
        <w:rPr>
          <w:rFonts w:ascii="Times New Roman" w:hAnsi="Times New Roman"/>
          <w:b/>
          <w:i/>
          <w:sz w:val="28"/>
          <w:szCs w:val="28"/>
        </w:rPr>
      </w:pPr>
      <w:r w:rsidRPr="004475C5">
        <w:rPr>
          <w:rFonts w:ascii="Times New Roman" w:hAnsi="Times New Roman"/>
          <w:b/>
          <w:i/>
          <w:sz w:val="28"/>
          <w:szCs w:val="28"/>
        </w:rPr>
        <w:t>Работа по устройству детей в семьи</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 xml:space="preserve">В течение года совместно с </w:t>
      </w:r>
      <w:proofErr w:type="spellStart"/>
      <w:r w:rsidRPr="004475C5">
        <w:rPr>
          <w:rFonts w:ascii="Times New Roman" w:hAnsi="Times New Roman"/>
          <w:sz w:val="28"/>
          <w:szCs w:val="28"/>
        </w:rPr>
        <w:t>ООиП</w:t>
      </w:r>
      <w:proofErr w:type="spellEnd"/>
      <w:r w:rsidRPr="004475C5">
        <w:rPr>
          <w:rFonts w:ascii="Times New Roman" w:hAnsi="Times New Roman"/>
          <w:sz w:val="28"/>
          <w:szCs w:val="28"/>
        </w:rPr>
        <w:t xml:space="preserve"> УСЗН Сосновского района ведется работа по сверки имеющейся информации и  обновлению сведений федеральной </w:t>
      </w:r>
      <w:r w:rsidRPr="004475C5">
        <w:rPr>
          <w:rFonts w:ascii="Times New Roman" w:hAnsi="Times New Roman"/>
          <w:sz w:val="28"/>
          <w:szCs w:val="28"/>
        </w:rPr>
        <w:lastRenderedPageBreak/>
        <w:t>базы данных детей-сирот и детей, оставшихся без попечения родителей. В течение года дважды обновлялись фотографии детей и характеризующий материал. Так же ведется работа с родственниками воспитанников и кандидатами в опекуны (приемные родители).  Консультативная работа ведется по следующим направлениям:</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 xml:space="preserve">- возврат в кровную семью – 2 консультации  </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  оформление опеки и приемной приёмной семьи  - 20 консультаций.</w:t>
      </w:r>
    </w:p>
    <w:p w:rsidR="00275FAC" w:rsidRPr="004475C5" w:rsidRDefault="00275FAC" w:rsidP="00275FAC">
      <w:pPr>
        <w:spacing w:after="0" w:line="360" w:lineRule="auto"/>
        <w:ind w:firstLine="567"/>
        <w:jc w:val="both"/>
        <w:rPr>
          <w:rFonts w:ascii="Times New Roman" w:hAnsi="Times New Roman"/>
          <w:sz w:val="28"/>
          <w:szCs w:val="28"/>
        </w:rPr>
      </w:pPr>
    </w:p>
    <w:p w:rsidR="00275FAC" w:rsidRPr="004475C5" w:rsidRDefault="00275FAC" w:rsidP="00275FAC">
      <w:pPr>
        <w:spacing w:after="0" w:line="360" w:lineRule="auto"/>
        <w:ind w:firstLine="567"/>
        <w:jc w:val="center"/>
        <w:rPr>
          <w:rFonts w:ascii="Times New Roman" w:hAnsi="Times New Roman"/>
          <w:b/>
          <w:i/>
          <w:sz w:val="28"/>
          <w:szCs w:val="28"/>
        </w:rPr>
      </w:pPr>
      <w:r w:rsidRPr="004475C5">
        <w:rPr>
          <w:rFonts w:ascii="Times New Roman" w:hAnsi="Times New Roman"/>
          <w:b/>
          <w:i/>
          <w:sz w:val="28"/>
          <w:szCs w:val="28"/>
        </w:rPr>
        <w:t>Группа временного пребывания</w:t>
      </w:r>
    </w:p>
    <w:p w:rsidR="00275FAC" w:rsidRPr="004475C5" w:rsidRDefault="00275FAC" w:rsidP="00275FAC">
      <w:pPr>
        <w:spacing w:after="0" w:line="360" w:lineRule="auto"/>
        <w:ind w:firstLine="708"/>
        <w:rPr>
          <w:rFonts w:ascii="Times New Roman" w:hAnsi="Times New Roman"/>
          <w:sz w:val="28"/>
          <w:szCs w:val="28"/>
        </w:rPr>
      </w:pPr>
      <w:r w:rsidRPr="004475C5">
        <w:rPr>
          <w:rFonts w:ascii="Times New Roman" w:hAnsi="Times New Roman"/>
          <w:sz w:val="28"/>
          <w:szCs w:val="28"/>
        </w:rPr>
        <w:t xml:space="preserve">С 18.10.2017 года в учреждении открыта группа временного пребывания детей, семьи которых оказались в трудной жизненной ситуации.  </w:t>
      </w:r>
    </w:p>
    <w:p w:rsidR="00275FAC" w:rsidRPr="004475C5" w:rsidRDefault="00275FAC" w:rsidP="00275FAC">
      <w:pPr>
        <w:spacing w:after="0" w:line="360" w:lineRule="auto"/>
        <w:ind w:firstLine="708"/>
        <w:rPr>
          <w:rFonts w:ascii="Times New Roman" w:hAnsi="Times New Roman"/>
          <w:sz w:val="28"/>
          <w:szCs w:val="28"/>
        </w:rPr>
      </w:pPr>
      <w:r w:rsidRPr="004475C5">
        <w:rPr>
          <w:rFonts w:ascii="Times New Roman" w:hAnsi="Times New Roman"/>
          <w:sz w:val="28"/>
          <w:szCs w:val="28"/>
        </w:rPr>
        <w:t>За период 2017 – 2018 г. в группу временного пребывания (ГВП) помещено 55 детей.</w:t>
      </w:r>
    </w:p>
    <w:p w:rsidR="00275FAC" w:rsidRPr="004475C5" w:rsidRDefault="00275FAC" w:rsidP="00275FAC">
      <w:pPr>
        <w:spacing w:after="0" w:line="360" w:lineRule="auto"/>
        <w:rPr>
          <w:rFonts w:ascii="Times New Roman" w:hAnsi="Times New Roman"/>
          <w:sz w:val="28"/>
          <w:szCs w:val="28"/>
        </w:rPr>
      </w:pPr>
      <w:r w:rsidRPr="004475C5">
        <w:rPr>
          <w:rFonts w:ascii="Times New Roman" w:hAnsi="Times New Roman"/>
          <w:sz w:val="28"/>
          <w:szCs w:val="28"/>
        </w:rPr>
        <w:t>С семьями, попавшими в трудную жизненную ситуацию, ведется работа по следующим направлениям:</w:t>
      </w:r>
    </w:p>
    <w:p w:rsidR="00275FAC" w:rsidRPr="004475C5" w:rsidRDefault="00275FAC" w:rsidP="00275FAC">
      <w:pPr>
        <w:spacing w:after="0" w:line="360" w:lineRule="auto"/>
        <w:rPr>
          <w:rFonts w:ascii="Times New Roman" w:hAnsi="Times New Roman"/>
          <w:sz w:val="28"/>
          <w:szCs w:val="28"/>
        </w:rPr>
      </w:pPr>
      <w:r w:rsidRPr="004475C5">
        <w:rPr>
          <w:rFonts w:ascii="Times New Roman" w:hAnsi="Times New Roman"/>
          <w:sz w:val="28"/>
          <w:szCs w:val="28"/>
        </w:rPr>
        <w:t>- Оформление личного дела воспитанника ГВП;</w:t>
      </w:r>
    </w:p>
    <w:p w:rsidR="00275FAC" w:rsidRPr="004475C5" w:rsidRDefault="00275FAC" w:rsidP="00275FAC">
      <w:pPr>
        <w:ind w:left="-142" w:firstLine="142"/>
        <w:rPr>
          <w:rFonts w:ascii="Times New Roman" w:hAnsi="Times New Roman"/>
          <w:sz w:val="28"/>
          <w:szCs w:val="28"/>
        </w:rPr>
      </w:pPr>
      <w:r w:rsidRPr="004475C5">
        <w:rPr>
          <w:rFonts w:ascii="Times New Roman" w:hAnsi="Times New Roman"/>
          <w:sz w:val="28"/>
          <w:szCs w:val="28"/>
        </w:rPr>
        <w:t xml:space="preserve">- Работа с организациями, сопричастными к защите прав детей (паспортно-визовая служба, пенсионный фонд, ЗАГС, администрации Сосновского района, ОДН Сосновского РОВД, Единый </w:t>
      </w:r>
      <w:proofErr w:type="spellStart"/>
      <w:r w:rsidRPr="004475C5">
        <w:rPr>
          <w:rFonts w:ascii="Times New Roman" w:hAnsi="Times New Roman"/>
          <w:sz w:val="28"/>
          <w:szCs w:val="28"/>
        </w:rPr>
        <w:t>госреестр</w:t>
      </w:r>
      <w:proofErr w:type="spellEnd"/>
      <w:r w:rsidRPr="004475C5">
        <w:rPr>
          <w:rFonts w:ascii="Times New Roman" w:hAnsi="Times New Roman"/>
          <w:sz w:val="28"/>
          <w:szCs w:val="28"/>
        </w:rPr>
        <w:t xml:space="preserve"> и др.);</w:t>
      </w:r>
    </w:p>
    <w:p w:rsidR="00275FAC" w:rsidRPr="004475C5" w:rsidRDefault="00275FAC" w:rsidP="00275FAC">
      <w:pPr>
        <w:ind w:left="-142" w:firstLine="142"/>
        <w:rPr>
          <w:rFonts w:ascii="Times New Roman" w:hAnsi="Times New Roman"/>
          <w:sz w:val="28"/>
          <w:szCs w:val="28"/>
        </w:rPr>
      </w:pPr>
      <w:r w:rsidRPr="004475C5">
        <w:rPr>
          <w:rFonts w:ascii="Times New Roman" w:hAnsi="Times New Roman"/>
          <w:sz w:val="28"/>
          <w:szCs w:val="28"/>
        </w:rPr>
        <w:t>- Работа по защите имущественных прав (оформление пенсий, взыскание алиментов и др.);</w:t>
      </w:r>
    </w:p>
    <w:p w:rsidR="00275FAC" w:rsidRPr="004475C5" w:rsidRDefault="00275FAC" w:rsidP="00275FAC">
      <w:pPr>
        <w:ind w:left="-142" w:firstLine="142"/>
        <w:rPr>
          <w:rFonts w:ascii="Times New Roman" w:hAnsi="Times New Roman"/>
          <w:sz w:val="28"/>
          <w:szCs w:val="28"/>
        </w:rPr>
      </w:pPr>
      <w:r w:rsidRPr="004475C5">
        <w:rPr>
          <w:rFonts w:ascii="Times New Roman" w:hAnsi="Times New Roman"/>
          <w:sz w:val="28"/>
          <w:szCs w:val="28"/>
        </w:rPr>
        <w:t>- Так же ведется работа с родственниками воспитанников ГВП;</w:t>
      </w:r>
    </w:p>
    <w:p w:rsidR="00275FAC" w:rsidRPr="004475C5" w:rsidRDefault="00275FAC" w:rsidP="00275FAC">
      <w:pPr>
        <w:ind w:left="-142" w:firstLine="142"/>
        <w:rPr>
          <w:rFonts w:ascii="Times New Roman" w:hAnsi="Times New Roman"/>
          <w:sz w:val="28"/>
          <w:szCs w:val="28"/>
        </w:rPr>
      </w:pPr>
      <w:r w:rsidRPr="004475C5">
        <w:rPr>
          <w:rFonts w:ascii="Times New Roman" w:hAnsi="Times New Roman"/>
          <w:sz w:val="28"/>
          <w:szCs w:val="28"/>
        </w:rPr>
        <w:t>- Консультативная работа с родителями детей из ГВП;</w:t>
      </w:r>
    </w:p>
    <w:p w:rsidR="00275FAC" w:rsidRPr="004475C5" w:rsidRDefault="00275FAC" w:rsidP="00275FAC">
      <w:pPr>
        <w:ind w:left="-142" w:firstLine="142"/>
        <w:rPr>
          <w:rFonts w:ascii="Times New Roman" w:hAnsi="Times New Roman"/>
          <w:sz w:val="28"/>
          <w:szCs w:val="28"/>
        </w:rPr>
      </w:pPr>
      <w:r w:rsidRPr="004475C5">
        <w:rPr>
          <w:rFonts w:ascii="Times New Roman" w:hAnsi="Times New Roman"/>
          <w:sz w:val="28"/>
          <w:szCs w:val="28"/>
        </w:rPr>
        <w:t>- Осуществляется поддержка родственных связей;</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Результатом проделанной работы:</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Возврат в семью – 17 человек,</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Перевод в другое учреждение (приобретение статуса)-8 человек,</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Возврат в замещающую  семью (под опеку) -3 человека,</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 xml:space="preserve">Под временную опеку –  4 человека, </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 xml:space="preserve">Опека на возмездной основе (приемная семья) в отношении  4– </w:t>
      </w:r>
      <w:proofErr w:type="spellStart"/>
      <w:r w:rsidRPr="004475C5">
        <w:rPr>
          <w:rFonts w:ascii="Times New Roman" w:hAnsi="Times New Roman"/>
          <w:sz w:val="28"/>
          <w:szCs w:val="28"/>
        </w:rPr>
        <w:t>х</w:t>
      </w:r>
      <w:proofErr w:type="spellEnd"/>
      <w:r w:rsidRPr="004475C5">
        <w:rPr>
          <w:rFonts w:ascii="Times New Roman" w:hAnsi="Times New Roman"/>
          <w:sz w:val="28"/>
          <w:szCs w:val="28"/>
        </w:rPr>
        <w:t xml:space="preserve"> детей,</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Достижение возраста 18 лет – 1 человек;</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lastRenderedPageBreak/>
        <w:t>На 14.05.2018 г. в учреждение помещены 18 человек, с которыми ведется работа по всем направлениям.</w:t>
      </w:r>
    </w:p>
    <w:p w:rsidR="00275FAC" w:rsidRPr="004475C5" w:rsidRDefault="00275FAC" w:rsidP="00275FAC">
      <w:pPr>
        <w:spacing w:after="0" w:line="360" w:lineRule="auto"/>
        <w:ind w:firstLine="567"/>
        <w:jc w:val="center"/>
        <w:rPr>
          <w:rFonts w:ascii="Times New Roman" w:hAnsi="Times New Roman"/>
          <w:b/>
          <w:i/>
          <w:color w:val="000000" w:themeColor="text1"/>
          <w:sz w:val="28"/>
          <w:szCs w:val="28"/>
        </w:rPr>
      </w:pPr>
      <w:r w:rsidRPr="004475C5">
        <w:rPr>
          <w:rFonts w:ascii="Times New Roman" w:hAnsi="Times New Roman"/>
          <w:b/>
          <w:i/>
          <w:color w:val="000000" w:themeColor="text1"/>
          <w:sz w:val="28"/>
          <w:szCs w:val="28"/>
        </w:rPr>
        <w:t>Служба сопровождения замещающих семей</w:t>
      </w:r>
    </w:p>
    <w:p w:rsidR="00275FAC" w:rsidRPr="004475C5" w:rsidRDefault="00275FAC" w:rsidP="00275FAC">
      <w:pPr>
        <w:spacing w:after="0" w:line="360" w:lineRule="auto"/>
        <w:ind w:firstLine="567"/>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ab/>
        <w:t xml:space="preserve">С 01.11.2017 года в учреждении создана служба сопровождения замещающих семей.  </w:t>
      </w:r>
    </w:p>
    <w:p w:rsidR="00275FAC" w:rsidRPr="004475C5" w:rsidRDefault="00275FAC" w:rsidP="00275FAC">
      <w:pPr>
        <w:spacing w:after="0" w:line="360" w:lineRule="auto"/>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За период с 2017 г. с семьями опекунов, взявших на воспитание детей, заключено 18 соглашений.</w:t>
      </w:r>
    </w:p>
    <w:p w:rsidR="00275FAC" w:rsidRPr="004475C5" w:rsidRDefault="00275FAC" w:rsidP="00275FAC">
      <w:pPr>
        <w:spacing w:after="0" w:line="360" w:lineRule="auto"/>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ab/>
        <w:t>С семьями опекунов, попечителей, приемных родителей ведется работа по следующим направлениям:</w:t>
      </w:r>
    </w:p>
    <w:p w:rsidR="00275FAC" w:rsidRPr="004475C5" w:rsidRDefault="00275FAC" w:rsidP="00275FAC">
      <w:pPr>
        <w:spacing w:after="0" w:line="360" w:lineRule="auto"/>
        <w:jc w:val="both"/>
        <w:rPr>
          <w:rFonts w:ascii="Times New Roman" w:hAnsi="Times New Roman"/>
          <w:color w:val="000000" w:themeColor="text1"/>
          <w:sz w:val="28"/>
          <w:szCs w:val="28"/>
        </w:rPr>
      </w:pPr>
      <w:r w:rsidRPr="004475C5">
        <w:rPr>
          <w:rFonts w:ascii="Times New Roman" w:hAnsi="Times New Roman"/>
          <w:color w:val="000000" w:themeColor="text1"/>
          <w:sz w:val="28"/>
          <w:szCs w:val="28"/>
          <w:u w:val="single"/>
        </w:rPr>
        <w:t>- Социально – правовое направление</w:t>
      </w:r>
      <w:r w:rsidRPr="004475C5">
        <w:rPr>
          <w:rFonts w:ascii="Times New Roman" w:hAnsi="Times New Roman"/>
          <w:color w:val="000000" w:themeColor="text1"/>
          <w:sz w:val="28"/>
          <w:szCs w:val="28"/>
        </w:rPr>
        <w:t xml:space="preserve"> – защита прав и законных интересов ребенка. </w:t>
      </w:r>
    </w:p>
    <w:p w:rsidR="00275FAC" w:rsidRPr="004475C5" w:rsidRDefault="00275FAC" w:rsidP="00275FAC">
      <w:pPr>
        <w:spacing w:after="0" w:line="360" w:lineRule="auto"/>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Развитие навыков правовой культуры замещающей семьи. Консультации правового характера. Ведется профилактика правонарушений и отклоняющегося поведения.</w:t>
      </w:r>
    </w:p>
    <w:p w:rsidR="00275FAC" w:rsidRPr="004475C5" w:rsidRDefault="00275FAC" w:rsidP="00275FAC">
      <w:pPr>
        <w:spacing w:after="0" w:line="360" w:lineRule="auto"/>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 xml:space="preserve">- </w:t>
      </w:r>
      <w:r w:rsidRPr="004475C5">
        <w:rPr>
          <w:rFonts w:ascii="Times New Roman" w:hAnsi="Times New Roman"/>
          <w:color w:val="000000" w:themeColor="text1"/>
          <w:sz w:val="28"/>
          <w:szCs w:val="28"/>
          <w:u w:val="single"/>
        </w:rPr>
        <w:t>Социально-педагогическое и социально-психологическое направление</w:t>
      </w:r>
      <w:r w:rsidRPr="004475C5">
        <w:rPr>
          <w:rFonts w:ascii="Times New Roman" w:hAnsi="Times New Roman"/>
          <w:color w:val="000000" w:themeColor="text1"/>
          <w:sz w:val="28"/>
          <w:szCs w:val="28"/>
        </w:rPr>
        <w:t xml:space="preserve"> – Консультация родителей, детей. Повышение родительской компетенции. Профилактика возврата в госучреждения.</w:t>
      </w:r>
    </w:p>
    <w:p w:rsidR="00275FAC" w:rsidRPr="004475C5" w:rsidRDefault="00275FAC" w:rsidP="00275FAC">
      <w:pPr>
        <w:spacing w:after="0" w:line="360" w:lineRule="auto"/>
        <w:jc w:val="both"/>
        <w:rPr>
          <w:rFonts w:ascii="Times New Roman" w:hAnsi="Times New Roman"/>
          <w:color w:val="000000" w:themeColor="text1"/>
          <w:sz w:val="28"/>
          <w:szCs w:val="28"/>
        </w:rPr>
      </w:pPr>
    </w:p>
    <w:p w:rsidR="00275FAC" w:rsidRPr="004475C5" w:rsidRDefault="00275FAC" w:rsidP="00275FAC">
      <w:pPr>
        <w:spacing w:after="0" w:line="360" w:lineRule="auto"/>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Работа с семьями ведется по следующему алгоритму:</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Знакомство с семьей.</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Выявление проблемы.</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Составление индивидуальной программы сопровождения замещающей семьи.</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Разработка рекомендаций, по результатом диагностик и выявленных проблем. Определение уровня сопровождения семьи.</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Выезды социального педагога в семьи.</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Выезды в учебные заведения по месту обучения ребенка (детей).</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Составление актов о посещении, справок, отчетов о посещении.</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Индивидуальное консультирование членов замещающей семьи.</w:t>
      </w:r>
    </w:p>
    <w:p w:rsidR="00275FAC" w:rsidRPr="004475C5" w:rsidRDefault="00275FAC" w:rsidP="007E4882">
      <w:pPr>
        <w:pStyle w:val="a7"/>
        <w:numPr>
          <w:ilvl w:val="0"/>
          <w:numId w:val="68"/>
        </w:numPr>
        <w:tabs>
          <w:tab w:val="clear" w:pos="709"/>
        </w:tabs>
        <w:suppressAutoHyphens w:val="0"/>
        <w:autoSpaceDN/>
        <w:spacing w:line="360" w:lineRule="auto"/>
        <w:contextualSpacing/>
        <w:jc w:val="both"/>
        <w:rPr>
          <w:color w:val="000000" w:themeColor="text1"/>
          <w:sz w:val="28"/>
          <w:szCs w:val="28"/>
        </w:rPr>
      </w:pPr>
      <w:r w:rsidRPr="004475C5">
        <w:rPr>
          <w:color w:val="000000" w:themeColor="text1"/>
          <w:sz w:val="28"/>
          <w:szCs w:val="28"/>
        </w:rPr>
        <w:t xml:space="preserve">Итоговый мониторинг. </w:t>
      </w:r>
    </w:p>
    <w:p w:rsidR="00275FAC" w:rsidRPr="004475C5" w:rsidRDefault="00275FAC" w:rsidP="00275FAC">
      <w:pPr>
        <w:spacing w:after="0" w:line="360" w:lineRule="auto"/>
        <w:jc w:val="both"/>
        <w:rPr>
          <w:rFonts w:ascii="Times New Roman" w:hAnsi="Times New Roman"/>
          <w:color w:val="000000" w:themeColor="text1"/>
          <w:sz w:val="28"/>
          <w:szCs w:val="28"/>
        </w:rPr>
      </w:pPr>
    </w:p>
    <w:p w:rsidR="00275FAC" w:rsidRPr="004475C5" w:rsidRDefault="00275FAC" w:rsidP="00275FAC">
      <w:pPr>
        <w:spacing w:after="0" w:line="360" w:lineRule="auto"/>
        <w:jc w:val="both"/>
        <w:rPr>
          <w:rFonts w:ascii="Times New Roman" w:hAnsi="Times New Roman"/>
          <w:color w:val="000000" w:themeColor="text1"/>
          <w:sz w:val="28"/>
          <w:szCs w:val="28"/>
        </w:rPr>
      </w:pPr>
    </w:p>
    <w:p w:rsidR="00275FAC" w:rsidRPr="004475C5" w:rsidRDefault="00275FAC" w:rsidP="00275FAC">
      <w:pPr>
        <w:spacing w:after="0" w:line="360" w:lineRule="auto"/>
        <w:ind w:firstLine="567"/>
        <w:jc w:val="center"/>
        <w:rPr>
          <w:rFonts w:ascii="Times New Roman" w:hAnsi="Times New Roman"/>
          <w:b/>
          <w:i/>
          <w:color w:val="000000" w:themeColor="text1"/>
          <w:sz w:val="28"/>
          <w:szCs w:val="28"/>
        </w:rPr>
      </w:pPr>
      <w:r w:rsidRPr="004475C5">
        <w:rPr>
          <w:rFonts w:ascii="Times New Roman" w:hAnsi="Times New Roman"/>
          <w:b/>
          <w:i/>
          <w:color w:val="000000" w:themeColor="text1"/>
          <w:sz w:val="28"/>
          <w:szCs w:val="28"/>
        </w:rPr>
        <w:lastRenderedPageBreak/>
        <w:t>РАБОТА ПО СОХРАННОСТИ ЖИЛЬЯ</w:t>
      </w:r>
    </w:p>
    <w:p w:rsidR="00275FAC" w:rsidRPr="004475C5" w:rsidRDefault="00275FAC" w:rsidP="00275FAC">
      <w:pPr>
        <w:widowControl w:val="0"/>
        <w:suppressAutoHyphens/>
        <w:spacing w:after="0" w:line="240" w:lineRule="auto"/>
        <w:ind w:left="-142" w:firstLine="142"/>
        <w:jc w:val="both"/>
        <w:rPr>
          <w:rFonts w:ascii="Times New Roman" w:hAnsi="Times New Roman"/>
          <w:b/>
          <w:i/>
          <w:color w:val="FF0000"/>
          <w:sz w:val="28"/>
          <w:szCs w:val="28"/>
        </w:rPr>
      </w:pPr>
    </w:p>
    <w:tbl>
      <w:tblPr>
        <w:tblStyle w:val="a9"/>
        <w:tblpPr w:leftFromText="180" w:rightFromText="180" w:vertAnchor="text" w:horzAnchor="margin" w:tblpX="-494" w:tblpY="425"/>
        <w:tblW w:w="10031" w:type="dxa"/>
        <w:tblLayout w:type="fixed"/>
        <w:tblLook w:val="01E0"/>
      </w:tblPr>
      <w:tblGrid>
        <w:gridCol w:w="1101"/>
        <w:gridCol w:w="992"/>
        <w:gridCol w:w="1843"/>
        <w:gridCol w:w="1559"/>
        <w:gridCol w:w="1417"/>
        <w:gridCol w:w="1276"/>
        <w:gridCol w:w="1843"/>
      </w:tblGrid>
      <w:tr w:rsidR="00275FAC" w:rsidRPr="004475C5" w:rsidTr="00716071">
        <w:tc>
          <w:tcPr>
            <w:tcW w:w="1101" w:type="dxa"/>
            <w:vMerge w:val="restart"/>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color w:val="000000" w:themeColor="text1"/>
                <w:sz w:val="18"/>
                <w:szCs w:val="18"/>
              </w:rPr>
            </w:pPr>
            <w:r w:rsidRPr="00716071">
              <w:rPr>
                <w:rFonts w:ascii="Times New Roman" w:hAnsi="Times New Roman"/>
                <w:color w:val="000000" w:themeColor="text1"/>
                <w:sz w:val="18"/>
                <w:szCs w:val="18"/>
              </w:rPr>
              <w:t>Количество детей</w:t>
            </w:r>
          </w:p>
          <w:p w:rsidR="00275FAC" w:rsidRPr="00716071" w:rsidRDefault="00275FAC" w:rsidP="00275FAC">
            <w:pPr>
              <w:ind w:left="-142" w:firstLine="142"/>
              <w:jc w:val="both"/>
              <w:rPr>
                <w:rFonts w:ascii="Times New Roman" w:hAnsi="Times New Roman"/>
                <w:color w:val="000000" w:themeColor="text1"/>
                <w:sz w:val="18"/>
                <w:szCs w:val="18"/>
              </w:rPr>
            </w:pPr>
            <w:r w:rsidRPr="00716071">
              <w:rPr>
                <w:rFonts w:ascii="Times New Roman" w:hAnsi="Times New Roman"/>
                <w:color w:val="000000" w:themeColor="text1"/>
                <w:sz w:val="18"/>
                <w:szCs w:val="18"/>
              </w:rPr>
              <w:t>(по списку), чел./выпускники</w:t>
            </w:r>
          </w:p>
        </w:tc>
        <w:tc>
          <w:tcPr>
            <w:tcW w:w="4394" w:type="dxa"/>
            <w:gridSpan w:val="3"/>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color w:val="000000" w:themeColor="text1"/>
                <w:sz w:val="18"/>
                <w:szCs w:val="18"/>
              </w:rPr>
            </w:pPr>
            <w:r w:rsidRPr="00716071">
              <w:rPr>
                <w:rFonts w:ascii="Times New Roman" w:hAnsi="Times New Roman"/>
                <w:color w:val="000000" w:themeColor="text1"/>
                <w:sz w:val="18"/>
                <w:szCs w:val="18"/>
              </w:rPr>
              <w:t>Количество воспитанников, имеющих жилье</w:t>
            </w:r>
          </w:p>
        </w:tc>
        <w:tc>
          <w:tcPr>
            <w:tcW w:w="4536" w:type="dxa"/>
            <w:gridSpan w:val="3"/>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color w:val="000000" w:themeColor="text1"/>
                <w:sz w:val="18"/>
                <w:szCs w:val="18"/>
              </w:rPr>
            </w:pPr>
            <w:r w:rsidRPr="00716071">
              <w:rPr>
                <w:rFonts w:ascii="Times New Roman" w:hAnsi="Times New Roman"/>
                <w:color w:val="000000" w:themeColor="text1"/>
                <w:sz w:val="18"/>
                <w:szCs w:val="18"/>
              </w:rPr>
              <w:t>Количество воспитанников, не имеющих жилья</w:t>
            </w:r>
          </w:p>
        </w:tc>
      </w:tr>
      <w:tr w:rsidR="00275FAC" w:rsidRPr="004475C5" w:rsidTr="00716071">
        <w:tc>
          <w:tcPr>
            <w:tcW w:w="1101" w:type="dxa"/>
            <w:vMerge/>
            <w:tcBorders>
              <w:top w:val="single" w:sz="4" w:space="0" w:color="auto"/>
              <w:left w:val="single" w:sz="4" w:space="0" w:color="auto"/>
              <w:bottom w:val="single" w:sz="4" w:space="0" w:color="auto"/>
              <w:right w:val="single" w:sz="4" w:space="0" w:color="auto"/>
            </w:tcBorders>
            <w:vAlign w:val="center"/>
            <w:hideMark/>
          </w:tcPr>
          <w:p w:rsidR="00275FAC" w:rsidRPr="00716071" w:rsidRDefault="00275FAC" w:rsidP="00275FAC">
            <w:pPr>
              <w:ind w:left="-142" w:firstLine="142"/>
              <w:jc w:val="both"/>
              <w:rPr>
                <w:rFonts w:ascii="Times New Roman" w:hAnsi="Times New Roman"/>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center"/>
              <w:rPr>
                <w:rFonts w:ascii="Times New Roman" w:hAnsi="Times New Roman"/>
                <w:color w:val="000000" w:themeColor="text1"/>
                <w:sz w:val="18"/>
                <w:szCs w:val="18"/>
              </w:rPr>
            </w:pPr>
            <w:r w:rsidRPr="00716071">
              <w:rPr>
                <w:rFonts w:ascii="Times New Roman" w:hAnsi="Times New Roman"/>
                <w:color w:val="000000" w:themeColor="text1"/>
                <w:sz w:val="18"/>
                <w:szCs w:val="18"/>
              </w:rPr>
              <w:t>Единоличные собственники жилья</w:t>
            </w:r>
          </w:p>
        </w:tc>
        <w:tc>
          <w:tcPr>
            <w:tcW w:w="1843"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center"/>
              <w:rPr>
                <w:rFonts w:ascii="Times New Roman" w:hAnsi="Times New Roman"/>
                <w:color w:val="000000" w:themeColor="text1"/>
                <w:sz w:val="18"/>
                <w:szCs w:val="18"/>
              </w:rPr>
            </w:pPr>
            <w:r w:rsidRPr="00716071">
              <w:rPr>
                <w:rFonts w:ascii="Times New Roman" w:hAnsi="Times New Roman"/>
                <w:color w:val="000000" w:themeColor="text1"/>
                <w:sz w:val="18"/>
                <w:szCs w:val="18"/>
              </w:rPr>
              <w:t>Являются долевыми собственниками жилья</w:t>
            </w:r>
          </w:p>
        </w:tc>
        <w:tc>
          <w:tcPr>
            <w:tcW w:w="1559"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center"/>
              <w:rPr>
                <w:rFonts w:ascii="Times New Roman" w:hAnsi="Times New Roman"/>
                <w:color w:val="000000" w:themeColor="text1"/>
                <w:sz w:val="18"/>
                <w:szCs w:val="18"/>
              </w:rPr>
            </w:pPr>
            <w:r w:rsidRPr="00716071">
              <w:rPr>
                <w:rFonts w:ascii="Times New Roman" w:hAnsi="Times New Roman"/>
                <w:color w:val="000000" w:themeColor="text1"/>
                <w:sz w:val="18"/>
                <w:szCs w:val="18"/>
              </w:rPr>
              <w:t>Признано право пользования жильем/выпускники (по договору соц.найма)</w:t>
            </w:r>
          </w:p>
        </w:tc>
        <w:tc>
          <w:tcPr>
            <w:tcW w:w="1417"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center"/>
              <w:rPr>
                <w:rFonts w:ascii="Times New Roman" w:hAnsi="Times New Roman"/>
                <w:color w:val="000000" w:themeColor="text1"/>
                <w:sz w:val="18"/>
                <w:szCs w:val="18"/>
              </w:rPr>
            </w:pPr>
            <w:r w:rsidRPr="00716071">
              <w:rPr>
                <w:rFonts w:ascii="Times New Roman" w:hAnsi="Times New Roman"/>
                <w:color w:val="000000" w:themeColor="text1"/>
                <w:sz w:val="18"/>
                <w:szCs w:val="18"/>
              </w:rPr>
              <w:t>Включены  в реестр МСО (старше 14 лет)/выпускники</w:t>
            </w:r>
          </w:p>
        </w:tc>
        <w:tc>
          <w:tcPr>
            <w:tcW w:w="1276"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center"/>
              <w:rPr>
                <w:rFonts w:ascii="Times New Roman" w:hAnsi="Times New Roman"/>
                <w:color w:val="000000" w:themeColor="text1"/>
                <w:sz w:val="18"/>
                <w:szCs w:val="18"/>
              </w:rPr>
            </w:pPr>
            <w:r w:rsidRPr="00716071">
              <w:rPr>
                <w:rFonts w:ascii="Times New Roman" w:hAnsi="Times New Roman"/>
                <w:color w:val="000000" w:themeColor="text1"/>
                <w:sz w:val="18"/>
                <w:szCs w:val="18"/>
              </w:rPr>
              <w:t>Подан пакет документов в МСО (по достижению 14 лет)</w:t>
            </w:r>
          </w:p>
        </w:tc>
        <w:tc>
          <w:tcPr>
            <w:tcW w:w="1843" w:type="dxa"/>
            <w:tcBorders>
              <w:top w:val="single" w:sz="4" w:space="0" w:color="auto"/>
              <w:left w:val="single" w:sz="4" w:space="0" w:color="auto"/>
              <w:bottom w:val="single" w:sz="4" w:space="0" w:color="auto"/>
              <w:right w:val="single" w:sz="4" w:space="0" w:color="auto"/>
            </w:tcBorders>
          </w:tcPr>
          <w:p w:rsidR="00275FAC" w:rsidRPr="00716071" w:rsidRDefault="00275FAC" w:rsidP="00275FAC">
            <w:pPr>
              <w:ind w:left="-142" w:firstLine="142"/>
              <w:jc w:val="center"/>
              <w:rPr>
                <w:rFonts w:ascii="Times New Roman" w:hAnsi="Times New Roman"/>
                <w:color w:val="000000" w:themeColor="text1"/>
                <w:sz w:val="18"/>
                <w:szCs w:val="18"/>
              </w:rPr>
            </w:pPr>
            <w:r w:rsidRPr="00716071">
              <w:rPr>
                <w:rFonts w:ascii="Times New Roman" w:hAnsi="Times New Roman"/>
                <w:color w:val="000000" w:themeColor="text1"/>
                <w:sz w:val="18"/>
                <w:szCs w:val="18"/>
              </w:rPr>
              <w:t>Не внесены в реестр (не достигли 14 лет)</w:t>
            </w:r>
          </w:p>
        </w:tc>
      </w:tr>
      <w:tr w:rsidR="00275FAC" w:rsidRPr="004475C5" w:rsidTr="00716071">
        <w:tc>
          <w:tcPr>
            <w:tcW w:w="1101"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sz w:val="18"/>
                <w:szCs w:val="18"/>
              </w:rPr>
            </w:pPr>
            <w:r w:rsidRPr="00716071">
              <w:rPr>
                <w:rFonts w:ascii="Times New Roman" w:hAnsi="Times New Roman"/>
                <w:sz w:val="18"/>
                <w:szCs w:val="18"/>
              </w:rPr>
              <w:t>46/6</w:t>
            </w:r>
          </w:p>
        </w:tc>
        <w:tc>
          <w:tcPr>
            <w:tcW w:w="992"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sz w:val="18"/>
                <w:szCs w:val="18"/>
              </w:rPr>
            </w:pPr>
            <w:r w:rsidRPr="00716071">
              <w:rPr>
                <w:rFonts w:ascii="Times New Roman" w:hAnsi="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sz w:val="18"/>
                <w:szCs w:val="18"/>
              </w:rPr>
            </w:pPr>
            <w:r w:rsidRPr="00716071">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sz w:val="18"/>
                <w:szCs w:val="18"/>
              </w:rPr>
            </w:pPr>
            <w:r w:rsidRPr="00716071">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sz w:val="18"/>
                <w:szCs w:val="18"/>
              </w:rPr>
            </w:pPr>
            <w:r w:rsidRPr="00716071">
              <w:rPr>
                <w:rFonts w:ascii="Times New Roman" w:hAnsi="Times New Roman"/>
                <w:sz w:val="18"/>
                <w:szCs w:val="18"/>
              </w:rPr>
              <w:t>29/6</w:t>
            </w:r>
          </w:p>
        </w:tc>
        <w:tc>
          <w:tcPr>
            <w:tcW w:w="1276" w:type="dxa"/>
            <w:tcBorders>
              <w:top w:val="single" w:sz="4" w:space="0" w:color="auto"/>
              <w:left w:val="single" w:sz="4" w:space="0" w:color="auto"/>
              <w:bottom w:val="single" w:sz="4" w:space="0" w:color="auto"/>
              <w:right w:val="single" w:sz="4" w:space="0" w:color="auto"/>
            </w:tcBorders>
            <w:hideMark/>
          </w:tcPr>
          <w:p w:rsidR="00275FAC" w:rsidRPr="00716071" w:rsidRDefault="00275FAC" w:rsidP="00275FAC">
            <w:pPr>
              <w:ind w:left="-142" w:firstLine="142"/>
              <w:jc w:val="both"/>
              <w:rPr>
                <w:rFonts w:ascii="Times New Roman" w:hAnsi="Times New Roman"/>
                <w:sz w:val="18"/>
                <w:szCs w:val="18"/>
              </w:rPr>
            </w:pPr>
            <w:r w:rsidRPr="00716071">
              <w:rPr>
                <w:rFonts w:ascii="Times New Roman" w:hAnsi="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ind w:left="-142" w:firstLine="142"/>
              <w:jc w:val="both"/>
              <w:rPr>
                <w:rFonts w:ascii="Times New Roman" w:hAnsi="Times New Roman"/>
                <w:sz w:val="28"/>
                <w:szCs w:val="28"/>
              </w:rPr>
            </w:pPr>
            <w:r w:rsidRPr="004475C5">
              <w:rPr>
                <w:rFonts w:ascii="Times New Roman" w:hAnsi="Times New Roman"/>
                <w:sz w:val="28"/>
                <w:szCs w:val="28"/>
              </w:rPr>
              <w:t>7</w:t>
            </w:r>
          </w:p>
        </w:tc>
      </w:tr>
    </w:tbl>
    <w:p w:rsidR="00275FAC" w:rsidRPr="004475C5" w:rsidRDefault="00275FAC" w:rsidP="00275FAC">
      <w:pPr>
        <w:ind w:left="-142" w:firstLine="142"/>
        <w:jc w:val="both"/>
        <w:rPr>
          <w:rFonts w:ascii="Times New Roman" w:hAnsi="Times New Roman"/>
          <w:color w:val="FF0000"/>
          <w:sz w:val="28"/>
          <w:szCs w:val="28"/>
        </w:rPr>
      </w:pPr>
    </w:p>
    <w:p w:rsidR="00275FAC" w:rsidRPr="004475C5" w:rsidRDefault="00275FAC" w:rsidP="00716071">
      <w:pPr>
        <w:spacing w:after="0" w:line="360" w:lineRule="auto"/>
        <w:ind w:firstLine="567"/>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 xml:space="preserve">С 2014 года в связи изменениями в законодательстве по вопросу включения в </w:t>
      </w:r>
      <w:proofErr w:type="spellStart"/>
      <w:r w:rsidRPr="004475C5">
        <w:rPr>
          <w:rFonts w:ascii="Times New Roman" w:hAnsi="Times New Roman"/>
          <w:color w:val="000000" w:themeColor="text1"/>
          <w:sz w:val="28"/>
          <w:szCs w:val="28"/>
        </w:rPr>
        <w:t>общеобластной</w:t>
      </w:r>
      <w:proofErr w:type="spellEnd"/>
      <w:r w:rsidRPr="004475C5">
        <w:rPr>
          <w:rFonts w:ascii="Times New Roman" w:hAnsi="Times New Roman"/>
          <w:color w:val="000000" w:themeColor="text1"/>
          <w:sz w:val="28"/>
          <w:szCs w:val="28"/>
        </w:rPr>
        <w:t xml:space="preserve">  реестр детей-сирот и детей, оставшихся без попечения родителей для получения льготного жилья, установлено, что орган  исполнительной власти субъекта РФ (</w:t>
      </w:r>
      <w:proofErr w:type="spellStart"/>
      <w:r w:rsidRPr="004475C5">
        <w:rPr>
          <w:rFonts w:ascii="Times New Roman" w:hAnsi="Times New Roman"/>
          <w:color w:val="000000" w:themeColor="text1"/>
          <w:sz w:val="28"/>
          <w:szCs w:val="28"/>
        </w:rPr>
        <w:t>Минсоцотношений</w:t>
      </w:r>
      <w:proofErr w:type="spellEnd"/>
      <w:r w:rsidRPr="004475C5">
        <w:rPr>
          <w:rFonts w:ascii="Times New Roman" w:hAnsi="Times New Roman"/>
          <w:color w:val="000000" w:themeColor="text1"/>
          <w:sz w:val="28"/>
          <w:szCs w:val="28"/>
        </w:rPr>
        <w:t xml:space="preserve"> Челябинской области) формирует список  детей-сирот и детей, оставшихся без попечения родителей, которые подлежат обеспечению жилыми помещениями. В список включаются  лица, достигшие 14 лет. Заявления подаются  в отдел опеки и попечительства по месту нахождения ребенка по достижению возраста 14 лет.</w:t>
      </w:r>
    </w:p>
    <w:p w:rsidR="00275FAC" w:rsidRPr="004475C5" w:rsidRDefault="00275FAC" w:rsidP="00716071">
      <w:pPr>
        <w:spacing w:after="0" w:line="240" w:lineRule="auto"/>
        <w:ind w:firstLine="567"/>
        <w:jc w:val="both"/>
        <w:rPr>
          <w:rFonts w:ascii="Times New Roman" w:hAnsi="Times New Roman"/>
          <w:color w:val="000000" w:themeColor="text1"/>
          <w:sz w:val="28"/>
          <w:szCs w:val="28"/>
        </w:rPr>
      </w:pPr>
      <w:r w:rsidRPr="004475C5">
        <w:rPr>
          <w:rFonts w:ascii="Times New Roman" w:hAnsi="Times New Roman"/>
          <w:sz w:val="28"/>
          <w:szCs w:val="28"/>
        </w:rPr>
        <w:t>В 2017-2018 году</w:t>
      </w:r>
      <w:r w:rsidRPr="004475C5">
        <w:rPr>
          <w:rFonts w:ascii="Times New Roman" w:hAnsi="Times New Roman"/>
          <w:color w:val="000000" w:themeColor="text1"/>
          <w:sz w:val="28"/>
          <w:szCs w:val="28"/>
        </w:rPr>
        <w:t xml:space="preserve"> подано ходатайств в МСО –  3 заявления, и они находятся на рассмотрении.</w:t>
      </w:r>
    </w:p>
    <w:p w:rsidR="00275FAC" w:rsidRPr="004475C5" w:rsidRDefault="00275FAC" w:rsidP="00716071">
      <w:pPr>
        <w:spacing w:after="0" w:line="240" w:lineRule="auto"/>
        <w:ind w:firstLine="567"/>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Сохранность жилья проверяется дважды в год. Нарушений жилищных прав и интересов воспитанников не выявлено.</w:t>
      </w:r>
    </w:p>
    <w:p w:rsidR="00275FAC" w:rsidRPr="004475C5" w:rsidRDefault="00275FAC" w:rsidP="00716071">
      <w:pPr>
        <w:spacing w:after="0" w:line="240" w:lineRule="auto"/>
        <w:ind w:firstLine="567"/>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Один воспитанник является собственником жилья. Данное жилое помещение, на основании договора аренды, сдано в наем. Средства от сдачи жилья в наем поступают на лицевой счет воспитанника. Ведется контроль за оплатой коммунальных услуг.</w:t>
      </w:r>
    </w:p>
    <w:p w:rsidR="00275FAC" w:rsidRPr="005B756B" w:rsidRDefault="00275FAC" w:rsidP="005B756B">
      <w:pPr>
        <w:ind w:left="-142" w:firstLine="142"/>
        <w:jc w:val="both"/>
        <w:rPr>
          <w:rFonts w:ascii="Times New Roman" w:hAnsi="Times New Roman"/>
          <w:sz w:val="28"/>
          <w:szCs w:val="28"/>
        </w:rPr>
      </w:pPr>
      <w:r w:rsidRPr="004475C5">
        <w:rPr>
          <w:rFonts w:ascii="Times New Roman" w:hAnsi="Times New Roman"/>
          <w:b/>
          <w:i/>
          <w:color w:val="FF0000"/>
          <w:sz w:val="28"/>
          <w:szCs w:val="28"/>
        </w:rPr>
        <w:tab/>
      </w:r>
      <w:r w:rsidRPr="004475C5">
        <w:rPr>
          <w:rFonts w:ascii="Times New Roman" w:hAnsi="Times New Roman"/>
          <w:sz w:val="28"/>
          <w:szCs w:val="28"/>
        </w:rPr>
        <w:t>Раз в год делается запрос о наличии собственности о единый государственный реестр.</w:t>
      </w:r>
    </w:p>
    <w:p w:rsidR="00275FAC" w:rsidRPr="005B756B" w:rsidRDefault="00275FAC" w:rsidP="005B756B">
      <w:pPr>
        <w:pStyle w:val="22"/>
        <w:numPr>
          <w:ilvl w:val="0"/>
          <w:numId w:val="20"/>
        </w:numPr>
        <w:spacing w:line="100" w:lineRule="atLeast"/>
        <w:ind w:left="-142" w:firstLine="142"/>
        <w:jc w:val="center"/>
        <w:rPr>
          <w:rFonts w:ascii="Times New Roman" w:hAnsi="Times New Roman" w:cs="Times New Roman"/>
          <w:b/>
          <w:i/>
          <w:color w:val="000000" w:themeColor="text1"/>
          <w:sz w:val="28"/>
          <w:szCs w:val="28"/>
        </w:rPr>
      </w:pPr>
      <w:r w:rsidRPr="004475C5">
        <w:rPr>
          <w:rFonts w:ascii="Times New Roman" w:hAnsi="Times New Roman" w:cs="Times New Roman"/>
          <w:b/>
          <w:i/>
          <w:color w:val="000000" w:themeColor="text1"/>
          <w:sz w:val="28"/>
          <w:szCs w:val="28"/>
        </w:rPr>
        <w:t>РАБОТА ПО ЗАЩИТЕ ИМУЩЕСТВЕННЫХ ПРАВ</w:t>
      </w:r>
    </w:p>
    <w:p w:rsidR="00275FAC" w:rsidRPr="004475C5" w:rsidRDefault="00275FAC" w:rsidP="005B756B">
      <w:pPr>
        <w:spacing w:after="0"/>
        <w:ind w:left="-142" w:firstLine="142"/>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Наличие сберегательных книжек у воспитанников –45/7 (100%)</w:t>
      </w:r>
    </w:p>
    <w:p w:rsidR="00275FAC" w:rsidRPr="004475C5" w:rsidRDefault="00275FAC" w:rsidP="005B756B">
      <w:pPr>
        <w:spacing w:after="0"/>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Денежные средства поступают на лицевые счета воспитанников:</w:t>
      </w:r>
    </w:p>
    <w:p w:rsidR="00275FAC" w:rsidRPr="004475C5" w:rsidRDefault="00275FAC" w:rsidP="005B756B">
      <w:pPr>
        <w:spacing w:after="0"/>
        <w:ind w:left="-142" w:firstLine="142"/>
        <w:jc w:val="both"/>
        <w:rPr>
          <w:rFonts w:ascii="Times New Roman" w:hAnsi="Times New Roman"/>
          <w:b/>
          <w:bCs/>
          <w:color w:val="000000" w:themeColor="text1"/>
          <w:sz w:val="28"/>
          <w:szCs w:val="28"/>
        </w:rPr>
      </w:pPr>
      <w:r w:rsidRPr="004475C5">
        <w:rPr>
          <w:rFonts w:ascii="Times New Roman" w:hAnsi="Times New Roman"/>
          <w:b/>
          <w:bCs/>
          <w:color w:val="000000" w:themeColor="text1"/>
          <w:sz w:val="28"/>
          <w:szCs w:val="28"/>
        </w:rPr>
        <w:t>Пенсия</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799"/>
        <w:gridCol w:w="1800"/>
        <w:gridCol w:w="2335"/>
        <w:gridCol w:w="1804"/>
      </w:tblGrid>
      <w:tr w:rsidR="00275FAC" w:rsidRPr="004475C5" w:rsidTr="00275FAC">
        <w:trPr>
          <w:trHeight w:val="285"/>
        </w:trPr>
        <w:tc>
          <w:tcPr>
            <w:tcW w:w="1547"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Кол-во детей</w:t>
            </w:r>
          </w:p>
        </w:tc>
        <w:tc>
          <w:tcPr>
            <w:tcW w:w="3598" w:type="dxa"/>
            <w:gridSpan w:val="2"/>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Пенсия по СПК</w:t>
            </w:r>
          </w:p>
        </w:tc>
        <w:tc>
          <w:tcPr>
            <w:tcW w:w="4137" w:type="dxa"/>
            <w:gridSpan w:val="2"/>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Пенсия по инвалидности</w:t>
            </w:r>
          </w:p>
        </w:tc>
      </w:tr>
      <w:tr w:rsidR="00275FAC" w:rsidRPr="004475C5" w:rsidTr="00275FAC">
        <w:trPr>
          <w:trHeight w:val="392"/>
        </w:trPr>
        <w:tc>
          <w:tcPr>
            <w:tcW w:w="1547"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p>
        </w:tc>
        <w:tc>
          <w:tcPr>
            <w:tcW w:w="1799"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Положено</w:t>
            </w:r>
          </w:p>
        </w:tc>
        <w:tc>
          <w:tcPr>
            <w:tcW w:w="1799"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Получают</w:t>
            </w:r>
          </w:p>
        </w:tc>
        <w:tc>
          <w:tcPr>
            <w:tcW w:w="2334"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Положено</w:t>
            </w:r>
          </w:p>
        </w:tc>
        <w:tc>
          <w:tcPr>
            <w:tcW w:w="1803"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bCs/>
                <w:color w:val="000000" w:themeColor="text1"/>
                <w:sz w:val="28"/>
                <w:szCs w:val="28"/>
              </w:rPr>
            </w:pPr>
            <w:r w:rsidRPr="004475C5">
              <w:rPr>
                <w:rFonts w:ascii="Times New Roman" w:hAnsi="Times New Roman"/>
                <w:bCs/>
                <w:color w:val="000000" w:themeColor="text1"/>
                <w:sz w:val="28"/>
                <w:szCs w:val="28"/>
              </w:rPr>
              <w:t>Получают</w:t>
            </w:r>
          </w:p>
        </w:tc>
      </w:tr>
      <w:tr w:rsidR="00275FAC" w:rsidRPr="004475C5" w:rsidTr="00275FAC">
        <w:trPr>
          <w:trHeight w:val="274"/>
        </w:trPr>
        <w:tc>
          <w:tcPr>
            <w:tcW w:w="1547"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45/7</w:t>
            </w:r>
          </w:p>
        </w:tc>
        <w:tc>
          <w:tcPr>
            <w:tcW w:w="1799"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5/2</w:t>
            </w:r>
          </w:p>
        </w:tc>
        <w:tc>
          <w:tcPr>
            <w:tcW w:w="1799"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5/2</w:t>
            </w:r>
          </w:p>
        </w:tc>
        <w:tc>
          <w:tcPr>
            <w:tcW w:w="2334"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21/3</w:t>
            </w:r>
          </w:p>
        </w:tc>
        <w:tc>
          <w:tcPr>
            <w:tcW w:w="1803"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napToGrid w:val="0"/>
              <w:spacing w:after="0" w:line="240" w:lineRule="auto"/>
              <w:ind w:left="-142" w:firstLine="142"/>
              <w:jc w:val="both"/>
              <w:rPr>
                <w:rFonts w:ascii="Times New Roman" w:hAnsi="Times New Roman"/>
                <w:color w:val="000000" w:themeColor="text1"/>
                <w:sz w:val="28"/>
                <w:szCs w:val="28"/>
              </w:rPr>
            </w:pPr>
            <w:r w:rsidRPr="004475C5">
              <w:rPr>
                <w:rFonts w:ascii="Times New Roman" w:hAnsi="Times New Roman"/>
                <w:color w:val="000000" w:themeColor="text1"/>
                <w:sz w:val="28"/>
                <w:szCs w:val="28"/>
              </w:rPr>
              <w:t>21/3</w:t>
            </w:r>
          </w:p>
        </w:tc>
      </w:tr>
    </w:tbl>
    <w:p w:rsidR="00275FAC" w:rsidRPr="004475C5" w:rsidRDefault="00275FAC" w:rsidP="005B756B">
      <w:pPr>
        <w:jc w:val="both"/>
        <w:rPr>
          <w:rFonts w:ascii="Times New Roman" w:hAnsi="Times New Roman"/>
          <w:sz w:val="28"/>
          <w:szCs w:val="28"/>
        </w:rPr>
      </w:pPr>
    </w:p>
    <w:p w:rsidR="00275FAC" w:rsidRPr="004475C5" w:rsidRDefault="00275FAC" w:rsidP="00275FAC">
      <w:pPr>
        <w:spacing w:after="0" w:line="360" w:lineRule="auto"/>
        <w:ind w:firstLine="567"/>
        <w:jc w:val="both"/>
        <w:rPr>
          <w:rFonts w:ascii="Times New Roman" w:hAnsi="Times New Roman"/>
          <w:b/>
          <w:color w:val="000000" w:themeColor="text1"/>
          <w:sz w:val="28"/>
          <w:szCs w:val="28"/>
        </w:rPr>
      </w:pPr>
      <w:r w:rsidRPr="004475C5">
        <w:rPr>
          <w:rFonts w:ascii="Times New Roman" w:hAnsi="Times New Roman"/>
          <w:color w:val="000000" w:themeColor="text1"/>
          <w:sz w:val="28"/>
          <w:szCs w:val="28"/>
        </w:rPr>
        <w:t xml:space="preserve">Контроль за выплатами осуществляется  1 раз в квартал (отметка поступлений в сберегательной книжке каждого воспитанника).  Информация о </w:t>
      </w:r>
      <w:r w:rsidRPr="004475C5">
        <w:rPr>
          <w:rFonts w:ascii="Times New Roman" w:hAnsi="Times New Roman"/>
          <w:color w:val="000000" w:themeColor="text1"/>
          <w:sz w:val="28"/>
          <w:szCs w:val="28"/>
        </w:rPr>
        <w:lastRenderedPageBreak/>
        <w:t xml:space="preserve">выплатах разносится в журнал выплаты пенсий и по вкладным листам личных дел. </w:t>
      </w:r>
    </w:p>
    <w:p w:rsidR="00275FAC" w:rsidRPr="004475C5" w:rsidRDefault="00275FAC" w:rsidP="00275FAC">
      <w:pPr>
        <w:ind w:firstLine="567"/>
        <w:jc w:val="center"/>
        <w:rPr>
          <w:rFonts w:ascii="Times New Roman" w:hAnsi="Times New Roman"/>
          <w:b/>
          <w:sz w:val="28"/>
          <w:szCs w:val="28"/>
        </w:rPr>
      </w:pPr>
      <w:r w:rsidRPr="004475C5">
        <w:rPr>
          <w:rFonts w:ascii="Times New Roman" w:hAnsi="Times New Roman"/>
          <w:b/>
          <w:sz w:val="28"/>
          <w:szCs w:val="28"/>
        </w:rPr>
        <w:t>Алиментные обязательства</w:t>
      </w:r>
    </w:p>
    <w:p w:rsidR="00275FAC" w:rsidRPr="004475C5" w:rsidRDefault="00275FAC" w:rsidP="00275FAC">
      <w:pPr>
        <w:spacing w:after="0" w:line="360" w:lineRule="auto"/>
        <w:ind w:firstLine="567"/>
        <w:jc w:val="both"/>
        <w:rPr>
          <w:rFonts w:ascii="Times New Roman" w:hAnsi="Times New Roman"/>
          <w:sz w:val="28"/>
          <w:szCs w:val="28"/>
        </w:rPr>
      </w:pPr>
      <w:r w:rsidRPr="004475C5">
        <w:rPr>
          <w:rFonts w:ascii="Times New Roman" w:hAnsi="Times New Roman"/>
          <w:sz w:val="28"/>
          <w:szCs w:val="28"/>
        </w:rPr>
        <w:t xml:space="preserve">На сегодняшний день работа ведется по 38 исполнительным производствам  с </w:t>
      </w:r>
      <w:r w:rsidRPr="004475C5">
        <w:rPr>
          <w:rFonts w:ascii="Times New Roman" w:hAnsi="Times New Roman"/>
          <w:b/>
          <w:sz w:val="28"/>
          <w:szCs w:val="28"/>
        </w:rPr>
        <w:t>24</w:t>
      </w:r>
      <w:r w:rsidRPr="004475C5">
        <w:rPr>
          <w:rFonts w:ascii="Times New Roman" w:hAnsi="Times New Roman"/>
          <w:sz w:val="28"/>
          <w:szCs w:val="28"/>
        </w:rPr>
        <w:t xml:space="preserve"> подразделениями судебных приставов Челябинской области.</w:t>
      </w:r>
    </w:p>
    <w:p w:rsidR="00275FAC" w:rsidRPr="004475C5" w:rsidRDefault="00275FAC" w:rsidP="005B756B">
      <w:pPr>
        <w:spacing w:after="0" w:line="240" w:lineRule="auto"/>
        <w:ind w:firstLine="567"/>
        <w:jc w:val="both"/>
        <w:rPr>
          <w:rFonts w:ascii="Times New Roman" w:hAnsi="Times New Roman"/>
          <w:sz w:val="28"/>
          <w:szCs w:val="28"/>
        </w:rPr>
      </w:pPr>
      <w:r w:rsidRPr="004475C5">
        <w:rPr>
          <w:rFonts w:ascii="Times New Roman" w:hAnsi="Times New Roman"/>
          <w:sz w:val="28"/>
          <w:szCs w:val="28"/>
        </w:rPr>
        <w:t>Получают реально  – 11  человек регулярная выплата и 3 получают разовые выплаты.</w:t>
      </w:r>
    </w:p>
    <w:p w:rsidR="00275FAC" w:rsidRPr="004475C5" w:rsidRDefault="00275FAC" w:rsidP="005B756B">
      <w:pPr>
        <w:spacing w:after="0" w:line="240" w:lineRule="auto"/>
        <w:ind w:firstLine="567"/>
        <w:jc w:val="both"/>
        <w:rPr>
          <w:rFonts w:ascii="Times New Roman" w:hAnsi="Times New Roman"/>
          <w:sz w:val="28"/>
          <w:szCs w:val="28"/>
        </w:rPr>
      </w:pPr>
      <w:r w:rsidRPr="004475C5">
        <w:rPr>
          <w:rFonts w:ascii="Times New Roman" w:hAnsi="Times New Roman"/>
          <w:sz w:val="28"/>
          <w:szCs w:val="28"/>
        </w:rPr>
        <w:t>В течение года по алиментным обязательствам проведена следующая работа:</w:t>
      </w:r>
    </w:p>
    <w:p w:rsidR="00275FAC" w:rsidRPr="004475C5" w:rsidRDefault="00275FAC" w:rsidP="005B756B">
      <w:pPr>
        <w:widowControl w:val="0"/>
        <w:numPr>
          <w:ilvl w:val="0"/>
          <w:numId w:val="21"/>
        </w:numPr>
        <w:tabs>
          <w:tab w:val="clear" w:pos="0"/>
          <w:tab w:val="num" w:pos="709"/>
          <w:tab w:val="left" w:pos="993"/>
        </w:tabs>
        <w:suppressAutoHyphens/>
        <w:autoSpaceDN/>
        <w:spacing w:after="0" w:line="240" w:lineRule="auto"/>
        <w:ind w:left="0" w:firstLine="567"/>
        <w:jc w:val="both"/>
        <w:rPr>
          <w:rFonts w:ascii="Times New Roman" w:hAnsi="Times New Roman"/>
          <w:sz w:val="28"/>
          <w:szCs w:val="28"/>
        </w:rPr>
      </w:pPr>
      <w:r w:rsidRPr="004475C5">
        <w:rPr>
          <w:rFonts w:ascii="Times New Roman" w:hAnsi="Times New Roman"/>
          <w:sz w:val="28"/>
          <w:szCs w:val="28"/>
        </w:rPr>
        <w:t>Подано 3 заявлений о привлечении к административной/ уголовной ответственности за длительную    неуплату алиментов. По ним:</w:t>
      </w:r>
    </w:p>
    <w:p w:rsidR="00275FAC" w:rsidRPr="004475C5" w:rsidRDefault="00275FAC" w:rsidP="005B756B">
      <w:pPr>
        <w:tabs>
          <w:tab w:val="left" w:pos="993"/>
        </w:tabs>
        <w:spacing w:after="0" w:line="240" w:lineRule="auto"/>
        <w:ind w:firstLine="567"/>
        <w:jc w:val="both"/>
        <w:rPr>
          <w:rFonts w:ascii="Times New Roman" w:hAnsi="Times New Roman"/>
          <w:sz w:val="28"/>
          <w:szCs w:val="28"/>
        </w:rPr>
      </w:pPr>
      <w:r w:rsidRPr="004475C5">
        <w:rPr>
          <w:rFonts w:ascii="Times New Roman" w:hAnsi="Times New Roman"/>
          <w:sz w:val="28"/>
          <w:szCs w:val="28"/>
        </w:rPr>
        <w:t>- вынесен отказ – 0;</w:t>
      </w:r>
    </w:p>
    <w:p w:rsidR="00275FAC" w:rsidRPr="004475C5" w:rsidRDefault="00275FAC" w:rsidP="005B756B">
      <w:pPr>
        <w:tabs>
          <w:tab w:val="left" w:pos="993"/>
        </w:tabs>
        <w:spacing w:after="0" w:line="240" w:lineRule="auto"/>
        <w:ind w:firstLine="567"/>
        <w:jc w:val="both"/>
        <w:rPr>
          <w:rFonts w:ascii="Times New Roman" w:hAnsi="Times New Roman"/>
          <w:sz w:val="28"/>
          <w:szCs w:val="28"/>
        </w:rPr>
      </w:pPr>
      <w:r w:rsidRPr="004475C5">
        <w:rPr>
          <w:rFonts w:ascii="Times New Roman" w:hAnsi="Times New Roman"/>
          <w:sz w:val="28"/>
          <w:szCs w:val="28"/>
        </w:rPr>
        <w:t>- привлечены –0;</w:t>
      </w:r>
    </w:p>
    <w:p w:rsidR="00275FAC" w:rsidRPr="004475C5" w:rsidRDefault="00275FAC" w:rsidP="005B756B">
      <w:pPr>
        <w:tabs>
          <w:tab w:val="left" w:pos="993"/>
        </w:tabs>
        <w:spacing w:after="0" w:line="240" w:lineRule="auto"/>
        <w:ind w:firstLine="567"/>
        <w:jc w:val="both"/>
        <w:rPr>
          <w:rFonts w:ascii="Times New Roman" w:hAnsi="Times New Roman"/>
          <w:sz w:val="28"/>
          <w:szCs w:val="28"/>
        </w:rPr>
      </w:pPr>
      <w:r w:rsidRPr="004475C5">
        <w:rPr>
          <w:rFonts w:ascii="Times New Roman" w:hAnsi="Times New Roman"/>
          <w:sz w:val="28"/>
          <w:szCs w:val="28"/>
        </w:rPr>
        <w:t xml:space="preserve">- ведется работа – 3. </w:t>
      </w:r>
    </w:p>
    <w:p w:rsidR="00275FAC" w:rsidRPr="004475C5" w:rsidRDefault="00275FAC" w:rsidP="005B756B">
      <w:pPr>
        <w:tabs>
          <w:tab w:val="left" w:pos="993"/>
        </w:tabs>
        <w:spacing w:after="0" w:line="240" w:lineRule="auto"/>
        <w:ind w:firstLine="567"/>
        <w:jc w:val="both"/>
        <w:rPr>
          <w:rFonts w:ascii="Times New Roman" w:hAnsi="Times New Roman"/>
          <w:sz w:val="28"/>
          <w:szCs w:val="28"/>
        </w:rPr>
      </w:pPr>
      <w:r w:rsidRPr="004475C5">
        <w:rPr>
          <w:rFonts w:ascii="Times New Roman" w:hAnsi="Times New Roman"/>
          <w:sz w:val="28"/>
          <w:szCs w:val="28"/>
        </w:rPr>
        <w:t>- По остальным заявлениям по 5.35. ч.1  ведется работа.</w:t>
      </w:r>
    </w:p>
    <w:p w:rsidR="00275FAC" w:rsidRPr="004475C5" w:rsidRDefault="00275FAC" w:rsidP="005B756B">
      <w:pPr>
        <w:tabs>
          <w:tab w:val="left" w:pos="993"/>
        </w:tabs>
        <w:spacing w:after="0" w:line="240" w:lineRule="auto"/>
        <w:ind w:firstLine="567"/>
        <w:jc w:val="both"/>
        <w:rPr>
          <w:rFonts w:ascii="Times New Roman" w:hAnsi="Times New Roman"/>
          <w:sz w:val="28"/>
          <w:szCs w:val="28"/>
        </w:rPr>
      </w:pPr>
      <w:r w:rsidRPr="004475C5">
        <w:rPr>
          <w:rFonts w:ascii="Times New Roman" w:hAnsi="Times New Roman"/>
          <w:sz w:val="28"/>
          <w:szCs w:val="28"/>
        </w:rPr>
        <w:t>Подано запросов о  проведенной работе по взысканию алиментов  - 43;</w:t>
      </w:r>
    </w:p>
    <w:p w:rsidR="00275FAC" w:rsidRPr="004475C5" w:rsidRDefault="00275FAC" w:rsidP="005B756B">
      <w:pPr>
        <w:tabs>
          <w:tab w:val="left" w:pos="993"/>
        </w:tabs>
        <w:spacing w:after="0" w:line="240" w:lineRule="auto"/>
        <w:ind w:firstLine="567"/>
        <w:jc w:val="both"/>
        <w:rPr>
          <w:rFonts w:ascii="Times New Roman" w:hAnsi="Times New Roman"/>
          <w:sz w:val="28"/>
          <w:szCs w:val="28"/>
        </w:rPr>
      </w:pPr>
      <w:r w:rsidRPr="004475C5">
        <w:rPr>
          <w:rFonts w:ascii="Times New Roman" w:hAnsi="Times New Roman"/>
          <w:sz w:val="28"/>
          <w:szCs w:val="28"/>
        </w:rPr>
        <w:t>Получено ответов – 33;</w:t>
      </w:r>
    </w:p>
    <w:p w:rsidR="00275FAC" w:rsidRPr="004475C5" w:rsidRDefault="00275FAC" w:rsidP="005B756B">
      <w:pPr>
        <w:tabs>
          <w:tab w:val="left" w:pos="993"/>
        </w:tabs>
        <w:spacing w:after="0" w:line="240" w:lineRule="auto"/>
        <w:ind w:firstLine="567"/>
        <w:jc w:val="both"/>
        <w:rPr>
          <w:rFonts w:ascii="Times New Roman" w:hAnsi="Times New Roman"/>
          <w:sz w:val="28"/>
          <w:szCs w:val="28"/>
        </w:rPr>
      </w:pPr>
      <w:r w:rsidRPr="004475C5">
        <w:rPr>
          <w:rFonts w:ascii="Times New Roman" w:hAnsi="Times New Roman"/>
          <w:sz w:val="28"/>
          <w:szCs w:val="28"/>
        </w:rPr>
        <w:t>Подано повторных запросов о работе по взысканию алиментов – 15;</w:t>
      </w:r>
    </w:p>
    <w:p w:rsidR="00275FAC" w:rsidRPr="004475C5" w:rsidRDefault="00275FAC" w:rsidP="004475C5">
      <w:pPr>
        <w:widowControl w:val="0"/>
        <w:numPr>
          <w:ilvl w:val="0"/>
          <w:numId w:val="21"/>
        </w:numPr>
        <w:tabs>
          <w:tab w:val="clear" w:pos="0"/>
          <w:tab w:val="num" w:pos="709"/>
          <w:tab w:val="left" w:pos="993"/>
        </w:tabs>
        <w:suppressAutoHyphens/>
        <w:autoSpaceDN/>
        <w:spacing w:after="0" w:line="360" w:lineRule="auto"/>
        <w:ind w:left="0" w:firstLine="567"/>
        <w:jc w:val="both"/>
        <w:rPr>
          <w:rFonts w:ascii="Times New Roman" w:hAnsi="Times New Roman"/>
          <w:sz w:val="28"/>
          <w:szCs w:val="28"/>
        </w:rPr>
      </w:pPr>
      <w:r w:rsidRPr="004475C5">
        <w:rPr>
          <w:rFonts w:ascii="Times New Roman" w:hAnsi="Times New Roman"/>
          <w:sz w:val="28"/>
          <w:szCs w:val="28"/>
        </w:rPr>
        <w:t>Проведена смена взыскателя по исполнительным листам в отношении 6 должников.</w:t>
      </w:r>
    </w:p>
    <w:p w:rsidR="00275FAC" w:rsidRPr="004475C5" w:rsidRDefault="00275FAC" w:rsidP="005B756B">
      <w:pPr>
        <w:widowControl w:val="0"/>
        <w:numPr>
          <w:ilvl w:val="0"/>
          <w:numId w:val="21"/>
        </w:numPr>
        <w:tabs>
          <w:tab w:val="left" w:pos="993"/>
        </w:tabs>
        <w:suppressAutoHyphens/>
        <w:autoSpaceDN/>
        <w:spacing w:after="0" w:line="240" w:lineRule="auto"/>
        <w:ind w:left="0" w:firstLine="567"/>
        <w:jc w:val="both"/>
        <w:rPr>
          <w:rFonts w:ascii="Times New Roman" w:hAnsi="Times New Roman"/>
          <w:sz w:val="28"/>
          <w:szCs w:val="28"/>
        </w:rPr>
      </w:pPr>
      <w:r w:rsidRPr="004475C5">
        <w:rPr>
          <w:rFonts w:ascii="Times New Roman" w:hAnsi="Times New Roman"/>
          <w:sz w:val="28"/>
          <w:szCs w:val="28"/>
        </w:rPr>
        <w:t>Возбуждено исполнительных производств – 6;</w:t>
      </w:r>
    </w:p>
    <w:p w:rsidR="00275FAC" w:rsidRPr="004475C5" w:rsidRDefault="00275FAC" w:rsidP="005B756B">
      <w:pPr>
        <w:widowControl w:val="0"/>
        <w:numPr>
          <w:ilvl w:val="0"/>
          <w:numId w:val="21"/>
        </w:numPr>
        <w:tabs>
          <w:tab w:val="left" w:pos="993"/>
        </w:tabs>
        <w:suppressAutoHyphens/>
        <w:autoSpaceDN/>
        <w:spacing w:after="0" w:line="240" w:lineRule="auto"/>
        <w:ind w:left="0" w:firstLine="567"/>
        <w:jc w:val="both"/>
        <w:rPr>
          <w:rFonts w:ascii="Times New Roman" w:hAnsi="Times New Roman"/>
          <w:sz w:val="28"/>
          <w:szCs w:val="28"/>
        </w:rPr>
      </w:pPr>
      <w:r w:rsidRPr="004475C5">
        <w:rPr>
          <w:rFonts w:ascii="Times New Roman" w:hAnsi="Times New Roman"/>
          <w:sz w:val="28"/>
          <w:szCs w:val="28"/>
        </w:rPr>
        <w:t xml:space="preserve">Прекращено исполнительных производств: </w:t>
      </w:r>
    </w:p>
    <w:p w:rsidR="00275FAC" w:rsidRPr="004475C5" w:rsidRDefault="00275FAC" w:rsidP="005B756B">
      <w:pPr>
        <w:widowControl w:val="0"/>
        <w:tabs>
          <w:tab w:val="left" w:pos="993"/>
        </w:tabs>
        <w:suppressAutoHyphens/>
        <w:spacing w:after="0" w:line="240" w:lineRule="auto"/>
        <w:ind w:left="567"/>
        <w:jc w:val="both"/>
        <w:rPr>
          <w:rFonts w:ascii="Times New Roman" w:hAnsi="Times New Roman"/>
          <w:sz w:val="28"/>
          <w:szCs w:val="28"/>
        </w:rPr>
      </w:pPr>
      <w:r w:rsidRPr="004475C5">
        <w:rPr>
          <w:rFonts w:ascii="Times New Roman" w:hAnsi="Times New Roman"/>
          <w:sz w:val="28"/>
          <w:szCs w:val="28"/>
        </w:rPr>
        <w:t xml:space="preserve">- в связи со смертью – 4; </w:t>
      </w:r>
    </w:p>
    <w:p w:rsidR="00275FAC" w:rsidRPr="004475C5" w:rsidRDefault="00275FAC" w:rsidP="005B756B">
      <w:pPr>
        <w:widowControl w:val="0"/>
        <w:tabs>
          <w:tab w:val="left" w:pos="993"/>
        </w:tabs>
        <w:suppressAutoHyphens/>
        <w:spacing w:after="0" w:line="240" w:lineRule="auto"/>
        <w:ind w:left="567"/>
        <w:jc w:val="both"/>
        <w:rPr>
          <w:rFonts w:ascii="Times New Roman" w:hAnsi="Times New Roman"/>
          <w:sz w:val="28"/>
          <w:szCs w:val="28"/>
        </w:rPr>
      </w:pPr>
      <w:r w:rsidRPr="004475C5">
        <w:rPr>
          <w:rFonts w:ascii="Times New Roman" w:hAnsi="Times New Roman"/>
          <w:sz w:val="28"/>
          <w:szCs w:val="28"/>
        </w:rPr>
        <w:t>- в связи с выбытием –  0;</w:t>
      </w:r>
    </w:p>
    <w:p w:rsidR="00275FAC" w:rsidRPr="004475C5" w:rsidRDefault="00275FAC" w:rsidP="005B756B">
      <w:pPr>
        <w:widowControl w:val="0"/>
        <w:tabs>
          <w:tab w:val="left" w:pos="993"/>
        </w:tabs>
        <w:suppressAutoHyphens/>
        <w:spacing w:after="0" w:line="240" w:lineRule="auto"/>
        <w:ind w:left="567"/>
        <w:jc w:val="both"/>
        <w:rPr>
          <w:rFonts w:ascii="Times New Roman" w:hAnsi="Times New Roman"/>
          <w:sz w:val="28"/>
          <w:szCs w:val="28"/>
        </w:rPr>
      </w:pPr>
      <w:r w:rsidRPr="004475C5">
        <w:rPr>
          <w:rFonts w:ascii="Times New Roman" w:hAnsi="Times New Roman"/>
          <w:sz w:val="28"/>
          <w:szCs w:val="28"/>
        </w:rPr>
        <w:t>- в связи с достижением 18 лет – 5;</w:t>
      </w:r>
    </w:p>
    <w:p w:rsidR="00275FAC" w:rsidRPr="004475C5" w:rsidRDefault="00275FAC" w:rsidP="005B756B">
      <w:pPr>
        <w:widowControl w:val="0"/>
        <w:tabs>
          <w:tab w:val="left" w:pos="993"/>
        </w:tabs>
        <w:suppressAutoHyphens/>
        <w:spacing w:after="0" w:line="240" w:lineRule="auto"/>
        <w:ind w:left="567"/>
        <w:jc w:val="both"/>
        <w:rPr>
          <w:rFonts w:ascii="Times New Roman" w:hAnsi="Times New Roman"/>
          <w:sz w:val="28"/>
          <w:szCs w:val="28"/>
        </w:rPr>
      </w:pPr>
      <w:r w:rsidRPr="004475C5">
        <w:rPr>
          <w:rFonts w:ascii="Times New Roman" w:hAnsi="Times New Roman"/>
          <w:sz w:val="28"/>
          <w:szCs w:val="28"/>
        </w:rPr>
        <w:t>- в связи с восстановлением матери в РП – 0.</w:t>
      </w:r>
    </w:p>
    <w:p w:rsidR="00275FAC" w:rsidRPr="004475C5" w:rsidRDefault="00275FAC" w:rsidP="005B756B">
      <w:pPr>
        <w:spacing w:after="0" w:line="240" w:lineRule="auto"/>
        <w:ind w:firstLine="567"/>
        <w:jc w:val="both"/>
        <w:rPr>
          <w:rFonts w:ascii="Times New Roman" w:hAnsi="Times New Roman"/>
          <w:sz w:val="28"/>
          <w:szCs w:val="28"/>
        </w:rPr>
      </w:pPr>
      <w:r w:rsidRPr="004475C5">
        <w:rPr>
          <w:rFonts w:ascii="Times New Roman" w:hAnsi="Times New Roman"/>
          <w:sz w:val="28"/>
          <w:szCs w:val="28"/>
        </w:rPr>
        <w:t>В течение года ведется работа с ПСП  по исполнительным листам. Работа с родителями, обязанных выплачивать алименты на содержание детей, воспитывающихся в школе-интернате, ведется постоянно в течение года. Работа осложняется из-за комплектования интерната воспитанниками с территорий Челябинской области.</w:t>
      </w:r>
    </w:p>
    <w:p w:rsidR="00275FAC" w:rsidRPr="004475C5" w:rsidRDefault="00275FAC" w:rsidP="005B756B">
      <w:pPr>
        <w:spacing w:after="0" w:line="240" w:lineRule="auto"/>
        <w:ind w:firstLine="567"/>
        <w:jc w:val="both"/>
        <w:rPr>
          <w:rFonts w:ascii="Times New Roman" w:hAnsi="Times New Roman"/>
          <w:sz w:val="28"/>
          <w:szCs w:val="28"/>
        </w:rPr>
      </w:pPr>
      <w:r w:rsidRPr="004475C5">
        <w:rPr>
          <w:rFonts w:ascii="Times New Roman" w:hAnsi="Times New Roman"/>
          <w:sz w:val="28"/>
          <w:szCs w:val="28"/>
        </w:rPr>
        <w:t>С каждым подразделением ежеквартально проводится сверка  исполнительных производств, что позволяет отслеживать движение исполнительных листов, возбуждение и прекращение исполнительных производств.</w:t>
      </w:r>
    </w:p>
    <w:p w:rsidR="00275FAC" w:rsidRPr="004475C5" w:rsidRDefault="00275FAC" w:rsidP="00275FAC">
      <w:pPr>
        <w:spacing w:after="0" w:line="360" w:lineRule="auto"/>
        <w:ind w:left="-142" w:firstLine="142"/>
        <w:jc w:val="both"/>
        <w:rPr>
          <w:rFonts w:ascii="Times New Roman" w:hAnsi="Times New Roman"/>
          <w:sz w:val="28"/>
          <w:szCs w:val="28"/>
        </w:rPr>
      </w:pPr>
    </w:p>
    <w:p w:rsidR="00275FAC" w:rsidRPr="005B756B" w:rsidRDefault="00275FAC" w:rsidP="005B756B">
      <w:pPr>
        <w:widowControl w:val="0"/>
        <w:numPr>
          <w:ilvl w:val="0"/>
          <w:numId w:val="20"/>
        </w:numPr>
        <w:suppressAutoHyphens/>
        <w:autoSpaceDN/>
        <w:spacing w:after="0" w:line="240" w:lineRule="auto"/>
        <w:ind w:left="-142" w:firstLine="142"/>
        <w:jc w:val="center"/>
        <w:rPr>
          <w:rFonts w:ascii="Times New Roman" w:hAnsi="Times New Roman"/>
          <w:b/>
          <w:i/>
          <w:color w:val="4F81BD" w:themeColor="accent1"/>
          <w:sz w:val="28"/>
          <w:szCs w:val="28"/>
        </w:rPr>
      </w:pPr>
      <w:r w:rsidRPr="004475C5">
        <w:rPr>
          <w:rFonts w:ascii="Times New Roman" w:hAnsi="Times New Roman"/>
          <w:b/>
          <w:i/>
          <w:sz w:val="28"/>
          <w:szCs w:val="28"/>
        </w:rPr>
        <w:t>РАБОТА С ОРГАНИЗАЦИЯМИ, ПРИЧАСТНЫМИ К ЗАЩИТЕ ПРАВ ДЕТЕЙ</w:t>
      </w:r>
      <w:r w:rsidRPr="004475C5">
        <w:rPr>
          <w:rFonts w:ascii="Times New Roman" w:hAnsi="Times New Roman"/>
          <w:b/>
          <w:i/>
          <w:color w:val="4F81BD" w:themeColor="accent1"/>
          <w:sz w:val="28"/>
          <w:szCs w:val="28"/>
        </w:rPr>
        <w:t>.</w:t>
      </w:r>
    </w:p>
    <w:p w:rsidR="00275FAC" w:rsidRPr="004475C5" w:rsidRDefault="00275FAC" w:rsidP="00275FAC">
      <w:pPr>
        <w:ind w:left="-142" w:firstLine="142"/>
        <w:jc w:val="center"/>
        <w:rPr>
          <w:rFonts w:ascii="Times New Roman" w:hAnsi="Times New Roman"/>
          <w:b/>
          <w:i/>
          <w:color w:val="000000" w:themeColor="text1"/>
          <w:sz w:val="28"/>
          <w:szCs w:val="28"/>
        </w:rPr>
      </w:pPr>
      <w:r w:rsidRPr="004475C5">
        <w:rPr>
          <w:rFonts w:ascii="Times New Roman" w:hAnsi="Times New Roman"/>
          <w:b/>
          <w:i/>
          <w:color w:val="000000" w:themeColor="text1"/>
          <w:sz w:val="28"/>
          <w:szCs w:val="28"/>
        </w:rPr>
        <w:t>Паспортно-визовая служба</w:t>
      </w:r>
    </w:p>
    <w:p w:rsidR="00275FAC" w:rsidRPr="004475C5" w:rsidRDefault="00275FAC" w:rsidP="005B756B">
      <w:pPr>
        <w:pStyle w:val="3"/>
        <w:ind w:left="-142" w:firstLine="142"/>
        <w:jc w:val="both"/>
        <w:rPr>
          <w:rFonts w:ascii="Times New Roman" w:hAnsi="Times New Roman" w:cs="Times New Roman"/>
          <w:color w:val="000000" w:themeColor="text1"/>
          <w:sz w:val="28"/>
          <w:szCs w:val="28"/>
        </w:rPr>
      </w:pPr>
      <w:r w:rsidRPr="004475C5">
        <w:rPr>
          <w:rFonts w:ascii="Times New Roman" w:hAnsi="Times New Roman" w:cs="Times New Roman"/>
          <w:sz w:val="28"/>
          <w:szCs w:val="28"/>
        </w:rPr>
        <w:t xml:space="preserve">-  </w:t>
      </w:r>
      <w:r w:rsidRPr="004475C5">
        <w:rPr>
          <w:rFonts w:ascii="Times New Roman" w:hAnsi="Times New Roman" w:cs="Times New Roman"/>
          <w:color w:val="000000" w:themeColor="text1"/>
          <w:sz w:val="28"/>
          <w:szCs w:val="28"/>
        </w:rPr>
        <w:t>оформлены паспорта РФ  3 воспитанникам, достигшим возраста 14 лет;</w:t>
      </w:r>
    </w:p>
    <w:p w:rsidR="00275FAC" w:rsidRPr="004475C5" w:rsidRDefault="00275FAC" w:rsidP="005B756B">
      <w:pPr>
        <w:pStyle w:val="3"/>
        <w:ind w:left="-142" w:firstLine="142"/>
        <w:jc w:val="both"/>
        <w:rPr>
          <w:rFonts w:ascii="Times New Roman" w:hAnsi="Times New Roman" w:cs="Times New Roman"/>
          <w:color w:val="000000" w:themeColor="text1"/>
          <w:sz w:val="28"/>
          <w:szCs w:val="28"/>
        </w:rPr>
      </w:pPr>
      <w:r w:rsidRPr="004475C5">
        <w:rPr>
          <w:rFonts w:ascii="Times New Roman" w:hAnsi="Times New Roman" w:cs="Times New Roman"/>
          <w:color w:val="000000" w:themeColor="text1"/>
          <w:sz w:val="28"/>
          <w:szCs w:val="28"/>
        </w:rPr>
        <w:t>- оформление регистрации по месту пребывания – 9 чел.</w:t>
      </w:r>
    </w:p>
    <w:p w:rsidR="00275FAC" w:rsidRPr="004475C5" w:rsidRDefault="00275FAC" w:rsidP="005B756B">
      <w:pPr>
        <w:pStyle w:val="3"/>
        <w:ind w:left="-142" w:firstLine="142"/>
        <w:jc w:val="both"/>
        <w:rPr>
          <w:rFonts w:ascii="Times New Roman" w:hAnsi="Times New Roman" w:cs="Times New Roman"/>
          <w:color w:val="000000" w:themeColor="text1"/>
          <w:sz w:val="28"/>
          <w:szCs w:val="28"/>
        </w:rPr>
      </w:pPr>
      <w:r w:rsidRPr="004475C5">
        <w:rPr>
          <w:rFonts w:ascii="Times New Roman" w:hAnsi="Times New Roman" w:cs="Times New Roman"/>
          <w:color w:val="000000" w:themeColor="text1"/>
          <w:sz w:val="28"/>
          <w:szCs w:val="28"/>
        </w:rPr>
        <w:t>- снятие с регистрационного учета – 0 чел.</w:t>
      </w:r>
    </w:p>
    <w:p w:rsidR="00275FAC" w:rsidRPr="004475C5" w:rsidRDefault="00275FAC" w:rsidP="005B756B">
      <w:pPr>
        <w:pStyle w:val="2"/>
        <w:numPr>
          <w:ilvl w:val="1"/>
          <w:numId w:val="67"/>
        </w:numPr>
        <w:spacing w:line="240" w:lineRule="auto"/>
        <w:ind w:left="-142" w:firstLine="142"/>
        <w:jc w:val="center"/>
        <w:rPr>
          <w:rFonts w:ascii="Times New Roman" w:hAnsi="Times New Roman" w:cs="Times New Roman"/>
        </w:rPr>
      </w:pPr>
      <w:r w:rsidRPr="004475C5">
        <w:rPr>
          <w:rFonts w:ascii="Times New Roman" w:hAnsi="Times New Roman" w:cs="Times New Roman"/>
        </w:rPr>
        <w:lastRenderedPageBreak/>
        <w:t>Пенсионный фонд Сосновского района</w:t>
      </w:r>
    </w:p>
    <w:p w:rsidR="00275FAC" w:rsidRPr="004475C5" w:rsidRDefault="00275FAC" w:rsidP="005B756B">
      <w:pPr>
        <w:pStyle w:val="3"/>
        <w:ind w:left="-142" w:firstLine="142"/>
        <w:jc w:val="both"/>
        <w:rPr>
          <w:rFonts w:ascii="Times New Roman" w:hAnsi="Times New Roman" w:cs="Times New Roman"/>
          <w:sz w:val="28"/>
          <w:szCs w:val="28"/>
        </w:rPr>
      </w:pPr>
      <w:r w:rsidRPr="004475C5">
        <w:rPr>
          <w:rFonts w:ascii="Times New Roman" w:hAnsi="Times New Roman" w:cs="Times New Roman"/>
          <w:sz w:val="28"/>
          <w:szCs w:val="28"/>
        </w:rPr>
        <w:t xml:space="preserve">- оформлен отказ от </w:t>
      </w:r>
      <w:proofErr w:type="spellStart"/>
      <w:r w:rsidRPr="004475C5">
        <w:rPr>
          <w:rFonts w:ascii="Times New Roman" w:hAnsi="Times New Roman" w:cs="Times New Roman"/>
          <w:sz w:val="28"/>
          <w:szCs w:val="28"/>
        </w:rPr>
        <w:t>соц</w:t>
      </w:r>
      <w:proofErr w:type="spellEnd"/>
      <w:r w:rsidRPr="004475C5">
        <w:rPr>
          <w:rFonts w:ascii="Times New Roman" w:hAnsi="Times New Roman" w:cs="Times New Roman"/>
          <w:sz w:val="28"/>
          <w:szCs w:val="28"/>
        </w:rPr>
        <w:t xml:space="preserve"> пакета - 29 чел.</w:t>
      </w:r>
    </w:p>
    <w:p w:rsidR="00275FAC" w:rsidRPr="004475C5" w:rsidRDefault="00275FAC" w:rsidP="005B756B">
      <w:pPr>
        <w:pStyle w:val="3"/>
        <w:ind w:left="-142" w:firstLine="142"/>
        <w:jc w:val="both"/>
        <w:rPr>
          <w:rFonts w:ascii="Times New Roman" w:hAnsi="Times New Roman" w:cs="Times New Roman"/>
          <w:sz w:val="28"/>
          <w:szCs w:val="28"/>
        </w:rPr>
      </w:pPr>
      <w:r w:rsidRPr="004475C5">
        <w:rPr>
          <w:rFonts w:ascii="Times New Roman" w:hAnsi="Times New Roman" w:cs="Times New Roman"/>
          <w:sz w:val="28"/>
          <w:szCs w:val="28"/>
        </w:rPr>
        <w:t xml:space="preserve">- перевод пенсий -  3  чел. </w:t>
      </w:r>
    </w:p>
    <w:p w:rsidR="00275FAC" w:rsidRPr="004475C5" w:rsidRDefault="00275FAC" w:rsidP="005B756B">
      <w:pPr>
        <w:pStyle w:val="3"/>
        <w:ind w:left="-142" w:firstLine="142"/>
        <w:jc w:val="both"/>
        <w:rPr>
          <w:rFonts w:ascii="Times New Roman" w:hAnsi="Times New Roman" w:cs="Times New Roman"/>
          <w:sz w:val="28"/>
          <w:szCs w:val="28"/>
        </w:rPr>
      </w:pPr>
      <w:r w:rsidRPr="004475C5">
        <w:rPr>
          <w:rFonts w:ascii="Times New Roman" w:hAnsi="Times New Roman" w:cs="Times New Roman"/>
          <w:sz w:val="28"/>
          <w:szCs w:val="28"/>
        </w:rPr>
        <w:t>Проведена сверка  пенсионных дел -   октябрь 2017 г.</w:t>
      </w:r>
    </w:p>
    <w:p w:rsidR="00275FAC" w:rsidRPr="004475C5" w:rsidRDefault="00275FAC" w:rsidP="005B756B">
      <w:pPr>
        <w:spacing w:line="240" w:lineRule="auto"/>
        <w:ind w:left="-142" w:firstLine="142"/>
        <w:jc w:val="center"/>
        <w:rPr>
          <w:rFonts w:ascii="Times New Roman" w:hAnsi="Times New Roman"/>
          <w:b/>
          <w:i/>
          <w:sz w:val="28"/>
          <w:szCs w:val="28"/>
        </w:rPr>
      </w:pPr>
      <w:r w:rsidRPr="004475C5">
        <w:rPr>
          <w:rFonts w:ascii="Times New Roman" w:hAnsi="Times New Roman"/>
          <w:b/>
          <w:i/>
          <w:sz w:val="28"/>
          <w:szCs w:val="28"/>
        </w:rPr>
        <w:t>Районный военный комиссариат</w:t>
      </w:r>
    </w:p>
    <w:p w:rsidR="00275FAC" w:rsidRPr="004475C5" w:rsidRDefault="00275FAC" w:rsidP="005B756B">
      <w:pPr>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 обследованы по направлению РВК в ОПНБ №2 - 6 чел.</w:t>
      </w:r>
    </w:p>
    <w:p w:rsidR="00275FAC" w:rsidRPr="004475C5" w:rsidRDefault="00275FAC" w:rsidP="005B756B">
      <w:pPr>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 xml:space="preserve">- тестировано на </w:t>
      </w:r>
      <w:r w:rsidRPr="004475C5">
        <w:rPr>
          <w:rFonts w:ascii="Times New Roman" w:hAnsi="Times New Roman"/>
          <w:sz w:val="28"/>
          <w:szCs w:val="28"/>
          <w:lang w:val="en-US"/>
        </w:rPr>
        <w:t>IQ</w:t>
      </w:r>
      <w:r w:rsidRPr="004475C5">
        <w:rPr>
          <w:rFonts w:ascii="Times New Roman" w:hAnsi="Times New Roman"/>
          <w:sz w:val="28"/>
          <w:szCs w:val="28"/>
        </w:rPr>
        <w:t xml:space="preserve"> – 6 чел.</w:t>
      </w:r>
    </w:p>
    <w:p w:rsidR="00275FAC" w:rsidRPr="004475C5" w:rsidRDefault="00275FAC" w:rsidP="005B756B">
      <w:pPr>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 получены приписные удостоверения 6 чел.</w:t>
      </w:r>
    </w:p>
    <w:p w:rsidR="00275FAC" w:rsidRPr="004475C5" w:rsidRDefault="00275FAC" w:rsidP="005B756B">
      <w:pPr>
        <w:spacing w:after="0"/>
        <w:ind w:left="-142" w:firstLine="142"/>
        <w:jc w:val="center"/>
        <w:rPr>
          <w:rFonts w:ascii="Times New Roman" w:hAnsi="Times New Roman"/>
          <w:b/>
          <w:i/>
          <w:sz w:val="28"/>
          <w:szCs w:val="28"/>
        </w:rPr>
      </w:pPr>
      <w:r w:rsidRPr="004475C5">
        <w:rPr>
          <w:rFonts w:ascii="Times New Roman" w:hAnsi="Times New Roman"/>
          <w:b/>
          <w:i/>
          <w:sz w:val="28"/>
          <w:szCs w:val="28"/>
        </w:rPr>
        <w:t>ОДН Сосновского РОВД</w:t>
      </w:r>
    </w:p>
    <w:p w:rsidR="00275FAC" w:rsidRPr="004475C5" w:rsidRDefault="00275FAC" w:rsidP="005B756B">
      <w:pPr>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Работа ведется в соответствии с утвержденным руководителем планом совместной работы, в рамках которой:</w:t>
      </w:r>
    </w:p>
    <w:p w:rsidR="00275FAC" w:rsidRPr="004475C5" w:rsidRDefault="00275FAC" w:rsidP="005B756B">
      <w:pPr>
        <w:widowControl w:val="0"/>
        <w:numPr>
          <w:ilvl w:val="0"/>
          <w:numId w:val="23"/>
        </w:numPr>
        <w:suppressAutoHyphens/>
        <w:autoSpaceDN/>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Ведется индивидуальная профилактическая работа с детьми склонными к правонарушениям, преступлениям и самовольным уходам.</w:t>
      </w:r>
    </w:p>
    <w:p w:rsidR="00275FAC" w:rsidRPr="004475C5" w:rsidRDefault="00275FAC" w:rsidP="005B756B">
      <w:pPr>
        <w:widowControl w:val="0"/>
        <w:numPr>
          <w:ilvl w:val="0"/>
          <w:numId w:val="23"/>
        </w:numPr>
        <w:suppressAutoHyphens/>
        <w:autoSpaceDN/>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Проводятся лектории, беседы, круглые столы по вопросам профилактики преступлений и правонарушений. Так же для бесед  привлекаются сотрудники ОВД и УИИ.</w:t>
      </w:r>
    </w:p>
    <w:p w:rsidR="00275FAC" w:rsidRPr="004475C5" w:rsidRDefault="00275FAC" w:rsidP="005B756B">
      <w:pPr>
        <w:widowControl w:val="0"/>
        <w:numPr>
          <w:ilvl w:val="0"/>
          <w:numId w:val="23"/>
        </w:numPr>
        <w:suppressAutoHyphens/>
        <w:autoSpaceDN/>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Сотрудники ОДН принимают участие Совете профилактики школы-интерната</w:t>
      </w:r>
    </w:p>
    <w:p w:rsidR="00275FAC" w:rsidRPr="004475C5" w:rsidRDefault="00275FAC" w:rsidP="005B756B">
      <w:pPr>
        <w:widowControl w:val="0"/>
        <w:numPr>
          <w:ilvl w:val="0"/>
          <w:numId w:val="23"/>
        </w:numPr>
        <w:suppressAutoHyphens/>
        <w:autoSpaceDN/>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Совместно с сотрудниками школы-интерната ведется розыск детей, самовольно ушедших из школы-интерната.</w:t>
      </w:r>
    </w:p>
    <w:p w:rsidR="00275FAC" w:rsidRPr="004475C5" w:rsidRDefault="00275FAC" w:rsidP="00275FAC">
      <w:pPr>
        <w:spacing w:after="0" w:line="360" w:lineRule="auto"/>
        <w:ind w:left="-142" w:firstLine="142"/>
        <w:jc w:val="center"/>
        <w:rPr>
          <w:rFonts w:ascii="Times New Roman" w:hAnsi="Times New Roman"/>
          <w:b/>
          <w:i/>
          <w:sz w:val="28"/>
          <w:szCs w:val="28"/>
        </w:rPr>
      </w:pPr>
      <w:r w:rsidRPr="004475C5">
        <w:rPr>
          <w:rFonts w:ascii="Times New Roman" w:hAnsi="Times New Roman"/>
          <w:b/>
          <w:i/>
          <w:sz w:val="28"/>
          <w:szCs w:val="28"/>
        </w:rPr>
        <w:t>Работа со сбербанком</w:t>
      </w:r>
    </w:p>
    <w:p w:rsidR="00275FAC" w:rsidRPr="004475C5" w:rsidRDefault="00275FAC" w:rsidP="005B756B">
      <w:pPr>
        <w:pStyle w:val="3"/>
        <w:ind w:left="-142" w:firstLine="142"/>
        <w:jc w:val="both"/>
        <w:rPr>
          <w:rFonts w:ascii="Times New Roman" w:hAnsi="Times New Roman" w:cs="Times New Roman"/>
          <w:sz w:val="28"/>
          <w:szCs w:val="28"/>
        </w:rPr>
      </w:pPr>
      <w:r w:rsidRPr="004475C5">
        <w:rPr>
          <w:rFonts w:ascii="Times New Roman" w:hAnsi="Times New Roman" w:cs="Times New Roman"/>
          <w:sz w:val="28"/>
          <w:szCs w:val="28"/>
        </w:rPr>
        <w:t>- ежеквартально проводится контроль поступлений;</w:t>
      </w:r>
    </w:p>
    <w:p w:rsidR="00275FAC" w:rsidRPr="004475C5" w:rsidRDefault="00275FAC" w:rsidP="005B756B">
      <w:pPr>
        <w:pStyle w:val="3"/>
        <w:ind w:left="-142" w:firstLine="142"/>
        <w:jc w:val="both"/>
        <w:rPr>
          <w:rFonts w:ascii="Times New Roman" w:hAnsi="Times New Roman" w:cs="Times New Roman"/>
          <w:sz w:val="28"/>
          <w:szCs w:val="28"/>
        </w:rPr>
      </w:pPr>
      <w:r w:rsidRPr="004475C5">
        <w:rPr>
          <w:rFonts w:ascii="Times New Roman" w:hAnsi="Times New Roman" w:cs="Times New Roman"/>
          <w:sz w:val="28"/>
          <w:szCs w:val="28"/>
        </w:rPr>
        <w:t>Сведения о поступлениях фиксируются на вкладных листах личных дел воспитанников и журнале поступлений пенсий.</w:t>
      </w:r>
    </w:p>
    <w:p w:rsidR="00275FAC" w:rsidRPr="004475C5" w:rsidRDefault="00275FAC" w:rsidP="005B756B">
      <w:pPr>
        <w:pStyle w:val="3"/>
        <w:ind w:left="-142" w:firstLine="142"/>
        <w:jc w:val="both"/>
        <w:rPr>
          <w:rFonts w:ascii="Times New Roman" w:hAnsi="Times New Roman" w:cs="Times New Roman"/>
          <w:sz w:val="28"/>
          <w:szCs w:val="28"/>
        </w:rPr>
      </w:pPr>
      <w:r w:rsidRPr="004475C5">
        <w:rPr>
          <w:rFonts w:ascii="Times New Roman" w:hAnsi="Times New Roman" w:cs="Times New Roman"/>
          <w:sz w:val="28"/>
          <w:szCs w:val="28"/>
        </w:rPr>
        <w:t>- открыто 8 лицевых счетов.</w:t>
      </w:r>
    </w:p>
    <w:p w:rsidR="00275FAC" w:rsidRPr="004475C5" w:rsidRDefault="00275FAC" w:rsidP="005B756B">
      <w:pPr>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Контроль поступлений на лицевые счета позволяет отслеживать выплаты пенсионного фонда и  реагировать на неправомерные изменения выплат пенсионерам. Также контроль позволяет отслеживать выплату алиментов и во вовремя принимать соответствующие меры.</w:t>
      </w:r>
    </w:p>
    <w:p w:rsidR="00275FAC" w:rsidRPr="004475C5" w:rsidRDefault="00275FAC" w:rsidP="00275FAC">
      <w:pPr>
        <w:spacing w:after="0" w:line="360" w:lineRule="auto"/>
        <w:ind w:left="-142" w:firstLine="142"/>
        <w:jc w:val="both"/>
        <w:rPr>
          <w:rFonts w:ascii="Times New Roman" w:hAnsi="Times New Roman"/>
          <w:sz w:val="28"/>
          <w:szCs w:val="28"/>
        </w:rPr>
      </w:pPr>
    </w:p>
    <w:p w:rsidR="00275FAC" w:rsidRPr="004475C5" w:rsidRDefault="00275FAC" w:rsidP="004475C5">
      <w:pPr>
        <w:pStyle w:val="3"/>
        <w:numPr>
          <w:ilvl w:val="0"/>
          <w:numId w:val="20"/>
        </w:numPr>
        <w:ind w:left="-142" w:firstLine="142"/>
        <w:jc w:val="center"/>
        <w:rPr>
          <w:rFonts w:ascii="Times New Roman" w:hAnsi="Times New Roman" w:cs="Times New Roman"/>
          <w:b/>
          <w:i/>
          <w:sz w:val="28"/>
          <w:szCs w:val="28"/>
        </w:rPr>
      </w:pPr>
      <w:r w:rsidRPr="004475C5">
        <w:rPr>
          <w:rFonts w:ascii="Times New Roman" w:hAnsi="Times New Roman" w:cs="Times New Roman"/>
          <w:b/>
          <w:i/>
          <w:sz w:val="28"/>
          <w:szCs w:val="28"/>
        </w:rPr>
        <w:t>РАБОТА ПО ПРОФИЛАКТИКЕ ПРАВОНАРУШЕНИЙ  И САМОВОЛЬНЫХ УХОДОВ</w:t>
      </w:r>
    </w:p>
    <w:p w:rsidR="00275FAC" w:rsidRPr="004475C5" w:rsidRDefault="00275FAC" w:rsidP="00275FAC">
      <w:pPr>
        <w:pStyle w:val="3"/>
        <w:ind w:left="-142" w:firstLine="142"/>
        <w:jc w:val="both"/>
        <w:rPr>
          <w:rFonts w:ascii="Times New Roman" w:hAnsi="Times New Roman" w:cs="Times New Roman"/>
          <w:sz w:val="28"/>
          <w:szCs w:val="28"/>
        </w:rPr>
      </w:pPr>
    </w:p>
    <w:p w:rsidR="00275FAC" w:rsidRPr="005B756B" w:rsidRDefault="00275FAC" w:rsidP="005B756B">
      <w:pPr>
        <w:spacing w:after="0"/>
        <w:ind w:firstLine="708"/>
        <w:jc w:val="both"/>
        <w:rPr>
          <w:rFonts w:ascii="Times New Roman" w:hAnsi="Times New Roman"/>
          <w:sz w:val="28"/>
          <w:szCs w:val="28"/>
        </w:rPr>
      </w:pPr>
      <w:r w:rsidRPr="004475C5">
        <w:rPr>
          <w:rFonts w:ascii="Times New Roman" w:hAnsi="Times New Roman"/>
          <w:sz w:val="28"/>
          <w:szCs w:val="28"/>
        </w:rPr>
        <w:t xml:space="preserve">На педагогическом учете в школе-интернате состоит 1 человек  и на контроле 1 человек. На учете в ПДН ОВД по Сосновскому муниципальному району состоит 1 воспитанника. </w:t>
      </w:r>
    </w:p>
    <w:p w:rsidR="00275FAC" w:rsidRPr="004475C5" w:rsidRDefault="00275FAC" w:rsidP="00275FAC">
      <w:pPr>
        <w:tabs>
          <w:tab w:val="left" w:pos="709"/>
        </w:tabs>
        <w:spacing w:after="0"/>
        <w:jc w:val="both"/>
        <w:rPr>
          <w:rFonts w:ascii="Times New Roman" w:hAnsi="Times New Roman"/>
          <w:sz w:val="28"/>
          <w:szCs w:val="28"/>
        </w:rPr>
      </w:pPr>
      <w:r w:rsidRPr="004475C5">
        <w:rPr>
          <w:sz w:val="28"/>
          <w:szCs w:val="28"/>
        </w:rPr>
        <w:tab/>
      </w:r>
      <w:r w:rsidRPr="004475C5">
        <w:rPr>
          <w:rFonts w:ascii="Times New Roman" w:hAnsi="Times New Roman"/>
          <w:sz w:val="28"/>
          <w:szCs w:val="28"/>
        </w:rPr>
        <w:t xml:space="preserve">Сверка по  количеству воспитанников, состоящим на учете  в ПДН и по фактам самовольных уходов воспитанников проводится ежеквартально. </w:t>
      </w:r>
    </w:p>
    <w:p w:rsidR="00275FAC" w:rsidRPr="004475C5" w:rsidRDefault="00275FAC" w:rsidP="005B756B">
      <w:pPr>
        <w:pStyle w:val="3"/>
        <w:ind w:firstLine="708"/>
        <w:jc w:val="both"/>
        <w:rPr>
          <w:rFonts w:ascii="Times New Roman" w:hAnsi="Times New Roman" w:cs="Times New Roman"/>
          <w:sz w:val="28"/>
          <w:szCs w:val="28"/>
        </w:rPr>
      </w:pPr>
      <w:r w:rsidRPr="004475C5">
        <w:rPr>
          <w:rFonts w:ascii="Times New Roman" w:hAnsi="Times New Roman" w:cs="Times New Roman"/>
          <w:sz w:val="28"/>
          <w:szCs w:val="28"/>
        </w:rPr>
        <w:t xml:space="preserve">В течение 2017- 2018 учебного  года </w:t>
      </w:r>
      <w:r w:rsidRPr="004475C5">
        <w:rPr>
          <w:rFonts w:ascii="Times New Roman" w:hAnsi="Times New Roman" w:cs="Times New Roman"/>
          <w:b/>
          <w:sz w:val="28"/>
          <w:szCs w:val="28"/>
        </w:rPr>
        <w:t>1</w:t>
      </w:r>
      <w:r w:rsidRPr="004475C5">
        <w:rPr>
          <w:rFonts w:ascii="Times New Roman" w:hAnsi="Times New Roman" w:cs="Times New Roman"/>
          <w:sz w:val="28"/>
          <w:szCs w:val="28"/>
        </w:rPr>
        <w:t xml:space="preserve"> воспитанник  совершили </w:t>
      </w:r>
      <w:r w:rsidRPr="004475C5">
        <w:rPr>
          <w:rFonts w:ascii="Times New Roman" w:hAnsi="Times New Roman" w:cs="Times New Roman"/>
          <w:b/>
          <w:sz w:val="28"/>
          <w:szCs w:val="28"/>
        </w:rPr>
        <w:t>1</w:t>
      </w:r>
      <w:r w:rsidRPr="004475C5">
        <w:rPr>
          <w:rFonts w:ascii="Times New Roman" w:hAnsi="Times New Roman" w:cs="Times New Roman"/>
          <w:sz w:val="28"/>
          <w:szCs w:val="28"/>
        </w:rPr>
        <w:t xml:space="preserve"> самовольных уход. </w:t>
      </w:r>
    </w:p>
    <w:p w:rsidR="00275FAC" w:rsidRPr="004475C5" w:rsidRDefault="00275FAC" w:rsidP="005B756B">
      <w:pPr>
        <w:pStyle w:val="3"/>
        <w:ind w:firstLine="709"/>
        <w:jc w:val="both"/>
        <w:rPr>
          <w:rFonts w:ascii="Times New Roman" w:hAnsi="Times New Roman" w:cs="Times New Roman"/>
          <w:sz w:val="28"/>
          <w:szCs w:val="28"/>
          <w:u w:val="single"/>
        </w:rPr>
      </w:pPr>
      <w:r w:rsidRPr="004475C5">
        <w:rPr>
          <w:rFonts w:ascii="Times New Roman" w:hAnsi="Times New Roman" w:cs="Times New Roman"/>
          <w:sz w:val="28"/>
          <w:szCs w:val="28"/>
        </w:rPr>
        <w:t>Из них уходили</w:t>
      </w:r>
      <w:r w:rsidRPr="004475C5">
        <w:rPr>
          <w:rFonts w:ascii="Times New Roman" w:hAnsi="Times New Roman" w:cs="Times New Roman"/>
          <w:sz w:val="28"/>
          <w:szCs w:val="28"/>
          <w:u w:val="single"/>
        </w:rPr>
        <w:t xml:space="preserve"> </w:t>
      </w:r>
    </w:p>
    <w:p w:rsidR="00275FAC" w:rsidRPr="004475C5" w:rsidRDefault="00275FAC" w:rsidP="005B756B">
      <w:pPr>
        <w:pStyle w:val="3"/>
        <w:ind w:firstLine="709"/>
        <w:jc w:val="both"/>
        <w:rPr>
          <w:rFonts w:ascii="Times New Roman" w:hAnsi="Times New Roman" w:cs="Times New Roman"/>
          <w:sz w:val="28"/>
          <w:szCs w:val="28"/>
        </w:rPr>
      </w:pPr>
      <w:r w:rsidRPr="004475C5">
        <w:rPr>
          <w:rFonts w:ascii="Times New Roman" w:hAnsi="Times New Roman" w:cs="Times New Roman"/>
          <w:sz w:val="28"/>
          <w:szCs w:val="28"/>
          <w:u w:val="single"/>
        </w:rPr>
        <w:t>по одному</w:t>
      </w:r>
      <w:r w:rsidRPr="004475C5">
        <w:rPr>
          <w:rFonts w:ascii="Times New Roman" w:hAnsi="Times New Roman" w:cs="Times New Roman"/>
          <w:sz w:val="28"/>
          <w:szCs w:val="28"/>
        </w:rPr>
        <w:t xml:space="preserve"> человеку – 1  раз </w:t>
      </w:r>
    </w:p>
    <w:p w:rsidR="00275FAC" w:rsidRPr="004475C5" w:rsidRDefault="00275FAC" w:rsidP="005B756B">
      <w:pPr>
        <w:pStyle w:val="3"/>
        <w:ind w:firstLine="709"/>
        <w:jc w:val="both"/>
        <w:rPr>
          <w:rFonts w:ascii="Times New Roman" w:hAnsi="Times New Roman" w:cs="Times New Roman"/>
          <w:sz w:val="28"/>
          <w:szCs w:val="28"/>
        </w:rPr>
      </w:pPr>
      <w:r w:rsidRPr="004475C5">
        <w:rPr>
          <w:rFonts w:ascii="Times New Roman" w:hAnsi="Times New Roman" w:cs="Times New Roman"/>
          <w:sz w:val="28"/>
          <w:szCs w:val="28"/>
          <w:u w:val="single"/>
        </w:rPr>
        <w:t xml:space="preserve">группами </w:t>
      </w:r>
      <w:r w:rsidRPr="004475C5">
        <w:rPr>
          <w:rFonts w:ascii="Times New Roman" w:hAnsi="Times New Roman" w:cs="Times New Roman"/>
          <w:sz w:val="28"/>
          <w:szCs w:val="28"/>
        </w:rPr>
        <w:t>по: 0</w:t>
      </w:r>
    </w:p>
    <w:p w:rsidR="00275FAC" w:rsidRPr="004475C5" w:rsidRDefault="00275FAC" w:rsidP="00275FAC">
      <w:pPr>
        <w:pStyle w:val="3"/>
        <w:spacing w:line="360" w:lineRule="auto"/>
        <w:ind w:firstLine="709"/>
        <w:jc w:val="both"/>
        <w:rPr>
          <w:rFonts w:ascii="Times New Roman" w:hAnsi="Times New Roman" w:cs="Times New Roman"/>
          <w:sz w:val="28"/>
          <w:szCs w:val="28"/>
        </w:rPr>
      </w:pPr>
    </w:p>
    <w:p w:rsidR="00275FAC" w:rsidRPr="004475C5" w:rsidRDefault="00275FAC" w:rsidP="00275FAC">
      <w:pPr>
        <w:spacing w:after="0" w:line="360" w:lineRule="auto"/>
        <w:jc w:val="center"/>
        <w:rPr>
          <w:rFonts w:ascii="Times New Roman" w:hAnsi="Times New Roman"/>
          <w:sz w:val="28"/>
          <w:szCs w:val="28"/>
          <w:u w:val="single"/>
        </w:rPr>
      </w:pPr>
      <w:r w:rsidRPr="004475C5">
        <w:rPr>
          <w:rFonts w:ascii="Times New Roman" w:hAnsi="Times New Roman"/>
          <w:sz w:val="28"/>
          <w:szCs w:val="28"/>
          <w:u w:val="single"/>
        </w:rPr>
        <w:lastRenderedPageBreak/>
        <w:t>Динамика случаев самовольных уходов воспитанников за 2017 – 2018 учебный год.</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566"/>
        <w:gridCol w:w="566"/>
        <w:gridCol w:w="567"/>
        <w:gridCol w:w="567"/>
        <w:gridCol w:w="995"/>
        <w:gridCol w:w="995"/>
        <w:gridCol w:w="995"/>
        <w:gridCol w:w="995"/>
        <w:gridCol w:w="995"/>
        <w:gridCol w:w="995"/>
      </w:tblGrid>
      <w:tr w:rsidR="00275FAC" w:rsidRPr="004475C5" w:rsidTr="00275FAC">
        <w:trPr>
          <w:cantSplit/>
          <w:trHeight w:val="1351"/>
        </w:trPr>
        <w:tc>
          <w:tcPr>
            <w:tcW w:w="16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сентябрь</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декабрь</w:t>
            </w:r>
          </w:p>
        </w:tc>
        <w:tc>
          <w:tcPr>
            <w:tcW w:w="995" w:type="dxa"/>
            <w:tcBorders>
              <w:top w:val="single" w:sz="4" w:space="0" w:color="auto"/>
              <w:left w:val="single" w:sz="4" w:space="0" w:color="auto"/>
              <w:bottom w:val="single" w:sz="4" w:space="0" w:color="auto"/>
              <w:right w:val="single" w:sz="4" w:space="0" w:color="auto"/>
            </w:tcBorders>
            <w:textDirection w:val="btLr"/>
            <w:hideMark/>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январь</w:t>
            </w:r>
          </w:p>
        </w:tc>
        <w:tc>
          <w:tcPr>
            <w:tcW w:w="995"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февраль</w:t>
            </w:r>
          </w:p>
        </w:tc>
        <w:tc>
          <w:tcPr>
            <w:tcW w:w="995"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март</w:t>
            </w:r>
          </w:p>
        </w:tc>
        <w:tc>
          <w:tcPr>
            <w:tcW w:w="995"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апрель</w:t>
            </w:r>
          </w:p>
        </w:tc>
        <w:tc>
          <w:tcPr>
            <w:tcW w:w="995"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май</w:t>
            </w:r>
          </w:p>
        </w:tc>
        <w:tc>
          <w:tcPr>
            <w:tcW w:w="995" w:type="dxa"/>
            <w:tcBorders>
              <w:top w:val="single" w:sz="4" w:space="0" w:color="auto"/>
              <w:left w:val="single" w:sz="4" w:space="0" w:color="auto"/>
              <w:bottom w:val="single" w:sz="4" w:space="0" w:color="auto"/>
              <w:right w:val="single" w:sz="4" w:space="0" w:color="auto"/>
            </w:tcBorders>
            <w:textDirection w:val="btLr"/>
          </w:tcPr>
          <w:p w:rsidR="00275FAC" w:rsidRPr="004475C5" w:rsidRDefault="00275FAC" w:rsidP="00275FAC">
            <w:pPr>
              <w:spacing w:after="0" w:line="240" w:lineRule="auto"/>
              <w:ind w:left="113" w:right="113"/>
              <w:jc w:val="both"/>
              <w:rPr>
                <w:rFonts w:ascii="Times New Roman" w:hAnsi="Times New Roman"/>
                <w:sz w:val="28"/>
                <w:szCs w:val="28"/>
              </w:rPr>
            </w:pPr>
            <w:r w:rsidRPr="004475C5">
              <w:rPr>
                <w:rFonts w:ascii="Times New Roman" w:hAnsi="Times New Roman"/>
                <w:sz w:val="28"/>
                <w:szCs w:val="28"/>
              </w:rPr>
              <w:t>всего</w:t>
            </w:r>
          </w:p>
        </w:tc>
      </w:tr>
      <w:tr w:rsidR="00275FAC" w:rsidRPr="004475C5" w:rsidTr="00275FAC">
        <w:trPr>
          <w:trHeight w:val="323"/>
        </w:trPr>
        <w:tc>
          <w:tcPr>
            <w:tcW w:w="1695" w:type="dxa"/>
            <w:tcBorders>
              <w:top w:val="single" w:sz="4" w:space="0" w:color="auto"/>
              <w:left w:val="single" w:sz="4" w:space="0" w:color="auto"/>
              <w:bottom w:val="single" w:sz="4" w:space="0" w:color="auto"/>
              <w:right w:val="single" w:sz="4" w:space="0" w:color="auto"/>
            </w:tcBorders>
            <w:hideMark/>
          </w:tcPr>
          <w:p w:rsidR="00275FAC" w:rsidRPr="004475C5" w:rsidRDefault="00275FAC" w:rsidP="00275FAC">
            <w:pPr>
              <w:spacing w:after="0" w:line="240" w:lineRule="auto"/>
              <w:ind w:right="-108"/>
              <w:jc w:val="both"/>
              <w:rPr>
                <w:rFonts w:ascii="Times New Roman" w:hAnsi="Times New Roman"/>
                <w:sz w:val="28"/>
                <w:szCs w:val="28"/>
              </w:rPr>
            </w:pPr>
            <w:r w:rsidRPr="004475C5">
              <w:rPr>
                <w:rFonts w:ascii="Times New Roman" w:hAnsi="Times New Roman"/>
                <w:sz w:val="28"/>
                <w:szCs w:val="28"/>
              </w:rPr>
              <w:t>с/уходов (кол)</w:t>
            </w:r>
          </w:p>
        </w:tc>
        <w:tc>
          <w:tcPr>
            <w:tcW w:w="566"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566"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1</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1</w:t>
            </w:r>
          </w:p>
        </w:tc>
      </w:tr>
      <w:tr w:rsidR="00275FAC" w:rsidRPr="004475C5" w:rsidTr="00275FAC">
        <w:trPr>
          <w:trHeight w:val="323"/>
        </w:trPr>
        <w:tc>
          <w:tcPr>
            <w:tcW w:w="16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ind w:right="-108"/>
              <w:jc w:val="both"/>
              <w:rPr>
                <w:rFonts w:ascii="Times New Roman" w:hAnsi="Times New Roman"/>
                <w:sz w:val="28"/>
                <w:szCs w:val="28"/>
              </w:rPr>
            </w:pPr>
            <w:r w:rsidRPr="004475C5">
              <w:rPr>
                <w:rFonts w:ascii="Times New Roman" w:hAnsi="Times New Roman"/>
                <w:sz w:val="28"/>
                <w:szCs w:val="28"/>
              </w:rPr>
              <w:t>человек</w:t>
            </w:r>
          </w:p>
        </w:tc>
        <w:tc>
          <w:tcPr>
            <w:tcW w:w="566"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566"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1</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275FAC" w:rsidRPr="004475C5" w:rsidRDefault="00275FAC" w:rsidP="00275FAC">
            <w:pPr>
              <w:spacing w:after="0" w:line="240" w:lineRule="auto"/>
              <w:jc w:val="both"/>
              <w:rPr>
                <w:rFonts w:ascii="Times New Roman" w:hAnsi="Times New Roman"/>
                <w:sz w:val="28"/>
                <w:szCs w:val="28"/>
              </w:rPr>
            </w:pPr>
            <w:r w:rsidRPr="004475C5">
              <w:rPr>
                <w:rFonts w:ascii="Times New Roman" w:hAnsi="Times New Roman"/>
                <w:sz w:val="28"/>
                <w:szCs w:val="28"/>
              </w:rPr>
              <w:t>1</w:t>
            </w:r>
          </w:p>
        </w:tc>
      </w:tr>
    </w:tbl>
    <w:p w:rsidR="00275FAC" w:rsidRPr="004475C5" w:rsidRDefault="00275FAC" w:rsidP="004475C5">
      <w:pPr>
        <w:numPr>
          <w:ilvl w:val="0"/>
          <w:numId w:val="25"/>
        </w:numPr>
        <w:autoSpaceDN/>
        <w:spacing w:after="0" w:line="240" w:lineRule="auto"/>
        <w:jc w:val="both"/>
        <w:rPr>
          <w:rFonts w:ascii="Times New Roman" w:hAnsi="Times New Roman"/>
          <w:sz w:val="28"/>
          <w:szCs w:val="28"/>
        </w:rPr>
      </w:pPr>
      <w:r w:rsidRPr="004475C5">
        <w:rPr>
          <w:rFonts w:ascii="Times New Roman" w:hAnsi="Times New Roman"/>
          <w:sz w:val="28"/>
          <w:szCs w:val="28"/>
        </w:rPr>
        <w:t>Возвратились  самостоятельно- 1</w:t>
      </w:r>
    </w:p>
    <w:p w:rsidR="00275FAC" w:rsidRPr="004475C5" w:rsidRDefault="00275FAC" w:rsidP="004475C5">
      <w:pPr>
        <w:numPr>
          <w:ilvl w:val="0"/>
          <w:numId w:val="25"/>
        </w:numPr>
        <w:autoSpaceDN/>
        <w:spacing w:after="0" w:line="240" w:lineRule="auto"/>
        <w:jc w:val="both"/>
        <w:rPr>
          <w:rFonts w:ascii="Times New Roman" w:hAnsi="Times New Roman"/>
          <w:sz w:val="28"/>
          <w:szCs w:val="28"/>
        </w:rPr>
      </w:pPr>
      <w:r w:rsidRPr="004475C5">
        <w:rPr>
          <w:rFonts w:ascii="Times New Roman" w:hAnsi="Times New Roman"/>
          <w:sz w:val="28"/>
          <w:szCs w:val="28"/>
        </w:rPr>
        <w:t>Доставлены сотрудниками ОВД – 1</w:t>
      </w:r>
    </w:p>
    <w:p w:rsidR="00275FAC" w:rsidRPr="004475C5" w:rsidRDefault="00275FAC" w:rsidP="004475C5">
      <w:pPr>
        <w:numPr>
          <w:ilvl w:val="0"/>
          <w:numId w:val="25"/>
        </w:numPr>
        <w:autoSpaceDN/>
        <w:spacing w:after="0" w:line="240" w:lineRule="auto"/>
        <w:jc w:val="both"/>
        <w:rPr>
          <w:rFonts w:ascii="Times New Roman" w:hAnsi="Times New Roman"/>
          <w:sz w:val="28"/>
          <w:szCs w:val="28"/>
        </w:rPr>
      </w:pPr>
      <w:r w:rsidRPr="004475C5">
        <w:rPr>
          <w:rFonts w:ascii="Times New Roman" w:hAnsi="Times New Roman"/>
          <w:sz w:val="28"/>
          <w:szCs w:val="28"/>
        </w:rPr>
        <w:t>Доставлены сотрудниками приюта «Возрождение» - 0</w:t>
      </w:r>
    </w:p>
    <w:p w:rsidR="00275FAC" w:rsidRPr="004475C5" w:rsidRDefault="00275FAC" w:rsidP="004475C5">
      <w:pPr>
        <w:numPr>
          <w:ilvl w:val="0"/>
          <w:numId w:val="25"/>
        </w:numPr>
        <w:autoSpaceDN/>
        <w:spacing w:after="0" w:line="240" w:lineRule="auto"/>
        <w:jc w:val="both"/>
        <w:rPr>
          <w:rFonts w:ascii="Times New Roman" w:hAnsi="Times New Roman"/>
          <w:sz w:val="28"/>
          <w:szCs w:val="28"/>
        </w:rPr>
      </w:pPr>
      <w:r w:rsidRPr="004475C5">
        <w:rPr>
          <w:rFonts w:ascii="Times New Roman" w:hAnsi="Times New Roman"/>
          <w:sz w:val="28"/>
          <w:szCs w:val="28"/>
        </w:rPr>
        <w:t xml:space="preserve">Доставлены сотрудниками школы-интерната – 0 </w:t>
      </w:r>
    </w:p>
    <w:p w:rsidR="00275FAC" w:rsidRPr="004475C5" w:rsidRDefault="00275FAC" w:rsidP="00275FAC">
      <w:pPr>
        <w:pStyle w:val="3"/>
        <w:ind w:firstLine="709"/>
        <w:jc w:val="both"/>
        <w:rPr>
          <w:rFonts w:ascii="Times New Roman" w:hAnsi="Times New Roman" w:cs="Times New Roman"/>
          <w:sz w:val="28"/>
          <w:szCs w:val="28"/>
        </w:rPr>
      </w:pPr>
    </w:p>
    <w:p w:rsidR="00275FAC" w:rsidRPr="004475C5" w:rsidRDefault="00275FAC" w:rsidP="005B756B">
      <w:pPr>
        <w:pStyle w:val="3"/>
        <w:ind w:firstLine="708"/>
        <w:jc w:val="both"/>
        <w:rPr>
          <w:rFonts w:ascii="Times New Roman" w:hAnsi="Times New Roman" w:cs="Times New Roman"/>
          <w:sz w:val="28"/>
          <w:szCs w:val="28"/>
        </w:rPr>
      </w:pPr>
      <w:r w:rsidRPr="004475C5">
        <w:rPr>
          <w:rFonts w:ascii="Times New Roman" w:hAnsi="Times New Roman" w:cs="Times New Roman"/>
          <w:sz w:val="28"/>
          <w:szCs w:val="28"/>
        </w:rPr>
        <w:t xml:space="preserve">В группе риска в настоящий момент  2 человека.  Количество уходов по сравнению с 2016 – 2017  годом уменьшилось (было 12 уходов), и количество детей, самовольно покидающих учреждение уменьшилось (было 6 воспитанников).  </w:t>
      </w:r>
    </w:p>
    <w:p w:rsidR="00275FAC" w:rsidRPr="005B756B" w:rsidRDefault="00275FAC" w:rsidP="005B756B">
      <w:pPr>
        <w:pStyle w:val="3"/>
        <w:ind w:firstLine="709"/>
        <w:jc w:val="both"/>
        <w:rPr>
          <w:rFonts w:ascii="Times New Roman" w:hAnsi="Times New Roman" w:cs="Times New Roman"/>
          <w:sz w:val="28"/>
          <w:szCs w:val="28"/>
        </w:rPr>
      </w:pPr>
      <w:r w:rsidRPr="004475C5">
        <w:rPr>
          <w:rFonts w:ascii="Times New Roman" w:hAnsi="Times New Roman" w:cs="Times New Roman"/>
          <w:sz w:val="28"/>
          <w:szCs w:val="28"/>
        </w:rPr>
        <w:t xml:space="preserve">По всем фактам ухода проводится служебное расследование,  выясняются причины ухода. Фактов жестокого обращения с воспитанниками не выявлено. Одной из основных причин является  желание встретиться с родственниками и тяга к бродяжничеству.   </w:t>
      </w:r>
    </w:p>
    <w:p w:rsidR="00275FAC" w:rsidRPr="004475C5" w:rsidRDefault="00275FAC" w:rsidP="00275FAC">
      <w:pPr>
        <w:jc w:val="both"/>
        <w:rPr>
          <w:rFonts w:ascii="Times New Roman" w:hAnsi="Times New Roman"/>
          <w:sz w:val="28"/>
          <w:szCs w:val="28"/>
        </w:rPr>
      </w:pPr>
      <w:r w:rsidRPr="004475C5">
        <w:rPr>
          <w:rFonts w:ascii="Times New Roman" w:hAnsi="Times New Roman"/>
          <w:b/>
          <w:sz w:val="28"/>
          <w:szCs w:val="28"/>
        </w:rPr>
        <w:t>Задачи на 2018 – 2019 учебный год</w:t>
      </w:r>
      <w:r w:rsidRPr="004475C5">
        <w:rPr>
          <w:rFonts w:ascii="Times New Roman" w:hAnsi="Times New Roman"/>
          <w:sz w:val="28"/>
          <w:szCs w:val="28"/>
        </w:rPr>
        <w:t>:</w:t>
      </w:r>
    </w:p>
    <w:p w:rsidR="00275FAC" w:rsidRPr="004475C5" w:rsidRDefault="00275FAC" w:rsidP="005B756B">
      <w:pPr>
        <w:pStyle w:val="a7"/>
        <w:numPr>
          <w:ilvl w:val="0"/>
          <w:numId w:val="24"/>
        </w:numPr>
        <w:tabs>
          <w:tab w:val="clear" w:pos="709"/>
        </w:tabs>
        <w:suppressAutoHyphens w:val="0"/>
        <w:autoSpaceDN/>
        <w:spacing w:after="200" w:line="240" w:lineRule="auto"/>
        <w:ind w:left="-142" w:firstLine="142"/>
        <w:contextualSpacing/>
        <w:jc w:val="both"/>
        <w:rPr>
          <w:sz w:val="28"/>
          <w:szCs w:val="28"/>
        </w:rPr>
      </w:pPr>
      <w:r w:rsidRPr="004475C5">
        <w:rPr>
          <w:sz w:val="28"/>
          <w:szCs w:val="28"/>
        </w:rPr>
        <w:t>Изучение изменений в законодательстве РФ по реструктуризации и реформированию организаций для детей-сирот, функционирующих в субъектах РФ</w:t>
      </w:r>
    </w:p>
    <w:p w:rsidR="00275FAC" w:rsidRPr="004475C5" w:rsidRDefault="00275FAC" w:rsidP="005B756B">
      <w:pPr>
        <w:widowControl w:val="0"/>
        <w:numPr>
          <w:ilvl w:val="0"/>
          <w:numId w:val="24"/>
        </w:numPr>
        <w:suppressAutoHyphens/>
        <w:autoSpaceDN/>
        <w:spacing w:after="0" w:line="240" w:lineRule="auto"/>
        <w:ind w:left="-142" w:firstLine="142"/>
        <w:jc w:val="both"/>
        <w:rPr>
          <w:rFonts w:ascii="Times New Roman" w:hAnsi="Times New Roman"/>
          <w:sz w:val="28"/>
          <w:szCs w:val="28"/>
        </w:rPr>
      </w:pPr>
      <w:r w:rsidRPr="004475C5">
        <w:rPr>
          <w:rFonts w:ascii="Times New Roman" w:hAnsi="Times New Roman"/>
          <w:sz w:val="28"/>
          <w:szCs w:val="28"/>
        </w:rPr>
        <w:t>Усилить работу с родственниками воспитанникам и оказывать консультативную помощь для оформления гостевого режима и передачи в замещающую семью.</w:t>
      </w:r>
    </w:p>
    <w:p w:rsidR="00275FAC" w:rsidRPr="004475C5" w:rsidRDefault="00275FAC" w:rsidP="005B756B">
      <w:pPr>
        <w:widowControl w:val="0"/>
        <w:numPr>
          <w:ilvl w:val="0"/>
          <w:numId w:val="24"/>
        </w:numPr>
        <w:suppressAutoHyphens/>
        <w:autoSpaceDN/>
        <w:spacing w:after="0" w:line="240" w:lineRule="auto"/>
        <w:ind w:left="-142" w:firstLine="142"/>
        <w:jc w:val="both"/>
        <w:rPr>
          <w:sz w:val="28"/>
          <w:szCs w:val="28"/>
        </w:rPr>
      </w:pPr>
      <w:r w:rsidRPr="004475C5">
        <w:rPr>
          <w:rFonts w:ascii="Times New Roman" w:hAnsi="Times New Roman"/>
          <w:sz w:val="28"/>
          <w:szCs w:val="28"/>
        </w:rPr>
        <w:t>Продолжать работу по защите и охране прав и интересов детей во взаимодействии с представителями различных социальных институтов.</w:t>
      </w:r>
    </w:p>
    <w:p w:rsidR="00275FAC" w:rsidRPr="004475C5" w:rsidRDefault="00275FAC" w:rsidP="005B756B">
      <w:pPr>
        <w:widowControl w:val="0"/>
        <w:numPr>
          <w:ilvl w:val="0"/>
          <w:numId w:val="24"/>
        </w:numPr>
        <w:suppressAutoHyphens/>
        <w:autoSpaceDN/>
        <w:spacing w:after="0" w:line="240" w:lineRule="auto"/>
        <w:ind w:left="-142" w:firstLine="142"/>
        <w:jc w:val="both"/>
        <w:rPr>
          <w:sz w:val="28"/>
          <w:szCs w:val="28"/>
        </w:rPr>
      </w:pPr>
      <w:r w:rsidRPr="004475C5">
        <w:rPr>
          <w:rFonts w:ascii="Times New Roman" w:hAnsi="Times New Roman"/>
          <w:sz w:val="28"/>
          <w:szCs w:val="28"/>
        </w:rPr>
        <w:t>Продолжить работу  с воспитанниками  по профориентации и подготовке к самостоятельной жизни.</w:t>
      </w:r>
    </w:p>
    <w:p w:rsidR="00275FAC" w:rsidRPr="004475C5" w:rsidRDefault="00275FAC" w:rsidP="005B756B">
      <w:pPr>
        <w:widowControl w:val="0"/>
        <w:numPr>
          <w:ilvl w:val="0"/>
          <w:numId w:val="24"/>
        </w:numPr>
        <w:suppressAutoHyphens/>
        <w:autoSpaceDN/>
        <w:spacing w:after="0" w:line="240" w:lineRule="auto"/>
        <w:ind w:left="-142" w:firstLine="142"/>
        <w:jc w:val="both"/>
        <w:rPr>
          <w:sz w:val="28"/>
          <w:szCs w:val="28"/>
        </w:rPr>
      </w:pPr>
      <w:r w:rsidRPr="004475C5">
        <w:rPr>
          <w:rFonts w:ascii="Times New Roman" w:hAnsi="Times New Roman"/>
          <w:sz w:val="28"/>
          <w:szCs w:val="28"/>
        </w:rPr>
        <w:t>Продолжить работу с семьями, попавшими в трудную жизненную ситуацию;</w:t>
      </w:r>
    </w:p>
    <w:p w:rsidR="00275FAC" w:rsidRPr="004475C5" w:rsidRDefault="00275FAC" w:rsidP="005B756B">
      <w:pPr>
        <w:widowControl w:val="0"/>
        <w:numPr>
          <w:ilvl w:val="0"/>
          <w:numId w:val="24"/>
        </w:numPr>
        <w:suppressAutoHyphens/>
        <w:autoSpaceDN/>
        <w:spacing w:after="0" w:line="240" w:lineRule="auto"/>
        <w:ind w:left="-142" w:firstLine="142"/>
        <w:jc w:val="both"/>
        <w:rPr>
          <w:sz w:val="28"/>
          <w:szCs w:val="28"/>
        </w:rPr>
      </w:pPr>
      <w:r w:rsidRPr="004475C5">
        <w:rPr>
          <w:rFonts w:ascii="Times New Roman" w:hAnsi="Times New Roman"/>
          <w:sz w:val="28"/>
          <w:szCs w:val="28"/>
        </w:rPr>
        <w:t>Продолжать работу с семьями, заключившими соглашение на психолого-педагогическое сопровождение семьи.</w:t>
      </w:r>
    </w:p>
    <w:p w:rsidR="00275FAC" w:rsidRPr="004475C5" w:rsidRDefault="00275FAC"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Раздел 9 «Анализ финансовой деятельности»</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ab/>
        <w:t xml:space="preserve">В соответствии со сводным перечнем муниципальных услуг   Есаульская  школа-интернат оказывает следующий перечень муниципальных услуг: 1.социальная поддержка детей-сирот и детей, оставшихся без попечения родителей, находящихся в образовательном учреждении для детей-сирот и </w:t>
      </w:r>
      <w:r w:rsidRPr="004475C5">
        <w:rPr>
          <w:rFonts w:ascii="Times New Roman" w:hAnsi="Times New Roman" w:cs="Times New Roman"/>
          <w:sz w:val="28"/>
          <w:szCs w:val="28"/>
        </w:rPr>
        <w:lastRenderedPageBreak/>
        <w:t xml:space="preserve">детей, оставшихся без попечения родителей ,                                                                                                     2.реализация адаптированных основных общеобразовательных программ для  детей с умственной отсталостью, с  объемом бюджетных ассигнований на 2016 год в сумме  51469920 руб..  План ФХД  по муниципальному заданию выполнен на 100%.Полученная благотворительная помощь в сумме 2500000 руб. по договору на устройство ограждения территории школы-интерната, использована по целевому назначению. На противопожарные мероприятия было выделено дополнительно 236850 </w:t>
      </w:r>
      <w:proofErr w:type="spellStart"/>
      <w:r w:rsidRPr="004475C5">
        <w:rPr>
          <w:rFonts w:ascii="Times New Roman" w:hAnsi="Times New Roman" w:cs="Times New Roman"/>
          <w:sz w:val="28"/>
          <w:szCs w:val="28"/>
        </w:rPr>
        <w:t>руб</w:t>
      </w:r>
      <w:proofErr w:type="spellEnd"/>
      <w:r w:rsidRPr="004475C5">
        <w:rPr>
          <w:rFonts w:ascii="Times New Roman" w:hAnsi="Times New Roman" w:cs="Times New Roman"/>
          <w:sz w:val="28"/>
          <w:szCs w:val="28"/>
        </w:rPr>
        <w:t xml:space="preserve">, данная сумма использована на огнезащитную обработку деревянных конструкций, замеры сопротивления, ремонт пожарной сигнализации.  В текущем году израсходовано на учебники 133179 руб.на курсы повышения квалификации ,переподготовку 109990руб..На </w:t>
      </w:r>
      <w:proofErr w:type="spellStart"/>
      <w:r w:rsidRPr="004475C5">
        <w:rPr>
          <w:rFonts w:ascii="Times New Roman" w:hAnsi="Times New Roman" w:cs="Times New Roman"/>
          <w:sz w:val="28"/>
          <w:szCs w:val="28"/>
        </w:rPr>
        <w:t>мед.осмотр</w:t>
      </w:r>
      <w:proofErr w:type="spellEnd"/>
      <w:r w:rsidRPr="004475C5">
        <w:rPr>
          <w:rFonts w:ascii="Times New Roman" w:hAnsi="Times New Roman" w:cs="Times New Roman"/>
          <w:sz w:val="28"/>
          <w:szCs w:val="28"/>
        </w:rPr>
        <w:t xml:space="preserve"> 82953,70 руб. приобретено основных средств на  сумму 250460 руб.(холодильники, </w:t>
      </w:r>
      <w:proofErr w:type="spellStart"/>
      <w:r w:rsidRPr="004475C5">
        <w:rPr>
          <w:rFonts w:ascii="Times New Roman" w:hAnsi="Times New Roman" w:cs="Times New Roman"/>
          <w:sz w:val="28"/>
          <w:szCs w:val="28"/>
        </w:rPr>
        <w:t>хоз.инвентарь</w:t>
      </w:r>
      <w:proofErr w:type="spellEnd"/>
      <w:r w:rsidRPr="004475C5">
        <w:rPr>
          <w:rFonts w:ascii="Times New Roman" w:hAnsi="Times New Roman" w:cs="Times New Roman"/>
          <w:sz w:val="28"/>
          <w:szCs w:val="28"/>
        </w:rPr>
        <w:t xml:space="preserve">)По состоянию на 01.01.2017г.кредиторская задолженность по муниципальному заданию составила  327852,87 руб. в  основном  по продуктам питания т.к  продукты длительного хранения (консервация, </w:t>
      </w:r>
      <w:proofErr w:type="spellStart"/>
      <w:r w:rsidRPr="004475C5">
        <w:rPr>
          <w:rFonts w:ascii="Times New Roman" w:hAnsi="Times New Roman" w:cs="Times New Roman"/>
          <w:sz w:val="28"/>
          <w:szCs w:val="28"/>
        </w:rPr>
        <w:t>сахар,тушенка</w:t>
      </w:r>
      <w:proofErr w:type="spellEnd"/>
      <w:r w:rsidRPr="004475C5">
        <w:rPr>
          <w:rFonts w:ascii="Times New Roman" w:hAnsi="Times New Roman" w:cs="Times New Roman"/>
          <w:sz w:val="28"/>
          <w:szCs w:val="28"/>
        </w:rPr>
        <w:t xml:space="preserve">, сгущенное молоко, масло подсолнечное и </w:t>
      </w:r>
      <w:proofErr w:type="spellStart"/>
      <w:r w:rsidRPr="004475C5">
        <w:rPr>
          <w:rFonts w:ascii="Times New Roman" w:hAnsi="Times New Roman" w:cs="Times New Roman"/>
          <w:sz w:val="28"/>
          <w:szCs w:val="28"/>
        </w:rPr>
        <w:t>т.д</w:t>
      </w:r>
      <w:proofErr w:type="spellEnd"/>
      <w:r w:rsidRPr="004475C5">
        <w:rPr>
          <w:rFonts w:ascii="Times New Roman" w:hAnsi="Times New Roman" w:cs="Times New Roman"/>
          <w:sz w:val="28"/>
          <w:szCs w:val="28"/>
        </w:rPr>
        <w:t xml:space="preserve">) закуплены с учетом новогодних каникул и  в связи с отсутствием финансирования  до конца января месяца следующего года.    </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По субвенции кол-во воспитанников 76. По состоянию на 01.01.2017 - 60 воспитан. 16  детей устроены в приемные семьи.</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 Штатная численность работников  составляет139 ед. фактическая численность 90 чел.</w:t>
      </w:r>
      <w:bookmarkStart w:id="1" w:name="bookmark0"/>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Раздел 10 «Анализ административно - хозяйственной  деятельност</w:t>
      </w:r>
      <w:bookmarkEnd w:id="1"/>
      <w:r w:rsidRPr="004475C5">
        <w:rPr>
          <w:rFonts w:ascii="Times New Roman" w:hAnsi="Times New Roman" w:cs="Times New Roman"/>
          <w:b/>
          <w:sz w:val="28"/>
          <w:szCs w:val="28"/>
        </w:rPr>
        <w:t>и"</w:t>
      </w: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sz w:val="28"/>
          <w:szCs w:val="28"/>
        </w:rPr>
        <w:t>За отчетный период проводились все мероприятия для нормального функционирования учреждения:</w:t>
      </w:r>
    </w:p>
    <w:p w:rsidR="00824BDF" w:rsidRPr="004475C5" w:rsidRDefault="00824BDF" w:rsidP="007E4882">
      <w:pPr>
        <w:pStyle w:val="10"/>
        <w:numPr>
          <w:ilvl w:val="0"/>
          <w:numId w:val="40"/>
        </w:numPr>
        <w:shd w:val="clear" w:color="auto" w:fill="auto"/>
        <w:tabs>
          <w:tab w:val="clear" w:pos="708"/>
          <w:tab w:val="left" w:pos="841"/>
        </w:tabs>
        <w:spacing w:before="0" w:after="0" w:line="264" w:lineRule="exact"/>
        <w:ind w:right="40"/>
        <w:jc w:val="both"/>
        <w:rPr>
          <w:sz w:val="28"/>
          <w:szCs w:val="28"/>
        </w:rPr>
      </w:pPr>
      <w:r w:rsidRPr="004475C5">
        <w:rPr>
          <w:sz w:val="28"/>
          <w:szCs w:val="28"/>
        </w:rPr>
        <w:t>противопожарное состояние здания, проверка пожарных кранов на водоотдачу, проверка технического состояния пожарных кранов, проверка, перезарядка огнетушителей, проверка системы пожарной сигнализации и оповещения людей о пожаре, обучение в области пожарной безопасности, проведение инструктажей по технике безопасности, правилам пожарной безопасности, проведение огнезащитной обработки (пропитки) бруса и обрешетки чердачного помещения, проведение тренировок по эвакуации детей и персонала, проведение противопожарных мероприятий, инструктажа и проверки знаний персонала по соблюдению требований пожарной безопасности, порядку действий в случае возникновения пожара;</w:t>
      </w:r>
    </w:p>
    <w:p w:rsidR="00824BDF" w:rsidRPr="004475C5" w:rsidRDefault="00824BDF" w:rsidP="007E4882">
      <w:pPr>
        <w:pStyle w:val="10"/>
        <w:numPr>
          <w:ilvl w:val="0"/>
          <w:numId w:val="40"/>
        </w:numPr>
        <w:shd w:val="clear" w:color="auto" w:fill="auto"/>
        <w:tabs>
          <w:tab w:val="clear" w:pos="708"/>
          <w:tab w:val="left" w:pos="841"/>
        </w:tabs>
        <w:spacing w:before="0" w:after="0" w:line="264" w:lineRule="exact"/>
        <w:ind w:right="40"/>
        <w:jc w:val="both"/>
        <w:rPr>
          <w:sz w:val="28"/>
          <w:szCs w:val="28"/>
        </w:rPr>
      </w:pPr>
      <w:r w:rsidRPr="004475C5">
        <w:rPr>
          <w:sz w:val="28"/>
          <w:szCs w:val="28"/>
        </w:rPr>
        <w:t>оснащенность оборудованием, дублирующим сигнал о пожаре на пульт пожарной охраны (аппаратно-программный комплекс «Стрелец-Мониторинг»);</w:t>
      </w:r>
    </w:p>
    <w:p w:rsidR="00824BDF" w:rsidRPr="004475C5" w:rsidRDefault="00824BDF" w:rsidP="007E4882">
      <w:pPr>
        <w:pStyle w:val="10"/>
        <w:numPr>
          <w:ilvl w:val="0"/>
          <w:numId w:val="40"/>
        </w:numPr>
        <w:shd w:val="clear" w:color="auto" w:fill="auto"/>
        <w:tabs>
          <w:tab w:val="clear" w:pos="708"/>
          <w:tab w:val="left" w:pos="841"/>
        </w:tabs>
        <w:spacing w:before="0" w:after="0" w:line="264" w:lineRule="exact"/>
        <w:ind w:right="40"/>
        <w:jc w:val="both"/>
        <w:rPr>
          <w:sz w:val="28"/>
          <w:szCs w:val="28"/>
        </w:rPr>
      </w:pPr>
      <w:r w:rsidRPr="004475C5">
        <w:rPr>
          <w:sz w:val="28"/>
          <w:szCs w:val="28"/>
        </w:rPr>
        <w:t>установка третьего датчика согласно нормам ПБ в АПС;</w:t>
      </w:r>
    </w:p>
    <w:p w:rsidR="00824BDF" w:rsidRPr="004475C5" w:rsidRDefault="00824BDF" w:rsidP="007E4882">
      <w:pPr>
        <w:pStyle w:val="10"/>
        <w:numPr>
          <w:ilvl w:val="0"/>
          <w:numId w:val="40"/>
        </w:numPr>
        <w:shd w:val="clear" w:color="auto" w:fill="auto"/>
        <w:tabs>
          <w:tab w:val="clear" w:pos="708"/>
          <w:tab w:val="left" w:pos="854"/>
        </w:tabs>
        <w:spacing w:before="0" w:after="0" w:line="264" w:lineRule="exact"/>
        <w:jc w:val="both"/>
        <w:rPr>
          <w:sz w:val="28"/>
          <w:szCs w:val="28"/>
        </w:rPr>
      </w:pPr>
      <w:r w:rsidRPr="004475C5">
        <w:rPr>
          <w:sz w:val="28"/>
          <w:szCs w:val="28"/>
        </w:rPr>
        <w:t>готовность здания к отопительному сезону;</w:t>
      </w:r>
    </w:p>
    <w:p w:rsidR="00824BDF" w:rsidRPr="004475C5" w:rsidRDefault="00824BDF" w:rsidP="007E4882">
      <w:pPr>
        <w:pStyle w:val="10"/>
        <w:numPr>
          <w:ilvl w:val="0"/>
          <w:numId w:val="40"/>
        </w:numPr>
        <w:shd w:val="clear" w:color="auto" w:fill="auto"/>
        <w:tabs>
          <w:tab w:val="clear" w:pos="708"/>
          <w:tab w:val="left" w:pos="864"/>
        </w:tabs>
        <w:spacing w:before="0" w:after="0" w:line="264" w:lineRule="exact"/>
        <w:jc w:val="both"/>
        <w:rPr>
          <w:sz w:val="28"/>
          <w:szCs w:val="28"/>
        </w:rPr>
      </w:pPr>
      <w:r w:rsidRPr="004475C5">
        <w:rPr>
          <w:sz w:val="28"/>
          <w:szCs w:val="28"/>
        </w:rPr>
        <w:t>подготовка здания к работе в зимних условиях;</w:t>
      </w:r>
    </w:p>
    <w:p w:rsidR="00824BDF" w:rsidRPr="005B756B" w:rsidRDefault="00824BDF" w:rsidP="007E4882">
      <w:pPr>
        <w:pStyle w:val="10"/>
        <w:numPr>
          <w:ilvl w:val="0"/>
          <w:numId w:val="40"/>
        </w:numPr>
        <w:shd w:val="clear" w:color="auto" w:fill="auto"/>
        <w:tabs>
          <w:tab w:val="clear" w:pos="708"/>
          <w:tab w:val="left" w:pos="859"/>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lastRenderedPageBreak/>
        <w:t>проведение и контроль за технической эксплуатацией тепловых энергоустановок;</w:t>
      </w:r>
    </w:p>
    <w:p w:rsidR="00824BDF" w:rsidRPr="005B756B" w:rsidRDefault="00824BDF" w:rsidP="007E4882">
      <w:pPr>
        <w:pStyle w:val="10"/>
        <w:numPr>
          <w:ilvl w:val="0"/>
          <w:numId w:val="40"/>
        </w:numPr>
        <w:shd w:val="clear" w:color="auto" w:fill="auto"/>
        <w:tabs>
          <w:tab w:val="clear" w:pos="708"/>
          <w:tab w:val="left" w:pos="859"/>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составлен паспорт готовности к отопительному периоду;</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организация работы по поддержанию помещений в должном санитарном состоянии;</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 xml:space="preserve">установлен УФ </w:t>
      </w:r>
      <w:proofErr w:type="spellStart"/>
      <w:r w:rsidRPr="005B756B">
        <w:rPr>
          <w:rFonts w:ascii="Times New Roman" w:hAnsi="Times New Roman" w:cs="Times New Roman"/>
          <w:sz w:val="28"/>
          <w:szCs w:val="28"/>
        </w:rPr>
        <w:t>обеззараживатель</w:t>
      </w:r>
      <w:proofErr w:type="spellEnd"/>
      <w:r w:rsidRPr="005B756B">
        <w:rPr>
          <w:rFonts w:ascii="Times New Roman" w:hAnsi="Times New Roman" w:cs="Times New Roman"/>
          <w:sz w:val="28"/>
          <w:szCs w:val="28"/>
        </w:rPr>
        <w:t xml:space="preserve"> воды в целях улучшения санитарно эпидемиологической обстановки;</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произведен ремонт помещения скважины;</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система водоснабжения подготовлена к эксплуатации в зимний период;</w:t>
      </w:r>
    </w:p>
    <w:p w:rsidR="00824BDF" w:rsidRPr="005B756B" w:rsidRDefault="00824BDF" w:rsidP="007E4882">
      <w:pPr>
        <w:pStyle w:val="10"/>
        <w:numPr>
          <w:ilvl w:val="0"/>
          <w:numId w:val="40"/>
        </w:numPr>
        <w:shd w:val="clear" w:color="auto" w:fill="auto"/>
        <w:tabs>
          <w:tab w:val="clear" w:pos="708"/>
          <w:tab w:val="left" w:pos="850"/>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проведение энергосберегающих мероприятий;</w:t>
      </w:r>
    </w:p>
    <w:p w:rsidR="00824BDF" w:rsidRPr="005B756B" w:rsidRDefault="00824BDF" w:rsidP="007E4882">
      <w:pPr>
        <w:pStyle w:val="10"/>
        <w:numPr>
          <w:ilvl w:val="0"/>
          <w:numId w:val="40"/>
        </w:numPr>
        <w:shd w:val="clear" w:color="auto" w:fill="auto"/>
        <w:tabs>
          <w:tab w:val="clear" w:pos="708"/>
          <w:tab w:val="left" w:pos="846"/>
        </w:tabs>
        <w:spacing w:before="0" w:after="0" w:line="264" w:lineRule="exact"/>
        <w:ind w:right="40"/>
        <w:jc w:val="both"/>
        <w:rPr>
          <w:rFonts w:ascii="Times New Roman" w:hAnsi="Times New Roman" w:cs="Times New Roman"/>
          <w:sz w:val="28"/>
          <w:szCs w:val="28"/>
        </w:rPr>
      </w:pPr>
      <w:r w:rsidRPr="005B756B">
        <w:rPr>
          <w:rFonts w:ascii="Times New Roman" w:hAnsi="Times New Roman" w:cs="Times New Roman"/>
          <w:sz w:val="28"/>
          <w:szCs w:val="28"/>
        </w:rPr>
        <w:t>организация работы по технике безопасности (создание безопасных условий труда, проведение инструктажей по технике безопасности);</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обеспечение сохранности имущества и его восстановление;</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заменено ограждение территории учреждения с трех сторон периметра;</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составлен и утвержден паспорт безопасности учреждения и все сопутствующие документы;</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проверка и контроль электрооборудования;</w:t>
      </w:r>
    </w:p>
    <w:p w:rsidR="00824BDF" w:rsidRPr="005B756B" w:rsidRDefault="00824BDF" w:rsidP="007E4882">
      <w:pPr>
        <w:pStyle w:val="10"/>
        <w:numPr>
          <w:ilvl w:val="0"/>
          <w:numId w:val="40"/>
        </w:numPr>
        <w:shd w:val="clear" w:color="auto" w:fill="auto"/>
        <w:tabs>
          <w:tab w:val="clear" w:pos="708"/>
          <w:tab w:val="left" w:pos="850"/>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обеспечение безопасности дорожного движения;</w:t>
      </w:r>
    </w:p>
    <w:p w:rsidR="00824BDF" w:rsidRPr="005B756B" w:rsidRDefault="00824BDF" w:rsidP="007E4882">
      <w:pPr>
        <w:pStyle w:val="10"/>
        <w:numPr>
          <w:ilvl w:val="0"/>
          <w:numId w:val="40"/>
        </w:numPr>
        <w:shd w:val="clear" w:color="auto" w:fill="auto"/>
        <w:tabs>
          <w:tab w:val="clear" w:pos="708"/>
          <w:tab w:val="left" w:pos="850"/>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своевременное прохождение тех. осмотров;</w:t>
      </w:r>
    </w:p>
    <w:p w:rsidR="00824BDF" w:rsidRPr="005B756B" w:rsidRDefault="00824BDF" w:rsidP="007E4882">
      <w:pPr>
        <w:pStyle w:val="10"/>
        <w:numPr>
          <w:ilvl w:val="0"/>
          <w:numId w:val="40"/>
        </w:numPr>
        <w:shd w:val="clear" w:color="auto" w:fill="auto"/>
        <w:tabs>
          <w:tab w:val="clear" w:pos="708"/>
          <w:tab w:val="left" w:pos="850"/>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контроль состояния транспортных средств;</w:t>
      </w:r>
    </w:p>
    <w:p w:rsidR="00824BDF" w:rsidRPr="005B756B" w:rsidRDefault="00824BDF" w:rsidP="007E4882">
      <w:pPr>
        <w:pStyle w:val="10"/>
        <w:numPr>
          <w:ilvl w:val="0"/>
          <w:numId w:val="40"/>
        </w:numPr>
        <w:shd w:val="clear" w:color="auto" w:fill="auto"/>
        <w:tabs>
          <w:tab w:val="clear" w:pos="708"/>
          <w:tab w:val="left" w:pos="850"/>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взаимодействие с ГИБДД ОМВД России;</w:t>
      </w:r>
    </w:p>
    <w:p w:rsidR="00824BDF" w:rsidRPr="005B756B" w:rsidRDefault="00824BDF" w:rsidP="007E4882">
      <w:pPr>
        <w:pStyle w:val="10"/>
        <w:numPr>
          <w:ilvl w:val="0"/>
          <w:numId w:val="40"/>
        </w:numPr>
        <w:shd w:val="clear" w:color="auto" w:fill="auto"/>
        <w:tabs>
          <w:tab w:val="clear" w:pos="708"/>
          <w:tab w:val="left" w:pos="850"/>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 xml:space="preserve">-проведение </w:t>
      </w:r>
      <w:proofErr w:type="spellStart"/>
      <w:r w:rsidRPr="005B756B">
        <w:rPr>
          <w:rFonts w:ascii="Times New Roman" w:hAnsi="Times New Roman" w:cs="Times New Roman"/>
          <w:sz w:val="28"/>
          <w:szCs w:val="28"/>
        </w:rPr>
        <w:t>предрейсовых</w:t>
      </w:r>
      <w:proofErr w:type="spellEnd"/>
      <w:r w:rsidRPr="005B756B">
        <w:rPr>
          <w:rFonts w:ascii="Times New Roman" w:hAnsi="Times New Roman" w:cs="Times New Roman"/>
          <w:sz w:val="28"/>
          <w:szCs w:val="28"/>
        </w:rPr>
        <w:t>, периодических, сезонных и специальных инструктажей с водительским составом;</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обучение водителей по 20-часовой программе (4 человека);</w:t>
      </w:r>
    </w:p>
    <w:p w:rsidR="00824BDF" w:rsidRPr="005B756B" w:rsidRDefault="00824BDF" w:rsidP="007E4882">
      <w:pPr>
        <w:pStyle w:val="10"/>
        <w:numPr>
          <w:ilvl w:val="0"/>
          <w:numId w:val="40"/>
        </w:numPr>
        <w:shd w:val="clear" w:color="auto" w:fill="auto"/>
        <w:tabs>
          <w:tab w:val="clear" w:pos="708"/>
          <w:tab w:val="left" w:pos="850"/>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техническое обслуживание технологического оборудования;</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благоустройство территории центра;</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текущий ремонт собственными силами;</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отремонтирован кабинет ЛФК;</w:t>
      </w:r>
    </w:p>
    <w:p w:rsidR="00824BDF" w:rsidRPr="005B756B" w:rsidRDefault="00824BDF" w:rsidP="007E4882">
      <w:pPr>
        <w:pStyle w:val="10"/>
        <w:numPr>
          <w:ilvl w:val="0"/>
          <w:numId w:val="40"/>
        </w:numPr>
        <w:shd w:val="clear" w:color="auto" w:fill="auto"/>
        <w:tabs>
          <w:tab w:val="clear" w:pos="708"/>
          <w:tab w:val="left" w:pos="854"/>
        </w:tabs>
        <w:spacing w:before="0" w:after="0" w:line="264" w:lineRule="exact"/>
        <w:jc w:val="both"/>
        <w:rPr>
          <w:rFonts w:ascii="Times New Roman" w:hAnsi="Times New Roman" w:cs="Times New Roman"/>
          <w:sz w:val="28"/>
          <w:szCs w:val="28"/>
        </w:rPr>
      </w:pPr>
      <w:r w:rsidRPr="005B756B">
        <w:rPr>
          <w:rFonts w:ascii="Times New Roman" w:hAnsi="Times New Roman" w:cs="Times New Roman"/>
          <w:sz w:val="28"/>
          <w:szCs w:val="28"/>
        </w:rPr>
        <w:t>оборудован и отремонтирован кабинет для работы с АИС «Сетевой город»;</w:t>
      </w:r>
    </w:p>
    <w:p w:rsidR="00824BDF" w:rsidRPr="005B756B" w:rsidRDefault="00824BDF" w:rsidP="007E4882">
      <w:pPr>
        <w:pStyle w:val="10"/>
        <w:numPr>
          <w:ilvl w:val="0"/>
          <w:numId w:val="40"/>
        </w:numPr>
        <w:shd w:val="clear" w:color="auto" w:fill="auto"/>
        <w:tabs>
          <w:tab w:val="clear" w:pos="708"/>
          <w:tab w:val="left" w:pos="846"/>
        </w:tabs>
        <w:spacing w:before="0" w:after="0" w:line="264" w:lineRule="exact"/>
        <w:ind w:right="40"/>
        <w:jc w:val="both"/>
        <w:rPr>
          <w:rFonts w:ascii="Times New Roman" w:hAnsi="Times New Roman" w:cs="Times New Roman"/>
          <w:sz w:val="28"/>
          <w:szCs w:val="28"/>
        </w:rPr>
      </w:pPr>
      <w:r w:rsidRPr="005B756B">
        <w:rPr>
          <w:rFonts w:ascii="Times New Roman" w:hAnsi="Times New Roman" w:cs="Times New Roman"/>
          <w:sz w:val="28"/>
          <w:szCs w:val="28"/>
        </w:rPr>
        <w:t>обучение специалиста по эксплуатации тепловых энергоустановок и тепловых сетей (1 чел.).</w:t>
      </w:r>
    </w:p>
    <w:p w:rsidR="00824BDF" w:rsidRPr="00006F35" w:rsidRDefault="00824BDF" w:rsidP="00824BDF">
      <w:pPr>
        <w:rPr>
          <w:rFonts w:ascii="Times New Roman" w:hAnsi="Times New Roman"/>
          <w:sz w:val="28"/>
          <w:szCs w:val="28"/>
        </w:rPr>
      </w:pPr>
    </w:p>
    <w:p w:rsidR="00824BDF" w:rsidRPr="00006F35" w:rsidRDefault="00824BDF" w:rsidP="00824BDF">
      <w:pPr>
        <w:jc w:val="both"/>
        <w:rPr>
          <w:rFonts w:ascii="Times New Roman" w:hAnsi="Times New Roman" w:cs="Times New Roman"/>
          <w:sz w:val="28"/>
          <w:szCs w:val="28"/>
        </w:rPr>
      </w:pPr>
    </w:p>
    <w:p w:rsidR="006B7626" w:rsidRPr="00006F35" w:rsidRDefault="006B7626">
      <w:pPr>
        <w:rPr>
          <w:sz w:val="28"/>
          <w:szCs w:val="28"/>
        </w:rPr>
      </w:pPr>
    </w:p>
    <w:sectPr w:rsidR="006B7626" w:rsidRPr="00006F35" w:rsidSect="00572AAB">
      <w:pgSz w:w="11906" w:h="16838"/>
      <w:pgMar w:top="567" w:right="850" w:bottom="567" w:left="1276"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rPr>
    </w:lvl>
  </w:abstractNum>
  <w:abstractNum w:abstractNumId="3">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hint="default"/>
      </w:rPr>
    </w:lvl>
  </w:abstractNum>
  <w:abstractNum w:abstractNumId="4">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7B257C"/>
    <w:multiLevelType w:val="hybridMultilevel"/>
    <w:tmpl w:val="7F6026A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00915A09"/>
    <w:multiLevelType w:val="multilevel"/>
    <w:tmpl w:val="ABFED43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00D93130"/>
    <w:multiLevelType w:val="hybridMultilevel"/>
    <w:tmpl w:val="59CC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F37B24"/>
    <w:multiLevelType w:val="hybridMultilevel"/>
    <w:tmpl w:val="5DDC4DB2"/>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0">
    <w:nsid w:val="0207053E"/>
    <w:multiLevelType w:val="hybridMultilevel"/>
    <w:tmpl w:val="AF34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871EF2"/>
    <w:multiLevelType w:val="hybridMultilevel"/>
    <w:tmpl w:val="608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1E65AF"/>
    <w:multiLevelType w:val="hybridMultilevel"/>
    <w:tmpl w:val="4BFC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2A18B9"/>
    <w:multiLevelType w:val="hybridMultilevel"/>
    <w:tmpl w:val="7CCE8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7602C4D"/>
    <w:multiLevelType w:val="hybridMultilevel"/>
    <w:tmpl w:val="85BE6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FA3415"/>
    <w:multiLevelType w:val="hybridMultilevel"/>
    <w:tmpl w:val="75B08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A55CF9"/>
    <w:multiLevelType w:val="hybridMultilevel"/>
    <w:tmpl w:val="D246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4F47EF"/>
    <w:multiLevelType w:val="hybridMultilevel"/>
    <w:tmpl w:val="C574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B36653"/>
    <w:multiLevelType w:val="hybridMultilevel"/>
    <w:tmpl w:val="B23C39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E1151AD"/>
    <w:multiLevelType w:val="hybridMultilevel"/>
    <w:tmpl w:val="FB48C41E"/>
    <w:lvl w:ilvl="0" w:tplc="5E486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FA55C5B"/>
    <w:multiLevelType w:val="hybridMultilevel"/>
    <w:tmpl w:val="B3BE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070C74"/>
    <w:multiLevelType w:val="hybridMultilevel"/>
    <w:tmpl w:val="DEFE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0475E2"/>
    <w:multiLevelType w:val="multilevel"/>
    <w:tmpl w:val="809A0882"/>
    <w:styleLink w:val="WW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nsid w:val="121E4849"/>
    <w:multiLevelType w:val="multilevel"/>
    <w:tmpl w:val="D4B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59A58A1"/>
    <w:multiLevelType w:val="hybridMultilevel"/>
    <w:tmpl w:val="03D8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B32045"/>
    <w:multiLevelType w:val="hybridMultilevel"/>
    <w:tmpl w:val="5B2C05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9AD36AD"/>
    <w:multiLevelType w:val="hybridMultilevel"/>
    <w:tmpl w:val="8678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CE3236"/>
    <w:multiLevelType w:val="hybridMultilevel"/>
    <w:tmpl w:val="0B507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1C6A71"/>
    <w:multiLevelType w:val="multilevel"/>
    <w:tmpl w:val="A06839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1A276F91"/>
    <w:multiLevelType w:val="hybridMultilevel"/>
    <w:tmpl w:val="793A4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833B1E"/>
    <w:multiLevelType w:val="hybridMultilevel"/>
    <w:tmpl w:val="3664F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926477"/>
    <w:multiLevelType w:val="multilevel"/>
    <w:tmpl w:val="DB141F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C064DC2"/>
    <w:multiLevelType w:val="hybridMultilevel"/>
    <w:tmpl w:val="B3C66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CA820B9"/>
    <w:multiLevelType w:val="hybridMultilevel"/>
    <w:tmpl w:val="4120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DB7445"/>
    <w:multiLevelType w:val="multilevel"/>
    <w:tmpl w:val="7856109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23EF3F2A"/>
    <w:multiLevelType w:val="hybridMultilevel"/>
    <w:tmpl w:val="D29C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3C34E1"/>
    <w:multiLevelType w:val="hybridMultilevel"/>
    <w:tmpl w:val="9160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A06F81"/>
    <w:multiLevelType w:val="hybridMultilevel"/>
    <w:tmpl w:val="F94A3D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888357B"/>
    <w:multiLevelType w:val="hybridMultilevel"/>
    <w:tmpl w:val="D5B6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2354F4"/>
    <w:multiLevelType w:val="multilevel"/>
    <w:tmpl w:val="B6E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96D6915"/>
    <w:multiLevelType w:val="hybridMultilevel"/>
    <w:tmpl w:val="3398DFB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1563DE"/>
    <w:multiLevelType w:val="hybridMultilevel"/>
    <w:tmpl w:val="6102E1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DFC4586"/>
    <w:multiLevelType w:val="hybridMultilevel"/>
    <w:tmpl w:val="DEF2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D31ED7"/>
    <w:multiLevelType w:val="hybridMultilevel"/>
    <w:tmpl w:val="BF3298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F2303F"/>
    <w:multiLevelType w:val="hybridMultilevel"/>
    <w:tmpl w:val="B6AA3B2A"/>
    <w:lvl w:ilvl="0" w:tplc="00000002">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0A3078"/>
    <w:multiLevelType w:val="hybridMultilevel"/>
    <w:tmpl w:val="4E4E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49118A"/>
    <w:multiLevelType w:val="hybridMultilevel"/>
    <w:tmpl w:val="069031CC"/>
    <w:lvl w:ilvl="0" w:tplc="D5A23C28">
      <w:start w:val="1"/>
      <w:numFmt w:val="decimal"/>
      <w:lvlText w:val="%1."/>
      <w:lvlJc w:val="left"/>
      <w:pPr>
        <w:ind w:left="3338" w:hanging="360"/>
      </w:pPr>
      <w:rPr>
        <w:rFonts w:hint="default"/>
        <w:b/>
        <w:i w:val="0"/>
        <w:color w:val="auto"/>
      </w:rPr>
    </w:lvl>
    <w:lvl w:ilvl="1" w:tplc="04190019" w:tentative="1">
      <w:start w:val="1"/>
      <w:numFmt w:val="lowerLetter"/>
      <w:pStyle w:val="2"/>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2D12882"/>
    <w:multiLevelType w:val="hybridMultilevel"/>
    <w:tmpl w:val="63E01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34FE2592"/>
    <w:multiLevelType w:val="multilevel"/>
    <w:tmpl w:val="DB804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6FA49CE"/>
    <w:multiLevelType w:val="hybridMultilevel"/>
    <w:tmpl w:val="2FD8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125C9E"/>
    <w:multiLevelType w:val="hybridMultilevel"/>
    <w:tmpl w:val="C818EDF4"/>
    <w:lvl w:ilvl="0" w:tplc="493846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1">
    <w:nsid w:val="3B451061"/>
    <w:multiLevelType w:val="hybridMultilevel"/>
    <w:tmpl w:val="3D26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DD1625"/>
    <w:multiLevelType w:val="hybridMultilevel"/>
    <w:tmpl w:val="5FA4A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EDF2BFF"/>
    <w:multiLevelType w:val="multilevel"/>
    <w:tmpl w:val="2E3861D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3EF616C5"/>
    <w:multiLevelType w:val="hybridMultilevel"/>
    <w:tmpl w:val="B5B458D0"/>
    <w:lvl w:ilvl="0" w:tplc="0400E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0DB5945"/>
    <w:multiLevelType w:val="hybridMultilevel"/>
    <w:tmpl w:val="7C02C5B6"/>
    <w:lvl w:ilvl="0" w:tplc="B72238A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2586DEB"/>
    <w:multiLevelType w:val="hybridMultilevel"/>
    <w:tmpl w:val="41EED7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432B19B7"/>
    <w:multiLevelType w:val="hybridMultilevel"/>
    <w:tmpl w:val="860E5BF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619739D"/>
    <w:multiLevelType w:val="hybridMultilevel"/>
    <w:tmpl w:val="6402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F263BF"/>
    <w:multiLevelType w:val="multilevel"/>
    <w:tmpl w:val="378698A2"/>
    <w:lvl w:ilvl="0">
      <w:start w:val="1"/>
      <w:numFmt w:val="decimal"/>
      <w:lvlText w:val="%1."/>
      <w:lvlJc w:val="left"/>
      <w:pPr>
        <w:ind w:left="720" w:hanging="360"/>
      </w:pPr>
    </w:lvl>
    <w:lvl w:ilvl="1">
      <w:start w:val="1"/>
      <w:numFmt w:val="decimal"/>
      <w:isLgl/>
      <w:lvlText w:val="%1.%2."/>
      <w:lvlJc w:val="left"/>
      <w:pPr>
        <w:ind w:left="659" w:hanging="37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0">
    <w:nsid w:val="483E3579"/>
    <w:multiLevelType w:val="hybridMultilevel"/>
    <w:tmpl w:val="54E4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903714"/>
    <w:multiLevelType w:val="hybridMultilevel"/>
    <w:tmpl w:val="72965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4404D2"/>
    <w:multiLevelType w:val="hybridMultilevel"/>
    <w:tmpl w:val="9398D3A2"/>
    <w:lvl w:ilvl="0" w:tplc="00000002">
      <w:start w:val="1"/>
      <w:numFmt w:val="bullet"/>
      <w:lvlText w:val=""/>
      <w:lvlJc w:val="left"/>
      <w:pPr>
        <w:tabs>
          <w:tab w:val="num" w:pos="789"/>
        </w:tabs>
        <w:ind w:left="789" w:hanging="360"/>
      </w:pPr>
      <w:rPr>
        <w:rFonts w:ascii="Symbol" w:hAnsi="Symbol" w:cs="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3">
    <w:nsid w:val="4D0C01A9"/>
    <w:multiLevelType w:val="hybridMultilevel"/>
    <w:tmpl w:val="D82C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0F0FC5"/>
    <w:multiLevelType w:val="multilevel"/>
    <w:tmpl w:val="87D6A1C8"/>
    <w:lvl w:ilvl="0">
      <w:start w:val="1"/>
      <w:numFmt w:val="decimal"/>
      <w:lvlText w:val="%1."/>
      <w:lvlJc w:val="left"/>
      <w:pPr>
        <w:ind w:left="72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nsid w:val="4FA24A9A"/>
    <w:multiLevelType w:val="hybridMultilevel"/>
    <w:tmpl w:val="D3BEDC22"/>
    <w:lvl w:ilvl="0" w:tplc="A8C05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3E1346A"/>
    <w:multiLevelType w:val="hybridMultilevel"/>
    <w:tmpl w:val="E524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7F4545"/>
    <w:multiLevelType w:val="multilevel"/>
    <w:tmpl w:val="45F67D3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90860E8"/>
    <w:multiLevelType w:val="hybridMultilevel"/>
    <w:tmpl w:val="D41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1B1D54"/>
    <w:multiLevelType w:val="multilevel"/>
    <w:tmpl w:val="9D6E24D0"/>
    <w:styleLink w:val="WW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0">
    <w:nsid w:val="5AE1354E"/>
    <w:multiLevelType w:val="multilevel"/>
    <w:tmpl w:val="729AFF3E"/>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1">
    <w:nsid w:val="5DFA7E7F"/>
    <w:multiLevelType w:val="hybridMultilevel"/>
    <w:tmpl w:val="5406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10585D"/>
    <w:multiLevelType w:val="hybridMultilevel"/>
    <w:tmpl w:val="7AA4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15545B5"/>
    <w:multiLevelType w:val="hybridMultilevel"/>
    <w:tmpl w:val="24F654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B47C13"/>
    <w:multiLevelType w:val="hybridMultilevel"/>
    <w:tmpl w:val="0DA0178C"/>
    <w:lvl w:ilvl="0" w:tplc="00000002">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DD7D58"/>
    <w:multiLevelType w:val="hybridMultilevel"/>
    <w:tmpl w:val="B0AC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4BE2171"/>
    <w:multiLevelType w:val="hybridMultilevel"/>
    <w:tmpl w:val="349A43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5E428B9"/>
    <w:multiLevelType w:val="hybridMultilevel"/>
    <w:tmpl w:val="0AE6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61E65E8"/>
    <w:multiLevelType w:val="hybridMultilevel"/>
    <w:tmpl w:val="8222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9A19BC"/>
    <w:multiLevelType w:val="hybridMultilevel"/>
    <w:tmpl w:val="0CBE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1529DF"/>
    <w:multiLevelType w:val="hybridMultilevel"/>
    <w:tmpl w:val="434E65C0"/>
    <w:lvl w:ilvl="0" w:tplc="0CDA42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F0255C"/>
    <w:multiLevelType w:val="hybridMultilevel"/>
    <w:tmpl w:val="C462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CB34C5A"/>
    <w:multiLevelType w:val="hybridMultilevel"/>
    <w:tmpl w:val="A20E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761121"/>
    <w:multiLevelType w:val="hybridMultilevel"/>
    <w:tmpl w:val="90E04E38"/>
    <w:lvl w:ilvl="0" w:tplc="D4F68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6E5040F3"/>
    <w:multiLevelType w:val="hybridMultilevel"/>
    <w:tmpl w:val="BB38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6F67B6"/>
    <w:multiLevelType w:val="hybridMultilevel"/>
    <w:tmpl w:val="F8C8B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8D52E4"/>
    <w:multiLevelType w:val="hybridMultilevel"/>
    <w:tmpl w:val="BF802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6B67F8"/>
    <w:multiLevelType w:val="hybridMultilevel"/>
    <w:tmpl w:val="7758DCB8"/>
    <w:lvl w:ilvl="0" w:tplc="ED86B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30E2C77"/>
    <w:multiLevelType w:val="multilevel"/>
    <w:tmpl w:val="389C257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9">
    <w:nsid w:val="76574AC9"/>
    <w:multiLevelType w:val="hybridMultilevel"/>
    <w:tmpl w:val="E224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A26A0E"/>
    <w:multiLevelType w:val="hybridMultilevel"/>
    <w:tmpl w:val="CA52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7E13881"/>
    <w:multiLevelType w:val="hybridMultilevel"/>
    <w:tmpl w:val="E286CDC8"/>
    <w:lvl w:ilvl="0" w:tplc="ED86BF5A">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2">
    <w:nsid w:val="7C07607B"/>
    <w:multiLevelType w:val="hybridMultilevel"/>
    <w:tmpl w:val="4946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63226A"/>
    <w:multiLevelType w:val="hybridMultilevel"/>
    <w:tmpl w:val="17A2E616"/>
    <w:lvl w:ilvl="0" w:tplc="2A5C74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C911B91"/>
    <w:multiLevelType w:val="hybridMultilevel"/>
    <w:tmpl w:val="43FCA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DE34F0C"/>
    <w:multiLevelType w:val="hybridMultilevel"/>
    <w:tmpl w:val="7354E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78068A"/>
    <w:multiLevelType w:val="hybridMultilevel"/>
    <w:tmpl w:val="7324D0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58"/>
  </w:num>
  <w:num w:numId="13">
    <w:abstractNumId w:val="89"/>
  </w:num>
  <w:num w:numId="14">
    <w:abstractNumId w:val="43"/>
  </w:num>
  <w:num w:numId="15">
    <w:abstractNumId w:val="11"/>
  </w:num>
  <w:num w:numId="16">
    <w:abstractNumId w:val="93"/>
  </w:num>
  <w:num w:numId="17">
    <w:abstractNumId w:val="70"/>
  </w:num>
  <w:num w:numId="18">
    <w:abstractNumId w:val="64"/>
  </w:num>
  <w:num w:numId="19">
    <w:abstractNumId w:val="4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54"/>
  </w:num>
  <w:num w:numId="27">
    <w:abstractNumId w:val="31"/>
  </w:num>
  <w:num w:numId="28">
    <w:abstractNumId w:val="22"/>
  </w:num>
  <w:num w:numId="29">
    <w:abstractNumId w:val="1"/>
  </w:num>
  <w:num w:numId="30">
    <w:abstractNumId w:val="39"/>
  </w:num>
  <w:num w:numId="31">
    <w:abstractNumId w:val="23"/>
  </w:num>
  <w:num w:numId="32">
    <w:abstractNumId w:val="74"/>
  </w:num>
  <w:num w:numId="33">
    <w:abstractNumId w:val="44"/>
  </w:num>
  <w:num w:numId="34">
    <w:abstractNumId w:val="62"/>
  </w:num>
  <w:num w:numId="35">
    <w:abstractNumId w:val="33"/>
  </w:num>
  <w:num w:numId="36">
    <w:abstractNumId w:val="20"/>
  </w:num>
  <w:num w:numId="37">
    <w:abstractNumId w:val="95"/>
  </w:num>
  <w:num w:numId="38">
    <w:abstractNumId w:val="26"/>
  </w:num>
  <w:num w:numId="39">
    <w:abstractNumId w:val="78"/>
  </w:num>
  <w:num w:numId="40">
    <w:abstractNumId w:val="94"/>
  </w:num>
  <w:num w:numId="41">
    <w:abstractNumId w:val="81"/>
  </w:num>
  <w:num w:numId="42">
    <w:abstractNumId w:val="72"/>
  </w:num>
  <w:num w:numId="43">
    <w:abstractNumId w:val="34"/>
  </w:num>
  <w:num w:numId="44">
    <w:abstractNumId w:val="7"/>
  </w:num>
  <w:num w:numId="45">
    <w:abstractNumId w:val="85"/>
  </w:num>
  <w:num w:numId="46">
    <w:abstractNumId w:val="13"/>
  </w:num>
  <w:num w:numId="47">
    <w:abstractNumId w:val="47"/>
  </w:num>
  <w:num w:numId="48">
    <w:abstractNumId w:val="66"/>
  </w:num>
  <w:num w:numId="49">
    <w:abstractNumId w:val="35"/>
  </w:num>
  <w:num w:numId="50">
    <w:abstractNumId w:val="71"/>
  </w:num>
  <w:num w:numId="51">
    <w:abstractNumId w:val="61"/>
  </w:num>
  <w:num w:numId="52">
    <w:abstractNumId w:val="50"/>
  </w:num>
  <w:num w:numId="53">
    <w:abstractNumId w:val="80"/>
  </w:num>
  <w:num w:numId="54">
    <w:abstractNumId w:val="77"/>
  </w:num>
  <w:num w:numId="55">
    <w:abstractNumId w:val="48"/>
  </w:num>
  <w:num w:numId="56">
    <w:abstractNumId w:val="19"/>
  </w:num>
  <w:num w:numId="57">
    <w:abstractNumId w:val="84"/>
  </w:num>
  <w:num w:numId="58">
    <w:abstractNumId w:val="45"/>
  </w:num>
  <w:num w:numId="59">
    <w:abstractNumId w:val="8"/>
  </w:num>
  <w:num w:numId="60">
    <w:abstractNumId w:val="55"/>
  </w:num>
  <w:num w:numId="61">
    <w:abstractNumId w:val="57"/>
  </w:num>
  <w:num w:numId="62">
    <w:abstractNumId w:val="25"/>
  </w:num>
  <w:num w:numId="63">
    <w:abstractNumId w:val="36"/>
  </w:num>
  <w:num w:numId="64">
    <w:abstractNumId w:val="79"/>
  </w:num>
  <w:num w:numId="6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65"/>
  </w:num>
  <w:num w:numId="7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14"/>
  </w:num>
  <w:num w:numId="73">
    <w:abstractNumId w:val="42"/>
  </w:num>
  <w:num w:numId="74">
    <w:abstractNumId w:val="68"/>
  </w:num>
  <w:num w:numId="75">
    <w:abstractNumId w:val="92"/>
  </w:num>
  <w:num w:numId="76">
    <w:abstractNumId w:val="82"/>
  </w:num>
  <w:num w:numId="77">
    <w:abstractNumId w:val="12"/>
  </w:num>
  <w:num w:numId="78">
    <w:abstractNumId w:val="17"/>
  </w:num>
  <w:num w:numId="79">
    <w:abstractNumId w:val="86"/>
  </w:num>
  <w:num w:numId="80">
    <w:abstractNumId w:val="32"/>
  </w:num>
  <w:num w:numId="81">
    <w:abstractNumId w:val="49"/>
  </w:num>
  <w:num w:numId="82">
    <w:abstractNumId w:val="6"/>
  </w:num>
  <w:num w:numId="83">
    <w:abstractNumId w:val="30"/>
  </w:num>
  <w:num w:numId="84">
    <w:abstractNumId w:val="10"/>
  </w:num>
  <w:num w:numId="85">
    <w:abstractNumId w:val="51"/>
  </w:num>
  <w:num w:numId="86">
    <w:abstractNumId w:val="63"/>
  </w:num>
  <w:num w:numId="87">
    <w:abstractNumId w:val="60"/>
  </w:num>
  <w:num w:numId="88">
    <w:abstractNumId w:val="38"/>
  </w:num>
  <w:num w:numId="89">
    <w:abstractNumId w:val="96"/>
  </w:num>
  <w:num w:numId="90">
    <w:abstractNumId w:val="75"/>
  </w:num>
  <w:num w:numId="91">
    <w:abstractNumId w:val="56"/>
  </w:num>
  <w:num w:numId="92">
    <w:abstractNumId w:val="16"/>
  </w:num>
  <w:num w:numId="93">
    <w:abstractNumId w:val="15"/>
  </w:num>
  <w:num w:numId="94">
    <w:abstractNumId w:val="83"/>
  </w:num>
  <w:num w:numId="95">
    <w:abstractNumId w:val="9"/>
  </w:num>
  <w:num w:numId="96">
    <w:abstractNumId w:val="73"/>
  </w:num>
  <w:num w:numId="97">
    <w:abstractNumId w:val="2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24BDF"/>
    <w:rsid w:val="00006F35"/>
    <w:rsid w:val="000071C2"/>
    <w:rsid w:val="00025D00"/>
    <w:rsid w:val="0004087E"/>
    <w:rsid w:val="00072FD4"/>
    <w:rsid w:val="00090207"/>
    <w:rsid w:val="00091AD9"/>
    <w:rsid w:val="000B7028"/>
    <w:rsid w:val="000C69B2"/>
    <w:rsid w:val="000D6546"/>
    <w:rsid w:val="000F05FD"/>
    <w:rsid w:val="001013C1"/>
    <w:rsid w:val="001062F3"/>
    <w:rsid w:val="00106409"/>
    <w:rsid w:val="001409A4"/>
    <w:rsid w:val="00141AE8"/>
    <w:rsid w:val="001666D7"/>
    <w:rsid w:val="0017126F"/>
    <w:rsid w:val="001869F3"/>
    <w:rsid w:val="001A0ADE"/>
    <w:rsid w:val="001A680D"/>
    <w:rsid w:val="001A7ACA"/>
    <w:rsid w:val="001C1666"/>
    <w:rsid w:val="001D55B7"/>
    <w:rsid w:val="002156E5"/>
    <w:rsid w:val="00224EA4"/>
    <w:rsid w:val="00263FA7"/>
    <w:rsid w:val="00275FAC"/>
    <w:rsid w:val="00290D59"/>
    <w:rsid w:val="002A4A5D"/>
    <w:rsid w:val="002B72A3"/>
    <w:rsid w:val="002C1AF8"/>
    <w:rsid w:val="002E3C1A"/>
    <w:rsid w:val="003034BF"/>
    <w:rsid w:val="00330BD1"/>
    <w:rsid w:val="003823CE"/>
    <w:rsid w:val="00383100"/>
    <w:rsid w:val="00391C7A"/>
    <w:rsid w:val="003A00B0"/>
    <w:rsid w:val="003C1942"/>
    <w:rsid w:val="003E391E"/>
    <w:rsid w:val="003F053E"/>
    <w:rsid w:val="003F4312"/>
    <w:rsid w:val="004013F2"/>
    <w:rsid w:val="00405012"/>
    <w:rsid w:val="004170A7"/>
    <w:rsid w:val="00432DA6"/>
    <w:rsid w:val="004475C5"/>
    <w:rsid w:val="0045260C"/>
    <w:rsid w:val="0045441D"/>
    <w:rsid w:val="004878CB"/>
    <w:rsid w:val="004932AA"/>
    <w:rsid w:val="004A0644"/>
    <w:rsid w:val="0050225D"/>
    <w:rsid w:val="0050345F"/>
    <w:rsid w:val="00504161"/>
    <w:rsid w:val="00513032"/>
    <w:rsid w:val="00524742"/>
    <w:rsid w:val="00572AAB"/>
    <w:rsid w:val="005905C1"/>
    <w:rsid w:val="00596F43"/>
    <w:rsid w:val="005B756B"/>
    <w:rsid w:val="005E5ED6"/>
    <w:rsid w:val="006306CE"/>
    <w:rsid w:val="00636EFF"/>
    <w:rsid w:val="0064329F"/>
    <w:rsid w:val="006478B9"/>
    <w:rsid w:val="006B7626"/>
    <w:rsid w:val="00716071"/>
    <w:rsid w:val="0074401A"/>
    <w:rsid w:val="0076378D"/>
    <w:rsid w:val="007A5F33"/>
    <w:rsid w:val="007D080B"/>
    <w:rsid w:val="007E4882"/>
    <w:rsid w:val="0080517D"/>
    <w:rsid w:val="00812E40"/>
    <w:rsid w:val="00824BDF"/>
    <w:rsid w:val="00833F94"/>
    <w:rsid w:val="0083587D"/>
    <w:rsid w:val="00843F70"/>
    <w:rsid w:val="008508E4"/>
    <w:rsid w:val="00871716"/>
    <w:rsid w:val="00873BC8"/>
    <w:rsid w:val="00884150"/>
    <w:rsid w:val="00895CFD"/>
    <w:rsid w:val="008D3C50"/>
    <w:rsid w:val="008E0AD5"/>
    <w:rsid w:val="008F2D11"/>
    <w:rsid w:val="00904401"/>
    <w:rsid w:val="0093483E"/>
    <w:rsid w:val="00950EB9"/>
    <w:rsid w:val="00983DF8"/>
    <w:rsid w:val="009A437A"/>
    <w:rsid w:val="009D6BDE"/>
    <w:rsid w:val="00A20CA5"/>
    <w:rsid w:val="00A21CD4"/>
    <w:rsid w:val="00AB7DEC"/>
    <w:rsid w:val="00AC5410"/>
    <w:rsid w:val="00AD5D9D"/>
    <w:rsid w:val="00AE6F8A"/>
    <w:rsid w:val="00AF4A03"/>
    <w:rsid w:val="00B02633"/>
    <w:rsid w:val="00B21E8A"/>
    <w:rsid w:val="00B37031"/>
    <w:rsid w:val="00BA153F"/>
    <w:rsid w:val="00BD2469"/>
    <w:rsid w:val="00BD5B0F"/>
    <w:rsid w:val="00BF609F"/>
    <w:rsid w:val="00C01F0F"/>
    <w:rsid w:val="00C02153"/>
    <w:rsid w:val="00C30974"/>
    <w:rsid w:val="00C50946"/>
    <w:rsid w:val="00C80318"/>
    <w:rsid w:val="00C81F94"/>
    <w:rsid w:val="00CA4BCD"/>
    <w:rsid w:val="00CC6093"/>
    <w:rsid w:val="00CD16D3"/>
    <w:rsid w:val="00D10B33"/>
    <w:rsid w:val="00D12588"/>
    <w:rsid w:val="00D302BD"/>
    <w:rsid w:val="00D33BC3"/>
    <w:rsid w:val="00D55CF0"/>
    <w:rsid w:val="00D63332"/>
    <w:rsid w:val="00D64795"/>
    <w:rsid w:val="00DF35B7"/>
    <w:rsid w:val="00E071B8"/>
    <w:rsid w:val="00E1362D"/>
    <w:rsid w:val="00E224AC"/>
    <w:rsid w:val="00E30C4E"/>
    <w:rsid w:val="00E318AA"/>
    <w:rsid w:val="00E41A31"/>
    <w:rsid w:val="00E41B2A"/>
    <w:rsid w:val="00E47BBF"/>
    <w:rsid w:val="00E51543"/>
    <w:rsid w:val="00E75E4D"/>
    <w:rsid w:val="00E877CD"/>
    <w:rsid w:val="00EA085F"/>
    <w:rsid w:val="00EE1701"/>
    <w:rsid w:val="00F23882"/>
    <w:rsid w:val="00F25EC9"/>
    <w:rsid w:val="00F54DA0"/>
    <w:rsid w:val="00F90962"/>
    <w:rsid w:val="00FA0B7F"/>
    <w:rsid w:val="00FB2F8D"/>
    <w:rsid w:val="00FB4FF1"/>
    <w:rsid w:val="00FB63B9"/>
    <w:rsid w:val="00FC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DF"/>
    <w:pPr>
      <w:autoSpaceDN w:val="0"/>
    </w:pPr>
  </w:style>
  <w:style w:type="paragraph" w:styleId="2">
    <w:name w:val="heading 2"/>
    <w:basedOn w:val="a"/>
    <w:next w:val="a0"/>
    <w:link w:val="20"/>
    <w:qFormat/>
    <w:rsid w:val="00824BDF"/>
    <w:pPr>
      <w:keepNext/>
      <w:widowControl w:val="0"/>
      <w:numPr>
        <w:ilvl w:val="1"/>
        <w:numId w:val="19"/>
      </w:numPr>
      <w:suppressAutoHyphens/>
      <w:autoSpaceDN/>
      <w:spacing w:before="240" w:after="60" w:line="100" w:lineRule="atLeast"/>
      <w:outlineLvl w:val="1"/>
    </w:pPr>
    <w:rPr>
      <w:rFonts w:ascii="Arial" w:eastAsia="Times New Roman" w:hAnsi="Arial" w:cs="Arial"/>
      <w:b/>
      <w:bCs/>
      <w:i/>
      <w:i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24BDF"/>
    <w:rPr>
      <w:rFonts w:ascii="Arial" w:eastAsia="Times New Roman" w:hAnsi="Arial" w:cs="Arial"/>
      <w:b/>
      <w:bCs/>
      <w:i/>
      <w:iCs/>
      <w:kern w:val="1"/>
      <w:sz w:val="28"/>
      <w:szCs w:val="28"/>
      <w:lang w:eastAsia="hi-IN" w:bidi="hi-IN"/>
    </w:rPr>
  </w:style>
  <w:style w:type="paragraph" w:styleId="a4">
    <w:name w:val="Normal (Web)"/>
    <w:basedOn w:val="a"/>
    <w:uiPriority w:val="99"/>
    <w:unhideWhenUsed/>
    <w:rsid w:val="00824BDF"/>
    <w:pPr>
      <w:widowControl w:val="0"/>
      <w:suppressAutoHyphens/>
      <w:spacing w:after="0" w:line="240" w:lineRule="auto"/>
    </w:pPr>
    <w:rPr>
      <w:rFonts w:ascii="Liberation Serif" w:eastAsia="DejaVu Sans" w:hAnsi="Liberation Serif" w:cs="DejaVu Sans"/>
      <w:kern w:val="3"/>
      <w:sz w:val="24"/>
      <w:szCs w:val="24"/>
      <w:lang w:eastAsia="zh-CN" w:bidi="hi-IN"/>
    </w:rPr>
  </w:style>
  <w:style w:type="paragraph" w:styleId="a0">
    <w:name w:val="Body Text"/>
    <w:basedOn w:val="a"/>
    <w:link w:val="a5"/>
    <w:uiPriority w:val="99"/>
    <w:semiHidden/>
    <w:unhideWhenUsed/>
    <w:rsid w:val="00824BD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0"/>
    <w:uiPriority w:val="99"/>
    <w:semiHidden/>
    <w:rsid w:val="00824BDF"/>
    <w:rPr>
      <w:rFonts w:ascii="Times New Roman" w:eastAsia="Times New Roman" w:hAnsi="Times New Roman" w:cs="Times New Roman"/>
      <w:sz w:val="24"/>
      <w:szCs w:val="24"/>
      <w:lang w:eastAsia="ru-RU"/>
    </w:rPr>
  </w:style>
  <w:style w:type="paragraph" w:styleId="a6">
    <w:name w:val="No Spacing"/>
    <w:uiPriority w:val="1"/>
    <w:qFormat/>
    <w:rsid w:val="00824BDF"/>
    <w:pPr>
      <w:autoSpaceDN w:val="0"/>
      <w:spacing w:after="0" w:line="240" w:lineRule="auto"/>
    </w:pPr>
    <w:rPr>
      <w:rFonts w:ascii="Calibri" w:eastAsia="Calibri" w:hAnsi="Calibri" w:cs="Times New Roman"/>
    </w:rPr>
  </w:style>
  <w:style w:type="paragraph" w:styleId="a7">
    <w:name w:val="List Paragraph"/>
    <w:basedOn w:val="a"/>
    <w:uiPriority w:val="34"/>
    <w:qFormat/>
    <w:rsid w:val="00824BD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824BDF"/>
    <w:pPr>
      <w:widowControl w:val="0"/>
      <w:suppressAutoHyphens/>
      <w:autoSpaceDN w:val="0"/>
      <w:spacing w:after="0" w:line="240" w:lineRule="auto"/>
    </w:pPr>
    <w:rPr>
      <w:rFonts w:ascii="Liberation Serif" w:eastAsia="DejaVu Sans" w:hAnsi="Liberation Serif" w:cs="DejaVu Sans"/>
      <w:kern w:val="3"/>
      <w:sz w:val="24"/>
      <w:szCs w:val="24"/>
      <w:lang w:val="pt-BR" w:eastAsia="ru-RU"/>
    </w:rPr>
  </w:style>
  <w:style w:type="paragraph" w:customStyle="1" w:styleId="Default">
    <w:name w:val="Default"/>
    <w:rsid w:val="00824B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Базовый"/>
    <w:rsid w:val="00824BDF"/>
    <w:pPr>
      <w:tabs>
        <w:tab w:val="left" w:pos="709"/>
      </w:tabs>
      <w:suppressAutoHyphens/>
      <w:autoSpaceDN w:val="0"/>
      <w:spacing w:after="0" w:line="100" w:lineRule="atLeast"/>
    </w:pPr>
    <w:rPr>
      <w:rFonts w:ascii="Times New Roman" w:eastAsia="Times New Roman" w:hAnsi="Times New Roman" w:cs="Times New Roman"/>
      <w:color w:val="00000A"/>
      <w:sz w:val="24"/>
      <w:szCs w:val="24"/>
      <w:lang w:eastAsia="ru-RU"/>
    </w:rPr>
  </w:style>
  <w:style w:type="paragraph" w:customStyle="1" w:styleId="Textbody">
    <w:name w:val="Text body"/>
    <w:basedOn w:val="Standard"/>
    <w:uiPriority w:val="99"/>
    <w:rsid w:val="00824BDF"/>
    <w:pPr>
      <w:spacing w:after="120"/>
    </w:pPr>
    <w:rPr>
      <w:lang w:val="ru-RU" w:eastAsia="zh-CN" w:bidi="hi-IN"/>
    </w:rPr>
  </w:style>
  <w:style w:type="paragraph" w:customStyle="1" w:styleId="Heading1">
    <w:name w:val="Heading 1"/>
    <w:basedOn w:val="Standard"/>
    <w:next w:val="a"/>
    <w:uiPriority w:val="99"/>
    <w:rsid w:val="00824BDF"/>
    <w:pPr>
      <w:keepNext/>
      <w:spacing w:before="240" w:after="60"/>
      <w:outlineLvl w:val="0"/>
    </w:pPr>
    <w:rPr>
      <w:rFonts w:ascii="Arial" w:hAnsi="Arial" w:cs="Arial"/>
      <w:b/>
      <w:bCs/>
      <w:sz w:val="32"/>
      <w:szCs w:val="32"/>
      <w:lang w:val="ru-RU" w:eastAsia="zh-CN" w:bidi="hi-IN"/>
    </w:rPr>
  </w:style>
  <w:style w:type="paragraph" w:customStyle="1" w:styleId="c4">
    <w:name w:val="c4"/>
    <w:basedOn w:val="a"/>
    <w:uiPriority w:val="99"/>
    <w:rsid w:val="0082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824BDF"/>
  </w:style>
  <w:style w:type="character" w:customStyle="1" w:styleId="c5">
    <w:name w:val="c5"/>
    <w:basedOn w:val="a1"/>
    <w:rsid w:val="00824BDF"/>
  </w:style>
  <w:style w:type="table" w:styleId="a9">
    <w:name w:val="Table Grid"/>
    <w:basedOn w:val="a2"/>
    <w:uiPriority w:val="59"/>
    <w:rsid w:val="00824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6">
    <w:name w:val="WWNum26"/>
    <w:rsid w:val="00824BDF"/>
    <w:pPr>
      <w:numPr>
        <w:numId w:val="11"/>
      </w:numPr>
    </w:pPr>
  </w:style>
  <w:style w:type="table" w:customStyle="1" w:styleId="11">
    <w:name w:val="Сетка таблицы11"/>
    <w:basedOn w:val="a2"/>
    <w:next w:val="a9"/>
    <w:uiPriority w:val="59"/>
    <w:rsid w:val="00824B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аголовок"/>
    <w:basedOn w:val="a"/>
    <w:next w:val="a0"/>
    <w:rsid w:val="00824BDF"/>
    <w:pPr>
      <w:keepNext/>
      <w:widowControl w:val="0"/>
      <w:suppressAutoHyphens/>
      <w:autoSpaceDN/>
      <w:spacing w:before="240" w:after="120" w:line="240" w:lineRule="auto"/>
    </w:pPr>
    <w:rPr>
      <w:rFonts w:ascii="Liberation Sans" w:eastAsia="DejaVu Sans" w:hAnsi="Liberation Sans" w:cs="DejaVu Sans"/>
      <w:kern w:val="1"/>
      <w:sz w:val="28"/>
      <w:szCs w:val="28"/>
      <w:lang w:eastAsia="hi-IN" w:bidi="hi-IN"/>
    </w:rPr>
  </w:style>
  <w:style w:type="paragraph" w:customStyle="1" w:styleId="1">
    <w:name w:val="Абзац списка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1">
    <w:name w:val="Основной текст с отступом 3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1">
    <w:name w:val="Основной текст с отступом 2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2">
    <w:name w:val="Основной текст с отступом 22"/>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
    <w:name w:val="Абзац списка3"/>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styleId="ab">
    <w:name w:val="Body Text Indent"/>
    <w:basedOn w:val="a"/>
    <w:link w:val="ac"/>
    <w:uiPriority w:val="99"/>
    <w:unhideWhenUsed/>
    <w:rsid w:val="00824BDF"/>
    <w:pPr>
      <w:autoSpaceDN/>
      <w:spacing w:after="120"/>
      <w:ind w:left="283"/>
    </w:pPr>
    <w:rPr>
      <w:rFonts w:ascii="Calibri" w:eastAsia="Calibri" w:hAnsi="Calibri" w:cs="Times New Roman"/>
    </w:rPr>
  </w:style>
  <w:style w:type="character" w:customStyle="1" w:styleId="ac">
    <w:name w:val="Основной текст с отступом Знак"/>
    <w:basedOn w:val="a1"/>
    <w:link w:val="ab"/>
    <w:uiPriority w:val="99"/>
    <w:rsid w:val="00824BDF"/>
    <w:rPr>
      <w:rFonts w:ascii="Calibri" w:eastAsia="Calibri" w:hAnsi="Calibri" w:cs="Times New Roman"/>
    </w:rPr>
  </w:style>
  <w:style w:type="paragraph" w:customStyle="1" w:styleId="4">
    <w:name w:val="Абзац списка4"/>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character" w:customStyle="1" w:styleId="ad">
    <w:name w:val="Основной текст_"/>
    <w:basedOn w:val="a1"/>
    <w:link w:val="10"/>
    <w:locked/>
    <w:rsid w:val="00824BDF"/>
    <w:rPr>
      <w:rFonts w:ascii="Century Schoolbook" w:eastAsia="Century Schoolbook" w:hAnsi="Century Schoolbook" w:cs="Century Schoolbook"/>
      <w:sz w:val="17"/>
      <w:szCs w:val="17"/>
      <w:shd w:val="clear" w:color="auto" w:fill="FFFFFF"/>
    </w:rPr>
  </w:style>
  <w:style w:type="paragraph" w:customStyle="1" w:styleId="10">
    <w:name w:val="Основной текст1"/>
    <w:basedOn w:val="a"/>
    <w:link w:val="ad"/>
    <w:rsid w:val="00824BDF"/>
    <w:pPr>
      <w:shd w:val="clear" w:color="auto" w:fill="FFFFFF"/>
      <w:tabs>
        <w:tab w:val="left" w:pos="708"/>
      </w:tabs>
      <w:autoSpaceDN/>
      <w:spacing w:before="720" w:after="240" w:line="0" w:lineRule="atLeast"/>
    </w:pPr>
    <w:rPr>
      <w:rFonts w:ascii="Century Schoolbook" w:eastAsia="Century Schoolbook" w:hAnsi="Century Schoolbook" w:cs="Century Schoolbook"/>
      <w:sz w:val="17"/>
      <w:szCs w:val="17"/>
    </w:rPr>
  </w:style>
  <w:style w:type="paragraph" w:customStyle="1" w:styleId="c1">
    <w:name w:val="c1"/>
    <w:basedOn w:val="a"/>
    <w:uiPriority w:val="99"/>
    <w:semiHidden/>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24BD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24BDF"/>
    <w:rPr>
      <w:rFonts w:ascii="Tahoma" w:hAnsi="Tahoma" w:cs="Tahoma"/>
      <w:sz w:val="16"/>
      <w:szCs w:val="16"/>
    </w:rPr>
  </w:style>
  <w:style w:type="paragraph" w:styleId="af0">
    <w:name w:val="header"/>
    <w:basedOn w:val="a"/>
    <w:link w:val="af1"/>
    <w:uiPriority w:val="99"/>
    <w:semiHidden/>
    <w:unhideWhenUsed/>
    <w:rsid w:val="00824BDF"/>
    <w:pPr>
      <w:tabs>
        <w:tab w:val="center" w:pos="4677"/>
        <w:tab w:val="right" w:pos="9355"/>
      </w:tabs>
      <w:autoSpaceDN/>
      <w:spacing w:after="0" w:line="240" w:lineRule="auto"/>
      <w:ind w:right="-108"/>
      <w:jc w:val="center"/>
    </w:pPr>
  </w:style>
  <w:style w:type="character" w:customStyle="1" w:styleId="af1">
    <w:name w:val="Верхний колонтитул Знак"/>
    <w:basedOn w:val="a1"/>
    <w:link w:val="af0"/>
    <w:uiPriority w:val="99"/>
    <w:semiHidden/>
    <w:rsid w:val="00824BDF"/>
  </w:style>
  <w:style w:type="paragraph" w:styleId="af2">
    <w:name w:val="footer"/>
    <w:basedOn w:val="a"/>
    <w:link w:val="af3"/>
    <w:uiPriority w:val="99"/>
    <w:semiHidden/>
    <w:unhideWhenUsed/>
    <w:rsid w:val="00824BDF"/>
    <w:pPr>
      <w:tabs>
        <w:tab w:val="center" w:pos="4677"/>
        <w:tab w:val="right" w:pos="9355"/>
      </w:tabs>
      <w:autoSpaceDN/>
      <w:spacing w:after="0" w:line="240" w:lineRule="auto"/>
      <w:ind w:right="-108"/>
      <w:jc w:val="center"/>
    </w:pPr>
  </w:style>
  <w:style w:type="character" w:customStyle="1" w:styleId="af3">
    <w:name w:val="Нижний колонтитул Знак"/>
    <w:basedOn w:val="a1"/>
    <w:link w:val="af2"/>
    <w:uiPriority w:val="99"/>
    <w:semiHidden/>
    <w:rsid w:val="00824BDF"/>
  </w:style>
  <w:style w:type="numbering" w:customStyle="1" w:styleId="WWNum17">
    <w:name w:val="WWNum17"/>
    <w:basedOn w:val="a3"/>
    <w:rsid w:val="00824BDF"/>
    <w:pPr>
      <w:numPr>
        <w:numId w:val="28"/>
      </w:numPr>
    </w:pPr>
  </w:style>
  <w:style w:type="paragraph" w:customStyle="1" w:styleId="TableContents">
    <w:name w:val="Table Contents"/>
    <w:basedOn w:val="Standard"/>
    <w:rsid w:val="00824BDF"/>
    <w:pPr>
      <w:suppressLineNumbers/>
      <w:textAlignment w:val="baseline"/>
    </w:pPr>
    <w:rPr>
      <w:lang w:val="ru-RU" w:eastAsia="zh-CN" w:bidi="hi-IN"/>
    </w:rPr>
  </w:style>
  <w:style w:type="paragraph" w:customStyle="1" w:styleId="af4">
    <w:name w:val="Стиль"/>
    <w:rsid w:val="00824B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24BDF"/>
  </w:style>
  <w:style w:type="character" w:styleId="af5">
    <w:name w:val="Strong"/>
    <w:uiPriority w:val="22"/>
    <w:qFormat/>
    <w:rsid w:val="00824BDF"/>
    <w:rPr>
      <w:b/>
      <w:bCs/>
    </w:rPr>
  </w:style>
  <w:style w:type="paragraph" w:customStyle="1" w:styleId="c38">
    <w:name w:val="c3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8c47">
    <w:name w:val="c3 c8 c47"/>
    <w:basedOn w:val="a1"/>
    <w:rsid w:val="00824BDF"/>
  </w:style>
  <w:style w:type="character" w:customStyle="1" w:styleId="c3c8c53">
    <w:name w:val="c3 c8 c53"/>
    <w:basedOn w:val="a1"/>
    <w:rsid w:val="00824BDF"/>
  </w:style>
  <w:style w:type="character" w:customStyle="1" w:styleId="c3c1">
    <w:name w:val="c3 c1"/>
    <w:basedOn w:val="a1"/>
    <w:rsid w:val="00824BDF"/>
  </w:style>
  <w:style w:type="paragraph" w:customStyle="1" w:styleId="c41c28">
    <w:name w:val="c41 c2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824BDF"/>
    <w:rPr>
      <w:rFonts w:ascii="Times New Roman" w:eastAsia="Times New Roman" w:hAnsi="Times New Roman"/>
      <w:spacing w:val="10"/>
      <w:sz w:val="27"/>
      <w:szCs w:val="27"/>
      <w:shd w:val="clear" w:color="auto" w:fill="FFFFFF"/>
    </w:rPr>
  </w:style>
  <w:style w:type="paragraph" w:customStyle="1" w:styleId="13">
    <w:name w:val="Заголовок №1"/>
    <w:basedOn w:val="a"/>
    <w:link w:val="12"/>
    <w:rsid w:val="00824BDF"/>
    <w:pPr>
      <w:shd w:val="clear" w:color="auto" w:fill="FFFFFF"/>
      <w:autoSpaceDN/>
      <w:spacing w:before="300" w:after="120" w:line="355" w:lineRule="exact"/>
      <w:ind w:hanging="2140"/>
      <w:outlineLvl w:val="0"/>
    </w:pPr>
    <w:rPr>
      <w:rFonts w:ascii="Times New Roman" w:eastAsia="Times New Roman" w:hAnsi="Times New Roman"/>
      <w:spacing w:val="10"/>
      <w:sz w:val="27"/>
      <w:szCs w:val="27"/>
    </w:rPr>
  </w:style>
</w:styles>
</file>

<file path=word/webSettings.xml><?xml version="1.0" encoding="utf-8"?>
<w:webSettings xmlns:r="http://schemas.openxmlformats.org/officeDocument/2006/relationships" xmlns:w="http://schemas.openxmlformats.org/wordprocessingml/2006/main">
  <w:divs>
    <w:div w:id="535780912">
      <w:bodyDiv w:val="1"/>
      <w:marLeft w:val="0"/>
      <w:marRight w:val="0"/>
      <w:marTop w:val="0"/>
      <w:marBottom w:val="0"/>
      <w:divBdr>
        <w:top w:val="none" w:sz="0" w:space="0" w:color="auto"/>
        <w:left w:val="none" w:sz="0" w:space="0" w:color="auto"/>
        <w:bottom w:val="none" w:sz="0" w:space="0" w:color="auto"/>
        <w:right w:val="none" w:sz="0" w:space="0" w:color="auto"/>
      </w:divBdr>
    </w:div>
    <w:div w:id="1262840349">
      <w:bodyDiv w:val="1"/>
      <w:marLeft w:val="0"/>
      <w:marRight w:val="0"/>
      <w:marTop w:val="0"/>
      <w:marBottom w:val="0"/>
      <w:divBdr>
        <w:top w:val="none" w:sz="0" w:space="0" w:color="auto"/>
        <w:left w:val="none" w:sz="0" w:space="0" w:color="auto"/>
        <w:bottom w:val="none" w:sz="0" w:space="0" w:color="auto"/>
        <w:right w:val="none" w:sz="0" w:space="0" w:color="auto"/>
      </w:divBdr>
    </w:div>
    <w:div w:id="1735548072">
      <w:bodyDiv w:val="1"/>
      <w:marLeft w:val="0"/>
      <w:marRight w:val="0"/>
      <w:marTop w:val="0"/>
      <w:marBottom w:val="0"/>
      <w:divBdr>
        <w:top w:val="none" w:sz="0" w:space="0" w:color="auto"/>
        <w:left w:val="none" w:sz="0" w:space="0" w:color="auto"/>
        <w:bottom w:val="none" w:sz="0" w:space="0" w:color="auto"/>
        <w:right w:val="none" w:sz="0" w:space="0" w:color="auto"/>
      </w:divBdr>
    </w:div>
    <w:div w:id="1906135992">
      <w:bodyDiv w:val="1"/>
      <w:marLeft w:val="0"/>
      <w:marRight w:val="0"/>
      <w:marTop w:val="0"/>
      <w:marBottom w:val="0"/>
      <w:divBdr>
        <w:top w:val="none" w:sz="0" w:space="0" w:color="auto"/>
        <w:left w:val="none" w:sz="0" w:space="0" w:color="auto"/>
        <w:bottom w:val="none" w:sz="0" w:space="0" w:color="auto"/>
        <w:right w:val="none" w:sz="0" w:space="0" w:color="auto"/>
      </w:divBdr>
    </w:div>
    <w:div w:id="20210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2"/>
                <c:pt idx="0">
                  <c:v>УРОВЕНЬ УСВОЕНИЯ сипр ДЕКАБРЬ</c:v>
                </c:pt>
                <c:pt idx="1">
                  <c:v>УРОВЕНЬ УСВОЕНИЯ сипр МАЙ</c:v>
                </c:pt>
              </c:strCache>
            </c:strRef>
          </c:cat>
          <c:val>
            <c:numRef>
              <c:f>Лист1!$B$2:$B$5</c:f>
              <c:numCache>
                <c:formatCode>General</c:formatCode>
                <c:ptCount val="4"/>
                <c:pt idx="0">
                  <c:v>3</c:v>
                </c:pt>
                <c:pt idx="1">
                  <c:v>3.1</c:v>
                </c:pt>
              </c:numCache>
            </c:numRef>
          </c:val>
        </c:ser>
        <c:ser>
          <c:idx val="1"/>
          <c:order val="1"/>
          <c:tx>
            <c:strRef>
              <c:f>Лист1!$C$1</c:f>
              <c:strCache>
                <c:ptCount val="1"/>
                <c:pt idx="0">
                  <c:v>Ряд 2</c:v>
                </c:pt>
              </c:strCache>
            </c:strRef>
          </c:tx>
          <c:cat>
            <c:strRef>
              <c:f>Лист1!$A$2:$A$5</c:f>
              <c:strCache>
                <c:ptCount val="2"/>
                <c:pt idx="0">
                  <c:v>УРОВЕНЬ УСВОЕНИЯ сипр ДЕКАБРЬ</c:v>
                </c:pt>
                <c:pt idx="1">
                  <c:v>УРОВЕНЬ УСВОЕНИЯ сипр МАЙ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2"/>
                <c:pt idx="0">
                  <c:v>УРОВЕНЬ УСВОЕНИЯ сипр ДЕКАБРЬ</c:v>
                </c:pt>
                <c:pt idx="1">
                  <c:v>УРОВЕНЬ УСВОЕНИЯ сипр МАЙ</c:v>
                </c:pt>
              </c:strCache>
            </c:strRef>
          </c:cat>
          <c:val>
            <c:numRef>
              <c:f>Лист1!$D$2:$D$5</c:f>
              <c:numCache>
                <c:formatCode>General</c:formatCode>
                <c:ptCount val="4"/>
              </c:numCache>
            </c:numRef>
          </c:val>
        </c:ser>
        <c:axId val="75653504"/>
        <c:axId val="75655040"/>
      </c:barChart>
      <c:catAx>
        <c:axId val="75653504"/>
        <c:scaling>
          <c:orientation val="minMax"/>
        </c:scaling>
        <c:axPos val="b"/>
        <c:tickLblPos val="nextTo"/>
        <c:crossAx val="75655040"/>
        <c:crosses val="autoZero"/>
        <c:auto val="1"/>
        <c:lblAlgn val="ctr"/>
        <c:lblOffset val="100"/>
      </c:catAx>
      <c:valAx>
        <c:axId val="75655040"/>
        <c:scaling>
          <c:orientation val="minMax"/>
        </c:scaling>
        <c:axPos val="l"/>
        <c:majorGridlines/>
        <c:numFmt formatCode="General" sourceLinked="1"/>
        <c:tickLblPos val="nextTo"/>
        <c:crossAx val="756535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2"/>
                <c:pt idx="0">
                  <c:v>УРОВЕНЬ УСВОЕНИЯ сипр ДЕКАБРЬ</c:v>
                </c:pt>
                <c:pt idx="1">
                  <c:v>УРОВЕНЬ УСВОЕНИЯ сипр МАЙ</c:v>
                </c:pt>
              </c:strCache>
            </c:strRef>
          </c:cat>
          <c:val>
            <c:numRef>
              <c:f>Лист1!$B$2:$B$5</c:f>
              <c:numCache>
                <c:formatCode>General</c:formatCode>
                <c:ptCount val="4"/>
                <c:pt idx="0">
                  <c:v>3.1</c:v>
                </c:pt>
                <c:pt idx="1">
                  <c:v>3.7</c:v>
                </c:pt>
              </c:numCache>
            </c:numRef>
          </c:val>
        </c:ser>
        <c:ser>
          <c:idx val="1"/>
          <c:order val="1"/>
          <c:tx>
            <c:strRef>
              <c:f>Лист1!$C$1</c:f>
              <c:strCache>
                <c:ptCount val="1"/>
                <c:pt idx="0">
                  <c:v>Ряд 2</c:v>
                </c:pt>
              </c:strCache>
            </c:strRef>
          </c:tx>
          <c:cat>
            <c:strRef>
              <c:f>Лист1!$A$2:$A$5</c:f>
              <c:strCache>
                <c:ptCount val="2"/>
                <c:pt idx="0">
                  <c:v>УРОВЕНЬ УСВОЕНИЯ сипр ДЕКАБРЬ</c:v>
                </c:pt>
                <c:pt idx="1">
                  <c:v>УРОВЕНЬ УСВОЕНИЯ сипр МАЙ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2"/>
                <c:pt idx="0">
                  <c:v>УРОВЕНЬ УСВОЕНИЯ сипр ДЕКАБРЬ</c:v>
                </c:pt>
                <c:pt idx="1">
                  <c:v>УРОВЕНЬ УСВОЕНИЯ сипр МАЙ</c:v>
                </c:pt>
              </c:strCache>
            </c:strRef>
          </c:cat>
          <c:val>
            <c:numRef>
              <c:f>Лист1!$D$2:$D$5</c:f>
              <c:numCache>
                <c:formatCode>General</c:formatCode>
                <c:ptCount val="4"/>
              </c:numCache>
            </c:numRef>
          </c:val>
        </c:ser>
        <c:axId val="75680384"/>
        <c:axId val="89223552"/>
      </c:barChart>
      <c:catAx>
        <c:axId val="75680384"/>
        <c:scaling>
          <c:orientation val="minMax"/>
        </c:scaling>
        <c:axPos val="b"/>
        <c:tickLblPos val="nextTo"/>
        <c:crossAx val="89223552"/>
        <c:crosses val="autoZero"/>
        <c:auto val="1"/>
        <c:lblAlgn val="ctr"/>
        <c:lblOffset val="100"/>
      </c:catAx>
      <c:valAx>
        <c:axId val="89223552"/>
        <c:scaling>
          <c:orientation val="minMax"/>
        </c:scaling>
        <c:axPos val="l"/>
        <c:majorGridlines/>
        <c:numFmt formatCode="General" sourceLinked="1"/>
        <c:tickLblPos val="nextTo"/>
        <c:crossAx val="756803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37074-C2D7-46E7-A57D-6C751642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22377</Words>
  <Characters>127549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Д/д</cp:lastModifiedBy>
  <cp:revision>2</cp:revision>
  <cp:lastPrinted>2018-09-20T10:17:00Z</cp:lastPrinted>
  <dcterms:created xsi:type="dcterms:W3CDTF">2018-09-21T09:04:00Z</dcterms:created>
  <dcterms:modified xsi:type="dcterms:W3CDTF">2018-09-21T09:04:00Z</dcterms:modified>
</cp:coreProperties>
</file>