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9A" w:rsidRDefault="00AD069A" w:rsidP="004A564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="004A564B">
        <w:rPr>
          <w:sz w:val="28"/>
        </w:rPr>
        <w:t xml:space="preserve">                      </w:t>
      </w:r>
      <w:r>
        <w:rPr>
          <w:sz w:val="28"/>
        </w:rPr>
        <w:t xml:space="preserve">УТВЕРЖДАЮ                                                                                </w:t>
      </w:r>
    </w:p>
    <w:p w:rsidR="00AD069A" w:rsidRDefault="00AD069A" w:rsidP="00AD069A">
      <w:pPr>
        <w:pStyle w:val="3"/>
        <w:jc w:val="right"/>
      </w:pPr>
      <w:r>
        <w:t xml:space="preserve">                                            Директор школы-интерната</w:t>
      </w:r>
    </w:p>
    <w:p w:rsidR="00AD069A" w:rsidRDefault="00AD069A" w:rsidP="00AD069A">
      <w:pPr>
        <w:jc w:val="right"/>
        <w:rPr>
          <w:sz w:val="28"/>
        </w:rPr>
      </w:pPr>
      <w:r>
        <w:rPr>
          <w:sz w:val="28"/>
        </w:rPr>
        <w:t xml:space="preserve">                                              __________     </w:t>
      </w:r>
      <w:proofErr w:type="spellStart"/>
      <w:r w:rsidR="004A564B">
        <w:rPr>
          <w:sz w:val="28"/>
        </w:rPr>
        <w:t>Р.К.Байгутина</w:t>
      </w:r>
      <w:proofErr w:type="spellEnd"/>
    </w:p>
    <w:p w:rsidR="00AD069A" w:rsidRDefault="00AD069A" w:rsidP="00AD069A">
      <w:pPr>
        <w:jc w:val="right"/>
        <w:rPr>
          <w:sz w:val="28"/>
        </w:rPr>
      </w:pPr>
      <w:r>
        <w:rPr>
          <w:sz w:val="28"/>
        </w:rPr>
        <w:t>«_____»____________2013 г.</w:t>
      </w:r>
    </w:p>
    <w:p w:rsidR="00AD069A" w:rsidRDefault="00AD069A" w:rsidP="00AD069A">
      <w:pPr>
        <w:jc w:val="right"/>
      </w:pPr>
      <w:r>
        <w:t xml:space="preserve">                                                                     </w:t>
      </w:r>
    </w:p>
    <w:p w:rsidR="00AD069A" w:rsidRDefault="00AD069A" w:rsidP="00AD069A">
      <w:pPr>
        <w:pStyle w:val="a3"/>
        <w:ind w:left="0"/>
        <w:jc w:val="left"/>
      </w:pPr>
    </w:p>
    <w:p w:rsidR="00AD069A" w:rsidRDefault="00AD069A" w:rsidP="00AD069A">
      <w:pPr>
        <w:pStyle w:val="a3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D069A" w:rsidRDefault="00AD069A" w:rsidP="00AD069A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Совете профилактики  МБОУ </w:t>
      </w:r>
      <w:r w:rsidR="004A564B">
        <w:rPr>
          <w:b/>
          <w:bCs/>
        </w:rPr>
        <w:t>Есаульская школа-интернат</w:t>
      </w:r>
    </w:p>
    <w:p w:rsidR="00AD069A" w:rsidRDefault="00AD069A" w:rsidP="00AD069A">
      <w:pPr>
        <w:pStyle w:val="a3"/>
        <w:rPr>
          <w:b/>
          <w:bCs/>
        </w:rPr>
      </w:pPr>
    </w:p>
    <w:p w:rsidR="00AD069A" w:rsidRPr="00AD069A" w:rsidRDefault="00AD069A" w:rsidP="00AD069A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left"/>
        <w:rPr>
          <w:b/>
          <w:bCs/>
        </w:rPr>
      </w:pPr>
      <w:r>
        <w:rPr>
          <w:b/>
          <w:bCs/>
        </w:rPr>
        <w:t>Общее положение</w:t>
      </w:r>
    </w:p>
    <w:p w:rsidR="00AD069A" w:rsidRDefault="00AD069A" w:rsidP="00AD069A">
      <w:pPr>
        <w:pStyle w:val="a3"/>
        <w:ind w:left="0"/>
        <w:jc w:val="left"/>
        <w:rPr>
          <w:b/>
          <w:bCs/>
        </w:rPr>
      </w:pPr>
    </w:p>
    <w:p w:rsidR="00AD069A" w:rsidRDefault="00AD069A" w:rsidP="00AD069A">
      <w:pPr>
        <w:pStyle w:val="a3"/>
        <w:ind w:left="0"/>
      </w:pPr>
      <w:r>
        <w:t xml:space="preserve">1.1. Совет профилактики создается и действует на базе МБОУ </w:t>
      </w:r>
      <w:r w:rsidR="004A564B">
        <w:t>Есаульская  школа-интернат</w:t>
      </w:r>
      <w:r>
        <w:t xml:space="preserve"> </w:t>
      </w:r>
      <w:proofErr w:type="gramStart"/>
      <w:r>
        <w:t xml:space="preserve">( </w:t>
      </w:r>
      <w:proofErr w:type="gramEnd"/>
      <w:r>
        <w:t>далее по тексту школа-интернат) с целью организации, осуществления и контроля за деятельностью школы-интерната в сфере профилактики несовершеннолетних.</w:t>
      </w:r>
    </w:p>
    <w:p w:rsidR="00AD069A" w:rsidRDefault="00AD069A" w:rsidP="00AD069A">
      <w:pPr>
        <w:pStyle w:val="a3"/>
        <w:ind w:left="0"/>
      </w:pPr>
      <w:r>
        <w:t>1.2. Совет профилактики объединяет усилие администрации школы-интерната, воспитателей, социального педагога, общественных организаций и социальных институтов для обеспечения эффективности процесса профилактики  правонарушений несовершеннолетних.</w:t>
      </w:r>
    </w:p>
    <w:p w:rsidR="00AD069A" w:rsidRDefault="00AD069A" w:rsidP="00AD069A">
      <w:pPr>
        <w:pStyle w:val="a3"/>
        <w:ind w:left="0"/>
      </w:pPr>
      <w:r>
        <w:t>1.3. Совет профилактики осуществляет свою деятельность в соответствии с действующим законодательством РФ, Конвенцией ООН « О правах ребенка», Уставом школ</w:t>
      </w:r>
      <w:proofErr w:type="gramStart"/>
      <w:r>
        <w:t>ы-</w:t>
      </w:r>
      <w:proofErr w:type="gramEnd"/>
      <w:r>
        <w:t xml:space="preserve"> интерната. </w:t>
      </w:r>
    </w:p>
    <w:p w:rsidR="00AD069A" w:rsidRDefault="00AD069A" w:rsidP="00AD069A">
      <w:pPr>
        <w:pStyle w:val="a3"/>
        <w:ind w:left="0"/>
      </w:pPr>
      <w:r>
        <w:t>1.4.  Задачи Совета профилактики:</w:t>
      </w:r>
    </w:p>
    <w:p w:rsidR="00AD069A" w:rsidRDefault="00AD069A" w:rsidP="00AD069A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567"/>
      </w:pPr>
      <w:r>
        <w:t>мониторинг эффективности организуем</w:t>
      </w:r>
      <w:r w:rsidR="004A564B">
        <w:t>ой работы по профилактике право</w:t>
      </w:r>
      <w:r>
        <w:t>нарушений воспитанников школы-интерната;</w:t>
      </w:r>
    </w:p>
    <w:p w:rsidR="00AD069A" w:rsidRDefault="00AD069A" w:rsidP="00AD069A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567"/>
      </w:pPr>
      <w:r>
        <w:t>организация работы по профилактике правонарушений воспитанников школы-интерната;</w:t>
      </w:r>
    </w:p>
    <w:p w:rsidR="00AD069A" w:rsidRDefault="00AD069A" w:rsidP="00AD069A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567"/>
      </w:pPr>
      <w:r>
        <w:t xml:space="preserve">осуществление регулярного </w:t>
      </w:r>
      <w:proofErr w:type="gramStart"/>
      <w:r>
        <w:t>контроля за</w:t>
      </w:r>
      <w:proofErr w:type="gramEnd"/>
      <w:r>
        <w:t xml:space="preserve"> исполнением решений Совета профилактики и реализацией плана воспитательной работы педагогического коллектива школы-интерната.</w:t>
      </w:r>
    </w:p>
    <w:p w:rsidR="00AD069A" w:rsidRDefault="00AD069A" w:rsidP="00AD069A">
      <w:pPr>
        <w:pStyle w:val="a3"/>
      </w:pPr>
    </w:p>
    <w:p w:rsidR="00AD069A" w:rsidRPr="00AD069A" w:rsidRDefault="00AD069A" w:rsidP="00AD069A">
      <w:pPr>
        <w:pStyle w:val="a3"/>
        <w:ind w:left="0"/>
        <w:jc w:val="left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Структура и организация работы Совета профилактики</w:t>
      </w:r>
    </w:p>
    <w:p w:rsidR="00AD069A" w:rsidRPr="00AD069A" w:rsidRDefault="00AD069A" w:rsidP="00AD069A">
      <w:pPr>
        <w:pStyle w:val="a3"/>
        <w:ind w:left="0"/>
        <w:jc w:val="left"/>
        <w:rPr>
          <w:b/>
          <w:bCs/>
        </w:rPr>
      </w:pPr>
    </w:p>
    <w:p w:rsidR="00AD069A" w:rsidRDefault="00AD069A" w:rsidP="00AD069A">
      <w:pPr>
        <w:pStyle w:val="a3"/>
        <w:ind w:left="0"/>
      </w:pPr>
      <w:r>
        <w:t>2.1. Совет профилактики школы-интерната образуется в следующем составе:</w:t>
      </w:r>
    </w:p>
    <w:p w:rsidR="00AD069A" w:rsidRDefault="00AD069A" w:rsidP="00AD069A">
      <w:pPr>
        <w:pStyle w:val="a3"/>
        <w:numPr>
          <w:ilvl w:val="0"/>
          <w:numId w:val="3"/>
        </w:numPr>
      </w:pPr>
      <w:r>
        <w:t xml:space="preserve">председатель Совета  профилактики </w:t>
      </w:r>
      <w:proofErr w:type="gramStart"/>
      <w:r>
        <w:t>–</w:t>
      </w:r>
      <w:r w:rsidR="004A564B">
        <w:t>з</w:t>
      </w:r>
      <w:proofErr w:type="gramEnd"/>
      <w:r w:rsidR="004A564B">
        <w:t>аместитель</w:t>
      </w:r>
      <w:r>
        <w:t xml:space="preserve"> директо</w:t>
      </w:r>
      <w:r w:rsidR="004A564B">
        <w:t>ра</w:t>
      </w:r>
      <w:r>
        <w:t xml:space="preserve"> школы-интерната</w:t>
      </w:r>
      <w:r w:rsidR="004A564B">
        <w:t xml:space="preserve"> УВР</w:t>
      </w:r>
      <w:r>
        <w:t>;</w:t>
      </w:r>
    </w:p>
    <w:p w:rsidR="00AD069A" w:rsidRDefault="00AD069A" w:rsidP="00AD069A">
      <w:pPr>
        <w:pStyle w:val="a3"/>
        <w:numPr>
          <w:ilvl w:val="0"/>
          <w:numId w:val="3"/>
        </w:numPr>
      </w:pPr>
      <w:r>
        <w:t xml:space="preserve">заместитель председателя Совета профилактики –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воспитательной работе</w:t>
      </w:r>
      <w:r w:rsidR="004A564B">
        <w:t xml:space="preserve"> (корр. мет. работе)</w:t>
      </w:r>
      <w:r>
        <w:t>;</w:t>
      </w:r>
    </w:p>
    <w:p w:rsidR="00AD069A" w:rsidRDefault="00AD069A" w:rsidP="00AD069A">
      <w:pPr>
        <w:pStyle w:val="a3"/>
        <w:numPr>
          <w:ilvl w:val="0"/>
          <w:numId w:val="3"/>
        </w:numPr>
      </w:pPr>
      <w:r>
        <w:t>секретарь Совета профилактики;</w:t>
      </w:r>
    </w:p>
    <w:p w:rsidR="004A564B" w:rsidRDefault="00AD069A" w:rsidP="00AD069A">
      <w:pPr>
        <w:pStyle w:val="a3"/>
        <w:numPr>
          <w:ilvl w:val="0"/>
          <w:numId w:val="3"/>
        </w:numPr>
      </w:pPr>
      <w:r>
        <w:t>члены Совета профилактики:</w:t>
      </w:r>
    </w:p>
    <w:p w:rsidR="00AD069A" w:rsidRDefault="00AD069A" w:rsidP="00AD069A">
      <w:pPr>
        <w:pStyle w:val="a3"/>
        <w:numPr>
          <w:ilvl w:val="0"/>
          <w:numId w:val="3"/>
        </w:numPr>
      </w:pPr>
      <w:r>
        <w:t xml:space="preserve"> социальный педагог, воспитатель, педагог-психолог, инспектор </w:t>
      </w:r>
      <w:r w:rsidR="004A564B">
        <w:t>ИДН</w:t>
      </w:r>
      <w:r>
        <w:t>.</w:t>
      </w:r>
    </w:p>
    <w:p w:rsidR="00AD069A" w:rsidRDefault="00AD069A" w:rsidP="00AD069A">
      <w:pPr>
        <w:pStyle w:val="a3"/>
        <w:ind w:left="0"/>
      </w:pPr>
      <w:r>
        <w:t>2.2.  В работе Совета профилактики могут принимать участие медицинские работники, работники УВД и КДН.</w:t>
      </w:r>
    </w:p>
    <w:p w:rsidR="00AD069A" w:rsidRDefault="00AD069A" w:rsidP="00AD069A">
      <w:pPr>
        <w:pStyle w:val="a3"/>
        <w:ind w:left="0"/>
      </w:pPr>
      <w:r>
        <w:lastRenderedPageBreak/>
        <w:t xml:space="preserve"> 2.3.   Руководство работы Совета профилактики осуществляет председатель Совета.</w:t>
      </w:r>
    </w:p>
    <w:p w:rsidR="00AD069A" w:rsidRDefault="004A564B" w:rsidP="00AD069A">
      <w:pPr>
        <w:pStyle w:val="a3"/>
        <w:numPr>
          <w:ilvl w:val="1"/>
          <w:numId w:val="4"/>
        </w:numPr>
      </w:pPr>
      <w:r>
        <w:t>Заседания</w:t>
      </w:r>
      <w:r w:rsidR="00AD069A">
        <w:t xml:space="preserve"> Совета профилактики проводятся не реже 1 раза в 3 месяца</w:t>
      </w:r>
    </w:p>
    <w:p w:rsidR="00AD069A" w:rsidRDefault="00AD069A" w:rsidP="00AD069A">
      <w:pPr>
        <w:pStyle w:val="a3"/>
        <w:ind w:left="0"/>
      </w:pPr>
      <w:r>
        <w:t>2.5. Решения Совета профилактики принимаются путем голосования (большинством голосов).</w:t>
      </w:r>
    </w:p>
    <w:p w:rsidR="00AD069A" w:rsidRDefault="00AD069A" w:rsidP="00AD069A">
      <w:pPr>
        <w:pStyle w:val="a3"/>
        <w:numPr>
          <w:ilvl w:val="1"/>
          <w:numId w:val="5"/>
        </w:numPr>
        <w:ind w:left="0" w:firstLine="0"/>
      </w:pPr>
      <w:r>
        <w:t>Ход заседания Совета профилактики и принимаемые решения протоколируются.</w:t>
      </w:r>
    </w:p>
    <w:p w:rsidR="00F364A2" w:rsidRPr="00F364A2" w:rsidRDefault="00F364A2" w:rsidP="00F364A2">
      <w:pPr>
        <w:pStyle w:val="a3"/>
        <w:rPr>
          <w:b/>
        </w:rPr>
      </w:pPr>
      <w:r>
        <w:rPr>
          <w:b/>
          <w:lang w:val="en-US"/>
        </w:rPr>
        <w:t>III</w:t>
      </w:r>
      <w:r w:rsidRPr="00F364A2">
        <w:rPr>
          <w:b/>
        </w:rPr>
        <w:t>.</w:t>
      </w:r>
      <w:r w:rsidRPr="00F364A2">
        <w:rPr>
          <w:b/>
        </w:rPr>
        <w:tab/>
        <w:t>Принципы деятельности Совета профилактики</w:t>
      </w:r>
    </w:p>
    <w:p w:rsidR="00F364A2" w:rsidRDefault="00F364A2" w:rsidP="00F364A2">
      <w:pPr>
        <w:pStyle w:val="a3"/>
      </w:pPr>
      <w:r>
        <w:t>3.1.</w:t>
      </w:r>
      <w:r>
        <w:tab/>
        <w:t>Законность.</w:t>
      </w:r>
    </w:p>
    <w:p w:rsidR="00F364A2" w:rsidRDefault="00F364A2" w:rsidP="00F364A2">
      <w:pPr>
        <w:pStyle w:val="a3"/>
      </w:pPr>
      <w:r>
        <w:t>3.2.</w:t>
      </w:r>
      <w:r>
        <w:tab/>
        <w:t>Гуманное обращение и соблюдение законных прав несовершеннолетних.</w:t>
      </w:r>
    </w:p>
    <w:p w:rsidR="00F364A2" w:rsidRDefault="00F364A2" w:rsidP="00F364A2">
      <w:pPr>
        <w:pStyle w:val="a3"/>
      </w:pPr>
      <w:r>
        <w:t>3.3.</w:t>
      </w:r>
      <w:r>
        <w:tab/>
        <w:t>Доверие.</w:t>
      </w:r>
    </w:p>
    <w:p w:rsidR="00F364A2" w:rsidRDefault="00F364A2" w:rsidP="00F364A2">
      <w:pPr>
        <w:pStyle w:val="a3"/>
      </w:pPr>
      <w:r>
        <w:t>3.4.</w:t>
      </w:r>
      <w:r>
        <w:tab/>
        <w:t>Системность.</w:t>
      </w:r>
    </w:p>
    <w:p w:rsidR="00F364A2" w:rsidRDefault="00F364A2" w:rsidP="00F364A2">
      <w:pPr>
        <w:pStyle w:val="a3"/>
      </w:pPr>
      <w:r>
        <w:t>3.5.</w:t>
      </w:r>
      <w:r>
        <w:tab/>
        <w:t>Соблюдение индивидуального подхода при работе с ребенком.</w:t>
      </w:r>
    </w:p>
    <w:p w:rsidR="00F364A2" w:rsidRDefault="00F364A2" w:rsidP="00F364A2">
      <w:pPr>
        <w:pStyle w:val="a3"/>
      </w:pPr>
      <w:r>
        <w:t>3.6.</w:t>
      </w:r>
      <w:r>
        <w:tab/>
        <w:t>Конфиденциальность.</w:t>
      </w:r>
    </w:p>
    <w:p w:rsidR="00F364A2" w:rsidRDefault="00F364A2" w:rsidP="00F364A2">
      <w:pPr>
        <w:pStyle w:val="a3"/>
      </w:pPr>
      <w:r>
        <w:t>3.7.Обеспечение ответственности должностных лиц и граждан за нарушение</w:t>
      </w:r>
      <w:r w:rsidRPr="00F364A2">
        <w:t xml:space="preserve"> </w:t>
      </w:r>
      <w:r>
        <w:t>прав и законных интересов воспитанников.</w:t>
      </w:r>
      <w:bookmarkStart w:id="0" w:name="bookmark3"/>
    </w:p>
    <w:p w:rsidR="00F364A2" w:rsidRPr="00F364A2" w:rsidRDefault="00F364A2" w:rsidP="00F364A2">
      <w:pPr>
        <w:pStyle w:val="a3"/>
        <w:rPr>
          <w:szCs w:val="28"/>
        </w:rPr>
      </w:pPr>
    </w:p>
    <w:p w:rsidR="00F364A2" w:rsidRPr="00F364A2" w:rsidRDefault="00F364A2" w:rsidP="00027E21">
      <w:pPr>
        <w:pStyle w:val="10"/>
        <w:shd w:val="clear" w:color="auto" w:fill="auto"/>
        <w:spacing w:before="0" w:after="193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IY</w:t>
      </w:r>
      <w:r>
        <w:rPr>
          <w:sz w:val="28"/>
          <w:szCs w:val="28"/>
        </w:rPr>
        <w:t>.</w:t>
      </w:r>
      <w:r w:rsidRPr="00F364A2">
        <w:rPr>
          <w:sz w:val="28"/>
          <w:szCs w:val="28"/>
        </w:rPr>
        <w:t>Функции</w:t>
      </w:r>
      <w:bookmarkEnd w:id="0"/>
    </w:p>
    <w:p w:rsidR="00F364A2" w:rsidRPr="00F364A2" w:rsidRDefault="00F364A2" w:rsidP="00027E21">
      <w:pPr>
        <w:pStyle w:val="2"/>
        <w:shd w:val="clear" w:color="auto" w:fill="auto"/>
        <w:tabs>
          <w:tab w:val="left" w:pos="36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4.1.</w:t>
      </w:r>
      <w:r w:rsidRPr="00F364A2">
        <w:rPr>
          <w:sz w:val="28"/>
          <w:szCs w:val="28"/>
        </w:rPr>
        <w:t>Совет профилактики осуществляет аналитическую деятельность: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firstLine="0"/>
        <w:rPr>
          <w:sz w:val="28"/>
          <w:szCs w:val="28"/>
        </w:rPr>
      </w:pPr>
      <w:r w:rsidRPr="00F364A2">
        <w:rPr>
          <w:sz w:val="28"/>
          <w:szCs w:val="28"/>
        </w:rPr>
        <w:t>изучает уровень правонарушений среди воспитанников;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right="40" w:firstLine="0"/>
        <w:rPr>
          <w:sz w:val="28"/>
          <w:szCs w:val="28"/>
        </w:rPr>
      </w:pPr>
      <w:r w:rsidRPr="00F364A2">
        <w:rPr>
          <w:sz w:val="28"/>
          <w:szCs w:val="28"/>
        </w:rPr>
        <w:t>изучает состояние профилактической деятельности в учреждении, эффективность проводимых мероприятий;</w:t>
      </w:r>
    </w:p>
    <w:p w:rsidR="00F364A2" w:rsidRPr="00F364A2" w:rsidRDefault="00F364A2" w:rsidP="00027E21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F364A2">
        <w:rPr>
          <w:sz w:val="28"/>
          <w:szCs w:val="28"/>
        </w:rPr>
        <w:t>-выявляет группы детей с девиациями в поведении;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firstLine="0"/>
        <w:rPr>
          <w:sz w:val="28"/>
          <w:szCs w:val="28"/>
        </w:rPr>
      </w:pPr>
      <w:r w:rsidRPr="00F364A2">
        <w:rPr>
          <w:sz w:val="28"/>
          <w:szCs w:val="28"/>
        </w:rPr>
        <w:t>определяет причины и мотивы асоциального поведения воспитанников.</w:t>
      </w:r>
    </w:p>
    <w:p w:rsidR="00F364A2" w:rsidRPr="00F364A2" w:rsidRDefault="00F364A2" w:rsidP="00027E21">
      <w:pPr>
        <w:pStyle w:val="2"/>
        <w:shd w:val="clear" w:color="auto" w:fill="auto"/>
        <w:tabs>
          <w:tab w:val="left" w:pos="369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4.2.</w:t>
      </w:r>
      <w:r w:rsidRPr="00F364A2">
        <w:rPr>
          <w:sz w:val="28"/>
          <w:szCs w:val="28"/>
        </w:rPr>
        <w:t>Совет профилактики осуществляет непосредственную деятельность по профилактике правонарушений воспитанников: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firstLine="0"/>
        <w:rPr>
          <w:sz w:val="28"/>
          <w:szCs w:val="28"/>
        </w:rPr>
      </w:pPr>
      <w:r w:rsidRPr="00F364A2">
        <w:rPr>
          <w:sz w:val="28"/>
          <w:szCs w:val="28"/>
        </w:rPr>
        <w:t>рассматривает персональные дела воспитанников с асоциальным поведением;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right="40" w:firstLine="0"/>
        <w:rPr>
          <w:sz w:val="28"/>
          <w:szCs w:val="28"/>
        </w:rPr>
      </w:pPr>
      <w:r w:rsidRPr="00F364A2">
        <w:rPr>
          <w:sz w:val="28"/>
          <w:szCs w:val="28"/>
        </w:rPr>
        <w:t>вносит в индивидуальную коррекционную программу индивидуальные рекомендации по профилактической работе;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right="40" w:firstLine="0"/>
        <w:jc w:val="left"/>
        <w:rPr>
          <w:sz w:val="28"/>
          <w:szCs w:val="28"/>
        </w:rPr>
      </w:pPr>
      <w:r w:rsidRPr="00F364A2">
        <w:rPr>
          <w:sz w:val="28"/>
          <w:szCs w:val="28"/>
        </w:rPr>
        <w:t xml:space="preserve">направляет в случае необходимости воспитанника на консультации к специалистам (психологу, дефектологу, медицинскому, социальному работнику и т.п.); </w:t>
      </w:r>
      <w:proofErr w:type="gramStart"/>
      <w:r w:rsidRPr="00F364A2">
        <w:rPr>
          <w:sz w:val="28"/>
          <w:szCs w:val="28"/>
        </w:rPr>
        <w:t>-о</w:t>
      </w:r>
      <w:proofErr w:type="gramEnd"/>
      <w:r w:rsidRPr="00F364A2">
        <w:rPr>
          <w:sz w:val="28"/>
          <w:szCs w:val="28"/>
        </w:rPr>
        <w:t>существляет постановку и снятие учащегося с внутреннего учета в учреждении;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right="40" w:firstLine="0"/>
        <w:rPr>
          <w:sz w:val="28"/>
          <w:szCs w:val="28"/>
        </w:rPr>
      </w:pPr>
      <w:r w:rsidRPr="00F364A2">
        <w:rPr>
          <w:sz w:val="28"/>
          <w:szCs w:val="28"/>
        </w:rPr>
        <w:t>организует в особо сложных случаях индивидуальное наставничество над воспитанниками;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firstLine="0"/>
        <w:rPr>
          <w:sz w:val="28"/>
          <w:szCs w:val="28"/>
        </w:rPr>
      </w:pPr>
      <w:r w:rsidRPr="00F364A2">
        <w:rPr>
          <w:sz w:val="28"/>
          <w:szCs w:val="28"/>
        </w:rPr>
        <w:t>вовлекает воспитанников, состоящих на внутреннем и внешнем учете в объединения</w:t>
      </w:r>
    </w:p>
    <w:p w:rsidR="00F364A2" w:rsidRPr="00F364A2" w:rsidRDefault="00F364A2" w:rsidP="00027E21">
      <w:pPr>
        <w:pStyle w:val="2"/>
        <w:shd w:val="clear" w:color="auto" w:fill="auto"/>
        <w:tabs>
          <w:tab w:val="right" w:pos="9390"/>
        </w:tabs>
        <w:spacing w:line="240" w:lineRule="auto"/>
        <w:ind w:left="20" w:firstLine="0"/>
        <w:rPr>
          <w:sz w:val="28"/>
          <w:szCs w:val="28"/>
        </w:rPr>
      </w:pPr>
      <w:r w:rsidRPr="00F364A2">
        <w:rPr>
          <w:sz w:val="28"/>
          <w:szCs w:val="28"/>
        </w:rPr>
        <w:t>дополнительного образования детей, проведение коллективных творческих</w:t>
      </w:r>
      <w:r w:rsidRPr="00F364A2">
        <w:rPr>
          <w:sz w:val="28"/>
          <w:szCs w:val="28"/>
        </w:rPr>
        <w:tab/>
        <w:t>дел,</w:t>
      </w:r>
    </w:p>
    <w:p w:rsidR="00F364A2" w:rsidRPr="00F364A2" w:rsidRDefault="00F364A2" w:rsidP="00027E21">
      <w:pPr>
        <w:pStyle w:val="2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F364A2">
        <w:rPr>
          <w:sz w:val="28"/>
          <w:szCs w:val="28"/>
        </w:rPr>
        <w:t>мероприятий, летнюю оздоровительную кампанию, трудовые объединения, действующие в учреждении;</w:t>
      </w:r>
    </w:p>
    <w:p w:rsidR="00027E21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right="40" w:firstLine="0"/>
        <w:rPr>
          <w:sz w:val="28"/>
          <w:szCs w:val="28"/>
        </w:rPr>
      </w:pPr>
      <w:r w:rsidRPr="00F364A2">
        <w:rPr>
          <w:sz w:val="28"/>
          <w:szCs w:val="28"/>
        </w:rPr>
        <w:t>заслушивает на своих заседаниях отчеты отдельных педагогических работников, других специалистов</w:t>
      </w:r>
      <w:proofErr w:type="gramStart"/>
      <w:r w:rsidRPr="00F364A2">
        <w:rPr>
          <w:sz w:val="28"/>
          <w:szCs w:val="28"/>
        </w:rPr>
        <w:t>.</w:t>
      </w:r>
      <w:proofErr w:type="gramEnd"/>
      <w:r w:rsidRPr="00F364A2">
        <w:rPr>
          <w:sz w:val="28"/>
          <w:szCs w:val="28"/>
        </w:rPr>
        <w:t xml:space="preserve"> </w:t>
      </w:r>
      <w:proofErr w:type="gramStart"/>
      <w:r w:rsidRPr="00F364A2">
        <w:rPr>
          <w:sz w:val="28"/>
          <w:szCs w:val="28"/>
        </w:rPr>
        <w:t>п</w:t>
      </w:r>
      <w:proofErr w:type="gramEnd"/>
      <w:r w:rsidRPr="00F364A2">
        <w:rPr>
          <w:sz w:val="28"/>
          <w:szCs w:val="28"/>
        </w:rPr>
        <w:t>ривлеченных к проведению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right="40" w:firstLine="0"/>
        <w:rPr>
          <w:sz w:val="28"/>
          <w:szCs w:val="28"/>
        </w:rPr>
      </w:pPr>
      <w:r w:rsidRPr="00F364A2">
        <w:rPr>
          <w:sz w:val="28"/>
          <w:szCs w:val="28"/>
        </w:rPr>
        <w:lastRenderedPageBreak/>
        <w:t>индивидуальной профилактической работы, о состоянии данной работы;</w:t>
      </w:r>
    </w:p>
    <w:p w:rsidR="00F364A2" w:rsidRPr="00027E21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right="40" w:firstLine="0"/>
        <w:rPr>
          <w:sz w:val="28"/>
          <w:szCs w:val="28"/>
        </w:rPr>
      </w:pPr>
      <w:r w:rsidRPr="00F364A2">
        <w:rPr>
          <w:sz w:val="28"/>
          <w:szCs w:val="28"/>
        </w:rPr>
        <w:t>информирует педагогический коллектив о состоянии проводимой работы с воспитанниками;</w:t>
      </w:r>
    </w:p>
    <w:p w:rsidR="00F364A2" w:rsidRPr="00F364A2" w:rsidRDefault="00F364A2" w:rsidP="00027E21">
      <w:pPr>
        <w:pStyle w:val="2"/>
        <w:shd w:val="clear" w:color="auto" w:fill="auto"/>
        <w:tabs>
          <w:tab w:val="left" w:pos="182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4A2">
        <w:rPr>
          <w:sz w:val="28"/>
          <w:szCs w:val="28"/>
        </w:rPr>
        <w:t>реш</w:t>
      </w:r>
      <w:r>
        <w:rPr>
          <w:sz w:val="28"/>
          <w:szCs w:val="28"/>
        </w:rPr>
        <w:t>ает конфликтные</w:t>
      </w:r>
      <w:r w:rsidRPr="00F364A2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Pr="00F364A2">
        <w:rPr>
          <w:sz w:val="28"/>
          <w:szCs w:val="28"/>
        </w:rPr>
        <w:t xml:space="preserve"> воспитанников с воспитателями, с представителями правоохранительных органов, а также самими воспитанниками</w:t>
      </w:r>
    </w:p>
    <w:p w:rsidR="00F364A2" w:rsidRPr="00F364A2" w:rsidRDefault="00F364A2" w:rsidP="00027E21">
      <w:pPr>
        <w:pStyle w:val="2"/>
        <w:shd w:val="clear" w:color="auto" w:fill="auto"/>
        <w:tabs>
          <w:tab w:val="left" w:pos="369"/>
        </w:tabs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364A2">
        <w:rPr>
          <w:sz w:val="28"/>
          <w:szCs w:val="28"/>
        </w:rPr>
        <w:t>Совет профилактики осуществляет организационную деятельность: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right="40" w:firstLine="0"/>
        <w:rPr>
          <w:sz w:val="28"/>
          <w:szCs w:val="28"/>
        </w:rPr>
      </w:pPr>
      <w:proofErr w:type="gramStart"/>
      <w:r w:rsidRPr="00F364A2">
        <w:rPr>
          <w:sz w:val="28"/>
          <w:szCs w:val="28"/>
        </w:rPr>
        <w:t>при отсутствии положительных результатов в проводимой работе</w:t>
      </w:r>
      <w:r>
        <w:rPr>
          <w:sz w:val="28"/>
          <w:szCs w:val="28"/>
        </w:rPr>
        <w:t>,</w:t>
      </w:r>
      <w:r w:rsidRPr="00F364A2">
        <w:rPr>
          <w:sz w:val="28"/>
          <w:szCs w:val="28"/>
        </w:rPr>
        <w:t xml:space="preserve"> информирует об этом директора учреждения, инициирует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right="40" w:firstLine="0"/>
        <w:rPr>
          <w:sz w:val="28"/>
          <w:szCs w:val="28"/>
        </w:rPr>
      </w:pPr>
      <w:r w:rsidRPr="00F364A2">
        <w:rPr>
          <w:sz w:val="28"/>
          <w:szCs w:val="28"/>
        </w:rPr>
        <w:t>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воспитанников;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right="40" w:firstLine="0"/>
        <w:rPr>
          <w:sz w:val="28"/>
          <w:szCs w:val="28"/>
        </w:rPr>
      </w:pPr>
      <w:r w:rsidRPr="00F364A2">
        <w:rPr>
          <w:sz w:val="28"/>
          <w:szCs w:val="28"/>
        </w:rPr>
        <w:t>выносит проблемные вопросы на обсуждение совета и для принятия решения руководством учреждения;</w:t>
      </w:r>
    </w:p>
    <w:p w:rsidR="00F364A2" w:rsidRPr="00F364A2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line="240" w:lineRule="auto"/>
        <w:ind w:left="20" w:firstLine="0"/>
        <w:rPr>
          <w:sz w:val="28"/>
          <w:szCs w:val="28"/>
        </w:rPr>
      </w:pPr>
      <w:r w:rsidRPr="00F364A2">
        <w:rPr>
          <w:sz w:val="28"/>
          <w:szCs w:val="28"/>
        </w:rPr>
        <w:t>оказывает помощь педагогам, работающим с данным воспитанником;</w:t>
      </w:r>
    </w:p>
    <w:p w:rsidR="00F364A2" w:rsidRPr="004431FF" w:rsidRDefault="00F364A2" w:rsidP="00027E21">
      <w:pPr>
        <w:pStyle w:val="2"/>
        <w:numPr>
          <w:ilvl w:val="0"/>
          <w:numId w:val="6"/>
        </w:numPr>
        <w:shd w:val="clear" w:color="auto" w:fill="auto"/>
        <w:tabs>
          <w:tab w:val="left" w:pos="369"/>
        </w:tabs>
        <w:spacing w:after="351" w:line="240" w:lineRule="auto"/>
        <w:ind w:left="300" w:right="40"/>
        <w:jc w:val="center"/>
        <w:rPr>
          <w:sz w:val="28"/>
          <w:szCs w:val="28"/>
        </w:rPr>
      </w:pPr>
      <w:r w:rsidRPr="00F364A2">
        <w:rPr>
          <w:sz w:val="28"/>
          <w:szCs w:val="28"/>
        </w:rPr>
        <w:t>организует обучение педагогическог</w:t>
      </w:r>
      <w:r w:rsidR="004431FF">
        <w:rPr>
          <w:sz w:val="28"/>
          <w:szCs w:val="28"/>
        </w:rPr>
        <w:t xml:space="preserve">о коллектива современным формам </w:t>
      </w:r>
      <w:r w:rsidRPr="004431FF">
        <w:rPr>
          <w:sz w:val="28"/>
          <w:szCs w:val="28"/>
        </w:rPr>
        <w:t>и методам профилактической деятельности.</w:t>
      </w:r>
    </w:p>
    <w:p w:rsidR="00AD069A" w:rsidRPr="00027E21" w:rsidRDefault="00AD069A" w:rsidP="00027E21">
      <w:pPr>
        <w:pStyle w:val="a3"/>
        <w:ind w:left="0"/>
        <w:jc w:val="left"/>
        <w:rPr>
          <w:b/>
          <w:bCs/>
        </w:rPr>
      </w:pPr>
      <w:proofErr w:type="gramStart"/>
      <w:r>
        <w:rPr>
          <w:b/>
          <w:bCs/>
          <w:lang w:val="en-US"/>
        </w:rPr>
        <w:t>IY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Права и обязанности Совета профилактики</w:t>
      </w:r>
    </w:p>
    <w:p w:rsidR="00AD069A" w:rsidRDefault="00AD069A" w:rsidP="00AD069A">
      <w:pPr>
        <w:pStyle w:val="a3"/>
        <w:ind w:left="0"/>
      </w:pPr>
      <w:r>
        <w:t>4.1. Совет профилактики обязан:</w:t>
      </w:r>
    </w:p>
    <w:p w:rsidR="00AD069A" w:rsidRDefault="00AD069A" w:rsidP="00AD069A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567"/>
      </w:pPr>
      <w:r>
        <w:t>способствовать повышению эффективности работы школы-интерната по профилактике правонарушений воспитанников школы-интерната;</w:t>
      </w:r>
    </w:p>
    <w:p w:rsidR="00AD069A" w:rsidRDefault="00AD069A" w:rsidP="00AD069A">
      <w:pPr>
        <w:pStyle w:val="a3"/>
        <w:tabs>
          <w:tab w:val="num" w:pos="0"/>
        </w:tabs>
        <w:ind w:left="0" w:firstLine="567"/>
      </w:pPr>
      <w:r>
        <w:t>- изучать состояние профилактической работы в школе-интернате, особенности личности воспитанников, относящихся к «группе риска», и их в неурочную занятость;</w:t>
      </w:r>
    </w:p>
    <w:p w:rsidR="00AD069A" w:rsidRDefault="00AD069A" w:rsidP="00AD069A">
      <w:pPr>
        <w:pStyle w:val="a3"/>
        <w:tabs>
          <w:tab w:val="num" w:pos="0"/>
        </w:tabs>
        <w:ind w:left="0" w:firstLine="567"/>
      </w:pPr>
      <w:r>
        <w:t>- приглашать на заседание Совета профилактики по рассмотрению персональных дел воспитанников воспитателей этих детей;</w:t>
      </w:r>
    </w:p>
    <w:p w:rsidR="00AD069A" w:rsidRDefault="00AD069A" w:rsidP="00AD069A">
      <w:pPr>
        <w:pStyle w:val="a3"/>
        <w:tabs>
          <w:tab w:val="num" w:pos="0"/>
        </w:tabs>
        <w:ind w:left="0" w:firstLine="567"/>
      </w:pPr>
      <w:r>
        <w:t>- осуществлять консультационн</w:t>
      </w:r>
      <w:proofErr w:type="gramStart"/>
      <w:r>
        <w:t>о-</w:t>
      </w:r>
      <w:proofErr w:type="gramEnd"/>
      <w:r>
        <w:t xml:space="preserve"> информационную деятельность для педагогического коллектива школы-интерната по организации профилактической работы;</w:t>
      </w:r>
    </w:p>
    <w:p w:rsidR="00AD069A" w:rsidRDefault="00AD069A" w:rsidP="00AD069A">
      <w:pPr>
        <w:pStyle w:val="a3"/>
        <w:tabs>
          <w:tab w:val="num" w:pos="0"/>
        </w:tabs>
        <w:ind w:left="0" w:firstLine="567"/>
      </w:pPr>
      <w:r>
        <w:t>- контролировать свою деятельность и выступать с отчетом о ее результатах на августовском педагогическом Совете;</w:t>
      </w:r>
    </w:p>
    <w:p w:rsidR="00AD069A" w:rsidRDefault="00AD069A" w:rsidP="00AD069A">
      <w:pPr>
        <w:pStyle w:val="a3"/>
        <w:tabs>
          <w:tab w:val="num" w:pos="0"/>
        </w:tabs>
        <w:ind w:left="0" w:firstLine="567"/>
      </w:pPr>
      <w:r>
        <w:t>4.2. Совет профилактики имеет право:</w:t>
      </w:r>
    </w:p>
    <w:p w:rsidR="00AD069A" w:rsidRDefault="00AD069A" w:rsidP="00AD069A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567"/>
      </w:pPr>
      <w:r>
        <w:t>давать индивидуальные и коллективные рекомендации педагогом школы-интерната по вопросам коррекции поведения воспитанников и проведения профилактической работы с ними.</w:t>
      </w:r>
    </w:p>
    <w:p w:rsidR="00AD069A" w:rsidRDefault="00AD069A" w:rsidP="00027E21">
      <w:pPr>
        <w:pStyle w:val="a3"/>
        <w:ind w:left="0"/>
      </w:pPr>
    </w:p>
    <w:p w:rsidR="00AD069A" w:rsidRDefault="00AD069A" w:rsidP="00AD069A">
      <w:pPr>
        <w:pStyle w:val="a3"/>
        <w:rPr>
          <w:b/>
          <w:bCs/>
        </w:rPr>
      </w:pPr>
      <w:r>
        <w:rPr>
          <w:b/>
          <w:bCs/>
          <w:lang w:val="en-US"/>
        </w:rPr>
        <w:t>Y</w:t>
      </w:r>
      <w:r>
        <w:rPr>
          <w:b/>
          <w:bCs/>
        </w:rPr>
        <w:t xml:space="preserve">. Ответственность </w:t>
      </w:r>
      <w:proofErr w:type="gramStart"/>
      <w:r>
        <w:rPr>
          <w:b/>
          <w:bCs/>
        </w:rPr>
        <w:t>Совета  профилактики</w:t>
      </w:r>
      <w:proofErr w:type="gramEnd"/>
      <w:r>
        <w:rPr>
          <w:b/>
          <w:bCs/>
        </w:rPr>
        <w:t xml:space="preserve"> </w:t>
      </w:r>
    </w:p>
    <w:p w:rsidR="00AD069A" w:rsidRDefault="00AD069A" w:rsidP="00AD069A">
      <w:pPr>
        <w:pStyle w:val="a3"/>
        <w:ind w:left="0"/>
      </w:pPr>
      <w:r>
        <w:t>5.1. Совет профилактики несет ответственность за правильность оформления документов (протокол, письма) и законность принимаемых решений.</w:t>
      </w:r>
      <w:bookmarkStart w:id="1" w:name="_GoBack"/>
      <w:bookmarkEnd w:id="1"/>
    </w:p>
    <w:sectPr w:rsidR="00AD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1A"/>
    <w:multiLevelType w:val="multilevel"/>
    <w:tmpl w:val="00000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E042CD"/>
    <w:multiLevelType w:val="multilevel"/>
    <w:tmpl w:val="D6726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503C0"/>
    <w:multiLevelType w:val="multilevel"/>
    <w:tmpl w:val="FEB6180E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206DB"/>
    <w:multiLevelType w:val="multilevel"/>
    <w:tmpl w:val="81DC34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1"/>
    <w:rsid w:val="00027E21"/>
    <w:rsid w:val="004431FF"/>
    <w:rsid w:val="004A564B"/>
    <w:rsid w:val="00846591"/>
    <w:rsid w:val="0094543B"/>
    <w:rsid w:val="009A1BED"/>
    <w:rsid w:val="00AD069A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D069A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069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AD069A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69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_"/>
    <w:link w:val="2"/>
    <w:rsid w:val="00F364A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Заголовок №1_"/>
    <w:link w:val="10"/>
    <w:rsid w:val="00F364A2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F364A2"/>
    <w:pPr>
      <w:widowControl w:val="0"/>
      <w:shd w:val="clear" w:color="auto" w:fill="FFFFFF"/>
      <w:suppressAutoHyphens w:val="0"/>
      <w:spacing w:line="0" w:lineRule="atLeast"/>
      <w:ind w:hanging="260"/>
      <w:jc w:val="both"/>
    </w:pPr>
    <w:rPr>
      <w:spacing w:val="2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F364A2"/>
    <w:pPr>
      <w:widowControl w:val="0"/>
      <w:shd w:val="clear" w:color="auto" w:fill="FFFFFF"/>
      <w:suppressAutoHyphens w:val="0"/>
      <w:spacing w:before="240" w:after="300" w:line="0" w:lineRule="atLeast"/>
      <w:jc w:val="center"/>
      <w:outlineLvl w:val="0"/>
    </w:pPr>
    <w:rPr>
      <w:b/>
      <w:bCs/>
      <w:spacing w:val="1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D069A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069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AD069A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69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_"/>
    <w:link w:val="2"/>
    <w:rsid w:val="00F364A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Заголовок №1_"/>
    <w:link w:val="10"/>
    <w:rsid w:val="00F364A2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F364A2"/>
    <w:pPr>
      <w:widowControl w:val="0"/>
      <w:shd w:val="clear" w:color="auto" w:fill="FFFFFF"/>
      <w:suppressAutoHyphens w:val="0"/>
      <w:spacing w:line="0" w:lineRule="atLeast"/>
      <w:ind w:hanging="260"/>
      <w:jc w:val="both"/>
    </w:pPr>
    <w:rPr>
      <w:spacing w:val="2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F364A2"/>
    <w:pPr>
      <w:widowControl w:val="0"/>
      <w:shd w:val="clear" w:color="auto" w:fill="FFFFFF"/>
      <w:suppressAutoHyphens w:val="0"/>
      <w:spacing w:before="240" w:after="300" w:line="0" w:lineRule="atLeast"/>
      <w:jc w:val="center"/>
      <w:outlineLvl w:val="0"/>
    </w:pPr>
    <w:rPr>
      <w:b/>
      <w:bCs/>
      <w:spacing w:val="1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Директор</cp:lastModifiedBy>
  <cp:revision>7</cp:revision>
  <dcterms:created xsi:type="dcterms:W3CDTF">2015-11-17T08:49:00Z</dcterms:created>
  <dcterms:modified xsi:type="dcterms:W3CDTF">2016-10-17T11:10:00Z</dcterms:modified>
</cp:coreProperties>
</file>